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D46A" w14:textId="07E7203F" w:rsidR="008E13CC" w:rsidRDefault="00EB3674">
      <w:bookmarkStart w:id="0" w:name="_GoBack"/>
      <w:bookmarkEnd w:id="0"/>
      <w:r w:rsidRPr="00ED48D0">
        <w:rPr>
          <w:rFonts w:ascii="Comic Sans MS" w:hAnsi="Comic Sans MS"/>
          <w:b/>
          <w:noProof/>
          <w:color w:val="000000"/>
        </w:rPr>
        <w:drawing>
          <wp:inline distT="0" distB="0" distL="0" distR="0" wp14:anchorId="1E067254" wp14:editId="545CD1BD">
            <wp:extent cx="6113710" cy="1159608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625" cy="11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928C" w14:textId="66685593" w:rsidR="002B3ED1" w:rsidRDefault="008E13CC">
      <w:pPr>
        <w:rPr>
          <w:rFonts w:ascii="Times New Roman" w:hAnsi="Times New Roman" w:cs="Times New Roman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9305" wp14:editId="4324677D">
                <wp:simplePos x="0" y="0"/>
                <wp:positionH relativeFrom="column">
                  <wp:posOffset>11430</wp:posOffset>
                </wp:positionH>
                <wp:positionV relativeFrom="paragraph">
                  <wp:posOffset>228600</wp:posOffset>
                </wp:positionV>
                <wp:extent cx="6158230" cy="2456815"/>
                <wp:effectExtent l="0" t="0" r="13970" b="32385"/>
                <wp:wrapThrough wrapText="bothSides">
                  <wp:wrapPolygon edited="0">
                    <wp:start x="0" y="0"/>
                    <wp:lineTo x="0" y="21661"/>
                    <wp:lineTo x="21560" y="21661"/>
                    <wp:lineTo x="2156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24568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6B3FC" w14:textId="77777777" w:rsidR="00D1319D" w:rsidRDefault="00D1319D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F21F39" w14:textId="77777777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PROGRAMMAZIONE DIDATTICA-DISCIPLINARE</w:t>
                            </w:r>
                          </w:p>
                          <w:p w14:paraId="618402DA" w14:textId="32A49710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76890" w14:textId="77777777" w:rsidR="00D1319D" w:rsidRDefault="00D1319D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73ADD4" w14:textId="4DDE5B7B" w:rsidR="00D1319D" w:rsidRDefault="00D1319D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DISCILINA:_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7C12C398" w14:textId="77777777" w:rsidR="00D1319D" w:rsidRDefault="00D1319D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01D3D8" w14:textId="0328C370" w:rsidR="00D1319D" w:rsidRDefault="00D1319D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DOCENTE:_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80BB7C1" w14:textId="77777777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57E276" w14:textId="5D16BBCB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ANNO SCOLASTICO 20___/___</w:t>
                            </w:r>
                          </w:p>
                          <w:p w14:paraId="4C2F3AE1" w14:textId="77777777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DAC390" w14:textId="77914524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BIENNIO DELL’OBBLIGO                                               CLASSE________ SEZ________</w:t>
                            </w:r>
                          </w:p>
                          <w:p w14:paraId="252FC004" w14:textId="77777777" w:rsidR="00D1319D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F2A54D" w14:textId="6B8D4227" w:rsidR="00D1319D" w:rsidRPr="00E97E20" w:rsidRDefault="00D1319D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INDIRIZZO__________________________ARTICOLAZIONE_______________</w:t>
                            </w:r>
                          </w:p>
                          <w:p w14:paraId="25E06B58" w14:textId="77777777" w:rsidR="00D1319D" w:rsidRDefault="00D1319D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82D3D4" w14:textId="77777777" w:rsidR="00D1319D" w:rsidRDefault="00D1319D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54316" w14:textId="77777777" w:rsidR="00D1319D" w:rsidRPr="00ED48D0" w:rsidRDefault="00D1319D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9305" id="Rettangolo_x0020_5" o:spid="_x0000_s1026" style="position:absolute;margin-left:.9pt;margin-top:18pt;width:484.9pt;height:1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" fillcolor="#f7fafd [180]" strokecolor="#1f4d78 [1604]" strokeweight="1pt">
                <v:fill color2="#cde0f2 [980]" colors="0 #f7fafd;48497f #b5d2ec;54395f #b5d2ec;1 #cee1f2" type="gradient">
                  <o:fill v:ext="view" type="gradientUnscaled"/>
                </v:fill>
                <v:textbox>
                  <w:txbxContent>
                    <w:p w14:paraId="3E46B3FC" w14:textId="77777777" w:rsidR="00D1319D" w:rsidRDefault="00D1319D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1BF21F39" w14:textId="77777777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PROGRAMMAZIONE DIDATTICA-DISCIPLINARE</w:t>
                      </w:r>
                    </w:p>
                    <w:p w14:paraId="618402DA" w14:textId="32A49710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76890" w14:textId="77777777" w:rsidR="00D1319D" w:rsidRDefault="00D1319D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73ADD4" w14:textId="4DDE5B7B" w:rsidR="00D1319D" w:rsidRDefault="00D1319D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DISCILINA:_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7C12C398" w14:textId="77777777" w:rsidR="00D1319D" w:rsidRDefault="00D1319D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01D3D8" w14:textId="0328C370" w:rsidR="00D1319D" w:rsidRDefault="00D1319D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DOCENTE:_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80BB7C1" w14:textId="77777777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57E276" w14:textId="5D16BBCB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ANNO SCOLASTICO 20___/___</w:t>
                      </w:r>
                    </w:p>
                    <w:p w14:paraId="4C2F3AE1" w14:textId="77777777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DAC390" w14:textId="77914524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BIENNIO DELL’OBBLIGO                                               CLASSE________ SEZ________</w:t>
                      </w:r>
                    </w:p>
                    <w:p w14:paraId="252FC004" w14:textId="77777777" w:rsidR="00D1319D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F2A54D" w14:textId="6B8D4227" w:rsidR="00D1319D" w:rsidRPr="00E97E20" w:rsidRDefault="00D1319D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INDIRIZZO__________________________ARTICOLAZIONE_______________</w:t>
                      </w:r>
                    </w:p>
                    <w:p w14:paraId="25E06B58" w14:textId="77777777" w:rsidR="00D1319D" w:rsidRDefault="00D1319D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D82D3D4" w14:textId="77777777" w:rsidR="00D1319D" w:rsidRDefault="00D1319D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0F054316" w14:textId="77777777" w:rsidR="00D1319D" w:rsidRPr="00ED48D0" w:rsidRDefault="00D1319D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BA7DBB7" w14:textId="77777777" w:rsidR="0091760D" w:rsidRDefault="0091760D">
      <w:pPr>
        <w:rPr>
          <w:rFonts w:ascii="Times New Roman" w:hAnsi="Times New Roman" w:cs="Times New Roman"/>
        </w:rPr>
      </w:pPr>
    </w:p>
    <w:p w14:paraId="2EBA7861" w14:textId="77777777" w:rsidR="0091760D" w:rsidRPr="0091760D" w:rsidRDefault="0091760D">
      <w:pPr>
        <w:rPr>
          <w:rFonts w:ascii="Times New Roman" w:hAnsi="Times New Roman" w:cs="Times New Roman"/>
        </w:rPr>
      </w:pPr>
    </w:p>
    <w:p w14:paraId="2948D54C" w14:textId="77777777" w:rsidR="002B3ED1" w:rsidRPr="002B3ED1" w:rsidRDefault="002B3ED1" w:rsidP="002B3ED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20BD15F9" w14:textId="7A2ED5DB" w:rsidR="00747ADE" w:rsidRPr="000429F0" w:rsidRDefault="00747ADE" w:rsidP="00747A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29F0">
        <w:rPr>
          <w:rFonts w:ascii="Times New Roman" w:hAnsi="Times New Roman" w:cs="Times New Roman"/>
          <w:b/>
          <w:sz w:val="28"/>
          <w:szCs w:val="28"/>
        </w:rPr>
        <w:t>ANALISI DELLA SITUAZIONE DI PARTENZA</w:t>
      </w:r>
    </w:p>
    <w:p w14:paraId="57AF7DDB" w14:textId="77777777" w:rsidR="00747ADE" w:rsidRDefault="00747ADE" w:rsidP="00747ADE">
      <w:pPr>
        <w:rPr>
          <w:rFonts w:ascii="Times New Roman" w:hAnsi="Times New Roman" w:cs="Times New Roman"/>
        </w:rPr>
      </w:pPr>
    </w:p>
    <w:p w14:paraId="07685A0B" w14:textId="14DD6AD2" w:rsidR="00747ADE" w:rsidRPr="000429F0" w:rsidRDefault="00747ADE" w:rsidP="00747ADE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 xml:space="preserve">1.A </w:t>
      </w:r>
      <w:r w:rsidR="0049297A" w:rsidRPr="000429F0">
        <w:rPr>
          <w:rFonts w:ascii="Times New Roman" w:hAnsi="Times New Roman" w:cs="Times New Roman"/>
          <w:b/>
        </w:rPr>
        <w:t>COMPOSIZIONE DELLA</w:t>
      </w:r>
      <w:r w:rsidRPr="000429F0">
        <w:rPr>
          <w:rFonts w:ascii="Times New Roman" w:hAnsi="Times New Roman" w:cs="Times New Roman"/>
          <w:b/>
        </w:rPr>
        <w:t xml:space="preserve"> CLASSE</w:t>
      </w:r>
    </w:p>
    <w:p w14:paraId="1100A7C9" w14:textId="77777777" w:rsidR="00747ADE" w:rsidRDefault="00747AD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06"/>
        <w:gridCol w:w="1329"/>
        <w:gridCol w:w="1535"/>
        <w:gridCol w:w="1583"/>
        <w:gridCol w:w="1679"/>
      </w:tblGrid>
      <w:tr w:rsidR="0049297A" w:rsidRPr="0049297A" w14:paraId="00DF8563" w14:textId="77777777" w:rsidTr="00FC0C44">
        <w:trPr>
          <w:trHeight w:val="53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0E6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Iscritti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945" w14:textId="77777777" w:rsidR="0049297A" w:rsidRPr="0049297A" w:rsidRDefault="0049297A" w:rsidP="00FC0C44">
            <w:pPr>
              <w:rPr>
                <w:rFonts w:ascii="Times New Roman" w:hAnsi="Times New Roman" w:cs="Times New Roman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Ripetenti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B02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 xml:space="preserve">Trasferimenti </w:t>
            </w:r>
          </w:p>
        </w:tc>
      </w:tr>
      <w:tr w:rsidR="0049297A" w:rsidRPr="0049297A" w14:paraId="52CC9527" w14:textId="77777777" w:rsidTr="00FC0C44">
        <w:trPr>
          <w:trHeight w:val="3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949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056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F2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58F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29A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E1D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</w:tr>
      <w:tr w:rsidR="0049297A" w:rsidRPr="0049297A" w14:paraId="3F6891CA" w14:textId="77777777" w:rsidTr="00FC0C44">
        <w:trPr>
          <w:trHeight w:val="3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21C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6F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CC1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848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8C7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CDE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374864C" w14:textId="77777777" w:rsidR="0049297A" w:rsidRDefault="0049297A">
      <w:pPr>
        <w:rPr>
          <w:rFonts w:ascii="Times New Roman" w:hAnsi="Times New Roman" w:cs="Times New Roman"/>
        </w:rPr>
      </w:pPr>
    </w:p>
    <w:p w14:paraId="4850DD5D" w14:textId="2F2BE7D5" w:rsidR="0049297A" w:rsidRPr="000429F0" w:rsidRDefault="0049297A" w:rsidP="0049297A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  <w:lang w:val="en-GB"/>
        </w:rPr>
        <w:t xml:space="preserve">1.B </w:t>
      </w:r>
      <w:r w:rsidRPr="000429F0">
        <w:rPr>
          <w:rFonts w:ascii="Times New Roman" w:hAnsi="Times New Roman" w:cs="Times New Roman"/>
          <w:b/>
        </w:rPr>
        <w:t xml:space="preserve">ANALISI DELLA SITUAZIONE DI PARTENZA - Profilo generale della classe </w:t>
      </w:r>
    </w:p>
    <w:p w14:paraId="00B9B346" w14:textId="460682F8" w:rsidR="0049297A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7FE68C8" w14:textId="100EF4F7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28D85C08" w14:textId="2543B1D1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02DB346C" w14:textId="77777777" w:rsidR="0091760D" w:rsidRDefault="0091760D" w:rsidP="0049297A">
      <w:pPr>
        <w:rPr>
          <w:rFonts w:ascii="Times New Roman" w:hAnsi="Times New Roman" w:cs="Times New Roman"/>
        </w:rPr>
      </w:pPr>
    </w:p>
    <w:p w14:paraId="7975DFE6" w14:textId="77777777" w:rsidR="00D947AF" w:rsidRPr="000429F0" w:rsidRDefault="00D947AF" w:rsidP="00D947AF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>1.C ANALISI DELLA SITUAZIONE DI PARTENZA - Profilo didattico della classe</w:t>
      </w:r>
    </w:p>
    <w:p w14:paraId="3A1B6E9F" w14:textId="77777777" w:rsidR="00D947AF" w:rsidRDefault="00D947AF" w:rsidP="00D94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L’analisi dei risultati delle prove d’ingresso, e/o degli interventi degli alunni e/o l’osservazione sistematica da parte degli insegnanti evidenziano un quadro complessivo così descritto:</w:t>
      </w:r>
    </w:p>
    <w:p w14:paraId="496F8B2D" w14:textId="77777777" w:rsidR="00D947AF" w:rsidRPr="00E73C25" w:rsidRDefault="00D947AF" w:rsidP="00D947AF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1701"/>
        <w:gridCol w:w="141"/>
        <w:gridCol w:w="426"/>
        <w:gridCol w:w="567"/>
        <w:gridCol w:w="850"/>
        <w:gridCol w:w="284"/>
        <w:gridCol w:w="708"/>
        <w:gridCol w:w="142"/>
        <w:gridCol w:w="851"/>
        <w:gridCol w:w="1134"/>
        <w:gridCol w:w="739"/>
      </w:tblGrid>
      <w:tr w:rsidR="00D947AF" w:rsidRPr="000429F0" w14:paraId="0E7FDA6F" w14:textId="77777777" w:rsidTr="005253E6">
        <w:tc>
          <w:tcPr>
            <w:tcW w:w="9778" w:type="dxa"/>
            <w:gridSpan w:val="13"/>
            <w:shd w:val="clear" w:color="auto" w:fill="DBE5F1"/>
          </w:tcPr>
          <w:p w14:paraId="573B06C7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LIVELLO  COMPORTAMENTALE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947AF" w:rsidRPr="000429F0" w14:paraId="4D16108C" w14:textId="77777777" w:rsidTr="005253E6">
        <w:tc>
          <w:tcPr>
            <w:tcW w:w="1668" w:type="dxa"/>
          </w:tcPr>
          <w:p w14:paraId="59EB9B81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Disciplinato</w:t>
            </w:r>
          </w:p>
        </w:tc>
        <w:tc>
          <w:tcPr>
            <w:tcW w:w="567" w:type="dxa"/>
          </w:tcPr>
          <w:p w14:paraId="3EB99322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E4F1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Attento</w:t>
            </w:r>
          </w:p>
        </w:tc>
        <w:tc>
          <w:tcPr>
            <w:tcW w:w="567" w:type="dxa"/>
            <w:gridSpan w:val="2"/>
          </w:tcPr>
          <w:p w14:paraId="073C6FE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49EEA2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Partecipe</w:t>
            </w:r>
          </w:p>
        </w:tc>
        <w:tc>
          <w:tcPr>
            <w:tcW w:w="708" w:type="dxa"/>
          </w:tcPr>
          <w:p w14:paraId="4F8AD60E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1C42ADC8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Motivato</w:t>
            </w:r>
          </w:p>
        </w:tc>
        <w:tc>
          <w:tcPr>
            <w:tcW w:w="739" w:type="dxa"/>
          </w:tcPr>
          <w:p w14:paraId="45118B3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13A15548" w14:textId="77777777" w:rsidTr="005253E6">
        <w:tc>
          <w:tcPr>
            <w:tcW w:w="1668" w:type="dxa"/>
          </w:tcPr>
          <w:p w14:paraId="6285AFB6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Indisciplinato</w:t>
            </w:r>
          </w:p>
        </w:tc>
        <w:tc>
          <w:tcPr>
            <w:tcW w:w="567" w:type="dxa"/>
          </w:tcPr>
          <w:p w14:paraId="3DB2C5B0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6D259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Distratto</w:t>
            </w:r>
          </w:p>
        </w:tc>
        <w:tc>
          <w:tcPr>
            <w:tcW w:w="567" w:type="dxa"/>
            <w:gridSpan w:val="2"/>
          </w:tcPr>
          <w:p w14:paraId="33D058E7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AEF751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Passivo</w:t>
            </w:r>
          </w:p>
        </w:tc>
        <w:tc>
          <w:tcPr>
            <w:tcW w:w="708" w:type="dxa"/>
          </w:tcPr>
          <w:p w14:paraId="2F6B4DF8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29AE46E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Demotivato</w:t>
            </w:r>
          </w:p>
        </w:tc>
        <w:tc>
          <w:tcPr>
            <w:tcW w:w="739" w:type="dxa"/>
          </w:tcPr>
          <w:p w14:paraId="4B3A38C9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628DDD28" w14:textId="77777777" w:rsidTr="005253E6">
        <w:trPr>
          <w:trHeight w:val="351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5171F7" w14:textId="77777777" w:rsidR="00D947AF" w:rsidRPr="000429F0" w:rsidRDefault="00D947AF" w:rsidP="005253E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RAPPORTI  INTERPERSONALI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947AF" w:rsidRPr="000429F0" w14:paraId="28414EAE" w14:textId="77777777" w:rsidTr="005253E6">
        <w:tc>
          <w:tcPr>
            <w:tcW w:w="4077" w:type="dxa"/>
            <w:gridSpan w:val="4"/>
          </w:tcPr>
          <w:p w14:paraId="776A2BDB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collaborazione</w:t>
            </w:r>
          </w:p>
        </w:tc>
        <w:tc>
          <w:tcPr>
            <w:tcW w:w="993" w:type="dxa"/>
            <w:gridSpan w:val="2"/>
          </w:tcPr>
          <w:p w14:paraId="3F21791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022ECC4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5860B695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114961B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5EC4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7AB5B72E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7E08BE02" w14:textId="77777777" w:rsidTr="005253E6">
        <w:tc>
          <w:tcPr>
            <w:tcW w:w="4077" w:type="dxa"/>
            <w:gridSpan w:val="4"/>
          </w:tcPr>
          <w:p w14:paraId="6C74437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Osservanza delle regole</w:t>
            </w:r>
          </w:p>
        </w:tc>
        <w:tc>
          <w:tcPr>
            <w:tcW w:w="993" w:type="dxa"/>
            <w:gridSpan w:val="2"/>
          </w:tcPr>
          <w:p w14:paraId="434E5A9E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2FF7466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C559412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3A1E5387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7257B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4DE5A571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5E3AFFA1" w14:textId="77777777" w:rsidTr="005253E6">
        <w:tc>
          <w:tcPr>
            <w:tcW w:w="4077" w:type="dxa"/>
            <w:gridSpan w:val="4"/>
          </w:tcPr>
          <w:p w14:paraId="306E4A6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discussione</w:t>
            </w:r>
          </w:p>
        </w:tc>
        <w:tc>
          <w:tcPr>
            <w:tcW w:w="993" w:type="dxa"/>
            <w:gridSpan w:val="2"/>
          </w:tcPr>
          <w:p w14:paraId="122894F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39E7181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1937D05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42302D24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408F86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40CEF287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6666BA89" w14:textId="77777777" w:rsidTr="005253E6">
        <w:tc>
          <w:tcPr>
            <w:tcW w:w="4077" w:type="dxa"/>
            <w:gridSpan w:val="4"/>
          </w:tcPr>
          <w:p w14:paraId="186DB47C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ad un rapporto equilibrato</w:t>
            </w:r>
          </w:p>
        </w:tc>
        <w:tc>
          <w:tcPr>
            <w:tcW w:w="993" w:type="dxa"/>
            <w:gridSpan w:val="2"/>
          </w:tcPr>
          <w:p w14:paraId="43B1A93A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11B5E80C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0A93BCE6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60C2814B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E70DD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5B0B952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0EF5C9" w14:textId="77777777" w:rsidR="00D947AF" w:rsidRPr="000429F0" w:rsidRDefault="00D947AF" w:rsidP="00D947A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74"/>
        <w:gridCol w:w="677"/>
        <w:gridCol w:w="1701"/>
        <w:gridCol w:w="425"/>
        <w:gridCol w:w="456"/>
        <w:gridCol w:w="394"/>
        <w:gridCol w:w="1701"/>
        <w:gridCol w:w="426"/>
        <w:gridCol w:w="739"/>
      </w:tblGrid>
      <w:tr w:rsidR="00D947AF" w:rsidRPr="000429F0" w14:paraId="34C9FD30" w14:textId="77777777" w:rsidTr="005253E6">
        <w:tc>
          <w:tcPr>
            <w:tcW w:w="9778" w:type="dxa"/>
            <w:gridSpan w:val="11"/>
            <w:shd w:val="clear" w:color="auto" w:fill="DBE5F1"/>
          </w:tcPr>
          <w:p w14:paraId="6EF7D597" w14:textId="77777777" w:rsidR="00D947AF" w:rsidRPr="000429F0" w:rsidRDefault="00D947AF" w:rsidP="005253E6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IMPEGNO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947AF" w:rsidRPr="000429F0" w14:paraId="5AD39218" w14:textId="77777777" w:rsidTr="005253E6">
        <w:tc>
          <w:tcPr>
            <w:tcW w:w="3085" w:type="dxa"/>
            <w:gridSpan w:val="2"/>
          </w:tcPr>
          <w:p w14:paraId="4402F3A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Diligente</w:t>
            </w:r>
          </w:p>
        </w:tc>
        <w:tc>
          <w:tcPr>
            <w:tcW w:w="851" w:type="dxa"/>
            <w:gridSpan w:val="2"/>
          </w:tcPr>
          <w:p w14:paraId="404B1A80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C44747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Costante</w:t>
            </w:r>
          </w:p>
        </w:tc>
        <w:tc>
          <w:tcPr>
            <w:tcW w:w="850" w:type="dxa"/>
            <w:gridSpan w:val="2"/>
          </w:tcPr>
          <w:p w14:paraId="0935F75E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765F92B5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Essenziale</w:t>
            </w:r>
          </w:p>
        </w:tc>
        <w:tc>
          <w:tcPr>
            <w:tcW w:w="739" w:type="dxa"/>
          </w:tcPr>
          <w:p w14:paraId="4B8C277C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6086890C" w14:textId="77777777" w:rsidTr="005253E6">
        <w:tc>
          <w:tcPr>
            <w:tcW w:w="3085" w:type="dxa"/>
            <w:gridSpan w:val="2"/>
          </w:tcPr>
          <w:p w14:paraId="01987897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Saltuario</w:t>
            </w:r>
          </w:p>
        </w:tc>
        <w:tc>
          <w:tcPr>
            <w:tcW w:w="851" w:type="dxa"/>
            <w:gridSpan w:val="2"/>
          </w:tcPr>
          <w:p w14:paraId="5156F279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FA0FFF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Scarso</w:t>
            </w:r>
          </w:p>
        </w:tc>
        <w:tc>
          <w:tcPr>
            <w:tcW w:w="850" w:type="dxa"/>
            <w:gridSpan w:val="2"/>
          </w:tcPr>
          <w:p w14:paraId="2E87D31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BBABE1A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 w14:paraId="361BB89F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70A32BC1" w14:textId="77777777" w:rsidTr="005253E6"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4470AC" w14:textId="77777777" w:rsidR="00D947AF" w:rsidRPr="000429F0" w:rsidRDefault="00D947AF" w:rsidP="005253E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AL DIALOGO EDUCATIVO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o in % le voci interessate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947AF" w:rsidRPr="000429F0" w14:paraId="5AD0B9E8" w14:textId="77777777" w:rsidTr="0052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90F0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Produttiva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0A8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820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Attiva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8F2D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5BFB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Discontinua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9396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7AF" w:rsidRPr="000429F0" w14:paraId="6F81410A" w14:textId="77777777" w:rsidTr="0052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E003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87B0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5868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 disturbo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7628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B758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8A80" w14:textId="77777777" w:rsidR="00D947AF" w:rsidRPr="000429F0" w:rsidRDefault="00D947AF" w:rsidP="00525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A9163E" w14:textId="77777777" w:rsidR="00D947AF" w:rsidRDefault="00D947AF" w:rsidP="00D947AF"/>
    <w:p w14:paraId="2A5EA864" w14:textId="2F6569DD" w:rsidR="00D947AF" w:rsidRPr="00974B2F" w:rsidRDefault="00D947AF" w:rsidP="00D947AF">
      <w:pPr>
        <w:rPr>
          <w:rFonts w:ascii="Times New Roman" w:hAnsi="Times New Roman" w:cs="Times New Roman"/>
          <w:sz w:val="28"/>
          <w:szCs w:val="28"/>
        </w:rPr>
      </w:pPr>
      <w:r w:rsidRPr="000429F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D</w:t>
      </w:r>
      <w:r w:rsidRPr="000429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FASCE DI LIVELLO RELATIVAMENTE ALLA PREPARAZIONE IN INGRESSO</w:t>
      </w:r>
    </w:p>
    <w:p w14:paraId="0C6ED3D5" w14:textId="3EADA946" w:rsidR="00D947AF" w:rsidRPr="00D947AF" w:rsidRDefault="00D947AF" w:rsidP="00D947AF">
      <w:pPr>
        <w:rPr>
          <w:rFonts w:ascii="Times New Roman" w:hAnsi="Times New Roman" w:cs="Times New Roman"/>
          <w:i/>
        </w:rPr>
      </w:pPr>
      <w:r w:rsidRPr="00D947AF">
        <w:rPr>
          <w:rFonts w:ascii="Times New Roman" w:hAnsi="Times New Roman" w:cs="Times New Roman"/>
          <w:i/>
        </w:rPr>
        <w:t xml:space="preserve">(cancellare gli assi non di pertinenza) </w:t>
      </w:r>
    </w:p>
    <w:p w14:paraId="12C13B25" w14:textId="77777777" w:rsidR="00D947AF" w:rsidRPr="0032136E" w:rsidRDefault="00D947AF" w:rsidP="00D947A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D947AF" w:rsidRPr="005F1CD6" w14:paraId="304125BA" w14:textId="77777777" w:rsidTr="005253E6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A06A6BA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6EE76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 DEI LINGUAGGI</w:t>
            </w:r>
          </w:p>
          <w:p w14:paraId="3266E3E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7AF" w:rsidRPr="005F1CD6" w14:paraId="6DC03080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4E51152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17A4748C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1B17E55F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7EC71E10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37D940A0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24911ADC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D947AF" w:rsidRPr="005F1CD6" w14:paraId="2B339EE2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0111A2C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1C9D6A28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5DFE422B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7E3D5574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120445F8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48FCF444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D947AF" w:rsidRPr="005F1CD6" w14:paraId="2260003F" w14:textId="77777777" w:rsidTr="005253E6">
        <w:trPr>
          <w:trHeight w:val="263"/>
        </w:trPr>
        <w:tc>
          <w:tcPr>
            <w:tcW w:w="1289" w:type="dxa"/>
            <w:vAlign w:val="center"/>
          </w:tcPr>
          <w:p w14:paraId="7663173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527DC3DC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3DCFC1F0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664FE70E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57F6238A" w14:textId="77777777" w:rsidR="00D947AF" w:rsidRPr="0032136E" w:rsidRDefault="00D947AF" w:rsidP="00D947A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D947AF" w:rsidRPr="005F1CD6" w14:paraId="22202891" w14:textId="77777777" w:rsidTr="005253E6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8BE36E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544C3618" w14:textId="77777777" w:rsidR="00D947AF" w:rsidRPr="00F7472E" w:rsidRDefault="00D947AF" w:rsidP="0052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MATEMATICO</w:t>
            </w:r>
          </w:p>
          <w:p w14:paraId="0AC42731" w14:textId="77777777" w:rsidR="00D947AF" w:rsidRPr="005F1CD6" w:rsidRDefault="00D947AF" w:rsidP="00525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7AF" w:rsidRPr="005F1CD6" w14:paraId="74EC3D81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46C10B2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76D4E3A0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602D6DE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49DD3B36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473564BA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666612CD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D947AF" w:rsidRPr="005F1CD6" w14:paraId="7291AFCF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2600617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7A7155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5FE9F2DB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2D16B65E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5B5F02D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66FC27D9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D947AF" w:rsidRPr="005F1CD6" w14:paraId="04BA10D3" w14:textId="77777777" w:rsidTr="005253E6">
        <w:trPr>
          <w:trHeight w:val="263"/>
        </w:trPr>
        <w:tc>
          <w:tcPr>
            <w:tcW w:w="1289" w:type="dxa"/>
            <w:vAlign w:val="center"/>
          </w:tcPr>
          <w:p w14:paraId="5A127B54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12122B59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5E15A309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7F1C88D3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71242007" w14:textId="77777777" w:rsidR="00D947AF" w:rsidRPr="0032136E" w:rsidRDefault="00D947AF" w:rsidP="00D947A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D947AF" w:rsidRPr="005F1CD6" w14:paraId="1824B817" w14:textId="77777777" w:rsidTr="005253E6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1EDA149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5120FE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SCIENTIFICO</w:t>
            </w:r>
          </w:p>
          <w:p w14:paraId="176BA850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7AF" w:rsidRPr="005F1CD6" w14:paraId="34CE4314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53B71894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3236D7E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7D04C513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3B097126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74469365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52918CAA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D947AF" w:rsidRPr="005F1CD6" w14:paraId="58F5EBF6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67F030A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04866C94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3400264F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04CA758D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660C5552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0232265A" w14:textId="77777777" w:rsidR="00D947AF" w:rsidRPr="005F1CD6" w:rsidRDefault="00D947AF" w:rsidP="005253E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D947AF" w:rsidRPr="005F1CD6" w14:paraId="7761A99C" w14:textId="77777777" w:rsidTr="005253E6">
        <w:trPr>
          <w:trHeight w:val="263"/>
        </w:trPr>
        <w:tc>
          <w:tcPr>
            <w:tcW w:w="1289" w:type="dxa"/>
            <w:vAlign w:val="center"/>
          </w:tcPr>
          <w:p w14:paraId="6D6A2F15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1D9D2CFF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31D3E98F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29B3F242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78B4CB7E" w14:textId="77777777" w:rsidR="00D947AF" w:rsidRPr="0032136E" w:rsidRDefault="00D947AF" w:rsidP="00D947A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D947AF" w:rsidRPr="005F1CD6" w14:paraId="79851D8A" w14:textId="77777777" w:rsidTr="005253E6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4AEF8A7F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62A10F5D" w14:textId="77777777" w:rsidR="00D947AF" w:rsidRPr="00F7472E" w:rsidRDefault="00D947AF" w:rsidP="0052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 xml:space="preserve">TABELLA RIEPILOGATIVA DELLA </w:t>
            </w:r>
            <w:proofErr w:type="gramStart"/>
            <w:r w:rsidRPr="00F7472E">
              <w:rPr>
                <w:rFonts w:ascii="Arial" w:hAnsi="Arial" w:cs="Arial"/>
                <w:b/>
                <w:sz w:val="22"/>
                <w:szCs w:val="22"/>
              </w:rPr>
              <w:t>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</w:t>
            </w:r>
            <w:proofErr w:type="gramEnd"/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STORICO-SOCIALE</w:t>
            </w:r>
          </w:p>
          <w:p w14:paraId="57D74BD5" w14:textId="77777777" w:rsidR="00D947AF" w:rsidRPr="005F1CD6" w:rsidRDefault="00D947AF" w:rsidP="00525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7AF" w:rsidRPr="005F1CD6" w14:paraId="01602C22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02CB3E4F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4A2203E3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15FBF53C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7DFBBA23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3D20CB86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2E2CA26E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D947AF" w:rsidRPr="005F1CD6" w14:paraId="7934FA71" w14:textId="77777777" w:rsidTr="005253E6">
        <w:trPr>
          <w:trHeight w:val="283"/>
        </w:trPr>
        <w:tc>
          <w:tcPr>
            <w:tcW w:w="1289" w:type="dxa"/>
            <w:vAlign w:val="center"/>
          </w:tcPr>
          <w:p w14:paraId="6189C37B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D1D2930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62C2042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48256331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5D5B3CA5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10326AB9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D947AF" w:rsidRPr="005F1CD6" w14:paraId="085405AF" w14:textId="77777777" w:rsidTr="005253E6">
        <w:trPr>
          <w:trHeight w:val="263"/>
        </w:trPr>
        <w:tc>
          <w:tcPr>
            <w:tcW w:w="1289" w:type="dxa"/>
            <w:vAlign w:val="center"/>
          </w:tcPr>
          <w:p w14:paraId="0078CCF2" w14:textId="77777777" w:rsidR="00D947AF" w:rsidRPr="005F1CD6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355B1830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02BBACBA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74DE1EE4" w14:textId="77777777" w:rsidR="00D947AF" w:rsidRPr="00F7472E" w:rsidRDefault="00D947AF" w:rsidP="005253E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5EC8F0F2" w14:textId="77777777" w:rsidR="000429F0" w:rsidRDefault="000429F0" w:rsidP="000429F0"/>
    <w:p w14:paraId="1E41F299" w14:textId="6874025D" w:rsidR="00E73C25" w:rsidRDefault="00E73C25" w:rsidP="008A6F0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27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27FA" w:rsidRPr="001227FA">
        <w:rPr>
          <w:rFonts w:ascii="Times New Roman" w:hAnsi="Times New Roman" w:cs="Times New Roman"/>
          <w:b/>
          <w:sz w:val="28"/>
          <w:szCs w:val="28"/>
        </w:rPr>
        <w:t xml:space="preserve"> PROGRAMMAZIONE</w:t>
      </w:r>
    </w:p>
    <w:p w14:paraId="6C4CD4BD" w14:textId="77777777" w:rsidR="00974B2F" w:rsidRDefault="00974B2F" w:rsidP="00974B2F">
      <w:pPr>
        <w:rPr>
          <w:rFonts w:ascii="Times New Roman" w:hAnsi="Times New Roman" w:cs="Times New Roman"/>
          <w:b/>
        </w:rPr>
      </w:pPr>
    </w:p>
    <w:p w14:paraId="5A8A3751" w14:textId="715A161B" w:rsidR="00974B2F" w:rsidRDefault="00974B2F" w:rsidP="00974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A</w:t>
      </w:r>
      <w:r w:rsidRPr="000429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345359">
        <w:rPr>
          <w:rFonts w:ascii="Times New Roman" w:hAnsi="Times New Roman" w:cs="Times New Roman"/>
          <w:b/>
        </w:rPr>
        <w:t xml:space="preserve">QUADRO </w:t>
      </w:r>
      <w:r>
        <w:rPr>
          <w:rFonts w:ascii="Times New Roman" w:hAnsi="Times New Roman" w:cs="Times New Roman"/>
          <w:b/>
        </w:rPr>
        <w:t>DEGLI OBIETTIVI DI COMPETENZA</w:t>
      </w:r>
    </w:p>
    <w:p w14:paraId="0379048F" w14:textId="77777777" w:rsidR="00974B2F" w:rsidRDefault="00974B2F" w:rsidP="00974B2F">
      <w:pPr>
        <w:rPr>
          <w:rFonts w:ascii="Times New Roman" w:hAnsi="Times New Roman" w:cs="Times New Roman"/>
          <w:b/>
        </w:rPr>
      </w:pPr>
    </w:p>
    <w:p w14:paraId="54B0852A" w14:textId="77777777" w:rsidR="00974B2F" w:rsidRDefault="00974B2F" w:rsidP="00974B2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A3191B">
        <w:rPr>
          <w:rFonts w:ascii="Times" w:hAnsi="Times" w:cs="Times"/>
          <w:sz w:val="28"/>
          <w:szCs w:val="28"/>
        </w:rPr>
        <w:t xml:space="preserve">Obiettivi formativi e competenze trasversali da raggiungere nel corso del </w:t>
      </w:r>
      <w:r>
        <w:rPr>
          <w:rFonts w:ascii="Times" w:hAnsi="Times" w:cs="Times"/>
          <w:sz w:val="28"/>
          <w:szCs w:val="28"/>
        </w:rPr>
        <w:t>BIENNIO</w:t>
      </w:r>
    </w:p>
    <w:tbl>
      <w:tblPr>
        <w:tblStyle w:val="Grigliatabella"/>
        <w:tblpPr w:leftFromText="141" w:rightFromText="141" w:vertAnchor="text" w:horzAnchor="page" w:tblpX="1265" w:tblpY="349"/>
        <w:tblW w:w="9627" w:type="dxa"/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55"/>
      </w:tblGrid>
      <w:tr w:rsidR="00974B2F" w:rsidRPr="00ED7D0F" w14:paraId="6B8452BA" w14:textId="77777777" w:rsidTr="005253E6">
        <w:tc>
          <w:tcPr>
            <w:tcW w:w="9627" w:type="dxa"/>
            <w:gridSpan w:val="3"/>
            <w:shd w:val="clear" w:color="auto" w:fill="DEEAF6" w:themeFill="accent1" w:themeFillTint="33"/>
          </w:tcPr>
          <w:p w14:paraId="12F18456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COM</w:t>
            </w:r>
            <w:r w:rsidRPr="00ED7D0F">
              <w:rPr>
                <w:rFonts w:ascii="Times" w:hAnsi="Times" w:cs="Times"/>
                <w:sz w:val="20"/>
                <w:szCs w:val="20"/>
              </w:rPr>
              <w:t>ETENZE CHIAVE DI CITTADINANZA (indicare con una X)</w:t>
            </w:r>
          </w:p>
          <w:p w14:paraId="566E962E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da acquisire al termine del bie</w:t>
            </w:r>
            <w:r w:rsidRPr="00ED7D0F">
              <w:rPr>
                <w:rFonts w:ascii="Times" w:hAnsi="Times" w:cs="Times"/>
                <w:sz w:val="20"/>
                <w:szCs w:val="20"/>
              </w:rPr>
              <w:t>nnio trasversalmente ai QUATTRO ASSI CULTURALI da TUTTE LE DISCIPLINE</w:t>
            </w:r>
          </w:p>
        </w:tc>
      </w:tr>
      <w:tr w:rsidR="00974B2F" w:rsidRPr="00ED7D0F" w14:paraId="324C51D1" w14:textId="77777777" w:rsidTr="005253E6">
        <w:tc>
          <w:tcPr>
            <w:tcW w:w="8505" w:type="dxa"/>
          </w:tcPr>
          <w:p w14:paraId="4E66989D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ED7D0F">
              <w:rPr>
                <w:rFonts w:ascii="Times" w:hAnsi="Times" w:cs="Times"/>
                <w:b/>
                <w:sz w:val="20"/>
                <w:szCs w:val="20"/>
              </w:rPr>
              <w:t>Imparare ad imparare</w:t>
            </w:r>
          </w:p>
        </w:tc>
        <w:tc>
          <w:tcPr>
            <w:tcW w:w="567" w:type="dxa"/>
          </w:tcPr>
          <w:p w14:paraId="50F9A05E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138A0E1E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60E40591" w14:textId="77777777" w:rsidTr="005253E6">
        <w:tc>
          <w:tcPr>
            <w:tcW w:w="8505" w:type="dxa"/>
          </w:tcPr>
          <w:p w14:paraId="34EB8C41" w14:textId="77777777" w:rsidR="00974B2F" w:rsidRPr="002B02B4" w:rsidRDefault="00974B2F" w:rsidP="005253E6">
            <w:p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sz w:val="18"/>
                <w:szCs w:val="18"/>
              </w:rPr>
              <w:t>Acquisisce un metodo di studio e di lavoro</w:t>
            </w:r>
          </w:p>
        </w:tc>
        <w:tc>
          <w:tcPr>
            <w:tcW w:w="567" w:type="dxa"/>
          </w:tcPr>
          <w:p w14:paraId="4B705E79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30E51F06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342E6354" w14:textId="77777777" w:rsidTr="005253E6">
        <w:trPr>
          <w:trHeight w:val="368"/>
        </w:trPr>
        <w:tc>
          <w:tcPr>
            <w:tcW w:w="8505" w:type="dxa"/>
          </w:tcPr>
          <w:p w14:paraId="26B66418" w14:textId="77777777" w:rsidR="00974B2F" w:rsidRPr="002B02B4" w:rsidRDefault="00974B2F" w:rsidP="005253E6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sz w:val="18"/>
                <w:szCs w:val="18"/>
              </w:rPr>
              <w:t>Organizza il proprio apprendimento in funzione dei tempi, delle strategie e del proprio metodo di studio e di lavoro</w:t>
            </w:r>
          </w:p>
        </w:tc>
        <w:tc>
          <w:tcPr>
            <w:tcW w:w="567" w:type="dxa"/>
          </w:tcPr>
          <w:p w14:paraId="3E2AAD15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063ED999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24134791" w14:textId="77777777" w:rsidTr="005253E6">
        <w:tc>
          <w:tcPr>
            <w:tcW w:w="8505" w:type="dxa"/>
          </w:tcPr>
          <w:p w14:paraId="72A54F73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Apprende autonomamente nuove conoscenze utilizzando contenuti e abilità già appresi</w:t>
            </w:r>
          </w:p>
        </w:tc>
        <w:tc>
          <w:tcPr>
            <w:tcW w:w="567" w:type="dxa"/>
          </w:tcPr>
          <w:p w14:paraId="4AE5E8FC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7127EF46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1F22290B" w14:textId="77777777" w:rsidTr="005253E6">
        <w:tc>
          <w:tcPr>
            <w:tcW w:w="9627" w:type="dxa"/>
            <w:gridSpan w:val="3"/>
          </w:tcPr>
          <w:p w14:paraId="12AD5853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 xml:space="preserve">Progettare </w:t>
            </w:r>
          </w:p>
        </w:tc>
      </w:tr>
      <w:tr w:rsidR="00974B2F" w:rsidRPr="00ED7D0F" w14:paraId="43613B31" w14:textId="77777777" w:rsidTr="005253E6">
        <w:tc>
          <w:tcPr>
            <w:tcW w:w="8505" w:type="dxa"/>
          </w:tcPr>
          <w:p w14:paraId="7C8D4A02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tecniche di progettazione applicabili a diversi ambiti ed utilizza le conoscenze apprese per stabilire obiettivi significativi e realistici e le relative priorità</w:t>
            </w:r>
          </w:p>
        </w:tc>
        <w:tc>
          <w:tcPr>
            <w:tcW w:w="567" w:type="dxa"/>
          </w:tcPr>
          <w:p w14:paraId="535D25B6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377CA20A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22C1E69E" w14:textId="77777777" w:rsidTr="005253E6">
        <w:tc>
          <w:tcPr>
            <w:tcW w:w="9627" w:type="dxa"/>
            <w:gridSpan w:val="3"/>
          </w:tcPr>
          <w:p w14:paraId="04288D50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lastRenderedPageBreak/>
              <w:t>Comunicare</w:t>
            </w:r>
          </w:p>
        </w:tc>
      </w:tr>
      <w:tr w:rsidR="00974B2F" w:rsidRPr="00ED7D0F" w14:paraId="6959AF0B" w14:textId="77777777" w:rsidTr="005253E6">
        <w:tc>
          <w:tcPr>
            <w:tcW w:w="8505" w:type="dxa"/>
          </w:tcPr>
          <w:p w14:paraId="03B909DA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 ed usa messaggi di genere diverso (quotidiano, letterario, tecnico, scientifico), per scopi diversi, utilizzando linguaggi diversi (verbale, matematico, scientifico, simbolico, ecc.) mediante supporti diversi (cartacei, informatici, multimediali)</w:t>
            </w:r>
          </w:p>
        </w:tc>
        <w:tc>
          <w:tcPr>
            <w:tcW w:w="567" w:type="dxa"/>
          </w:tcPr>
          <w:p w14:paraId="6CBBAA7D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76886362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2B02B4" w14:paraId="21CB39AC" w14:textId="77777777" w:rsidTr="005253E6">
        <w:trPr>
          <w:trHeight w:val="195"/>
        </w:trPr>
        <w:tc>
          <w:tcPr>
            <w:tcW w:w="8505" w:type="dxa"/>
          </w:tcPr>
          <w:p w14:paraId="309D305C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Rappresenta eventi, fenomeni, ecc.  per scopi diversi, utilizzando linguaggi diversi (verbale, matematico, scientifico, simbolico, ecc.) e diverse conoscenze disciplinari, mediante supporti diversi (cartacei, informatici, multimediali)</w:t>
            </w:r>
          </w:p>
        </w:tc>
        <w:tc>
          <w:tcPr>
            <w:tcW w:w="567" w:type="dxa"/>
          </w:tcPr>
          <w:p w14:paraId="1954FA76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C194DD1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2B02B4" w14:paraId="0D5B8712" w14:textId="77777777" w:rsidTr="005253E6">
        <w:trPr>
          <w:trHeight w:val="195"/>
        </w:trPr>
        <w:tc>
          <w:tcPr>
            <w:tcW w:w="8505" w:type="dxa"/>
          </w:tcPr>
          <w:p w14:paraId="0C7040F2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Utilizza linguaggi diversi (verbale, matematico, scientifico, simbolico, grafico) relativi alle diverse discipline, mediante diversi supporti (cartacei, informatici, multimediali)</w:t>
            </w:r>
          </w:p>
        </w:tc>
        <w:tc>
          <w:tcPr>
            <w:tcW w:w="567" w:type="dxa"/>
          </w:tcPr>
          <w:p w14:paraId="49784600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6224FC9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ED7D0F" w14:paraId="3D540F21" w14:textId="77777777" w:rsidTr="005253E6">
        <w:tc>
          <w:tcPr>
            <w:tcW w:w="8505" w:type="dxa"/>
          </w:tcPr>
          <w:p w14:paraId="0B598819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>Collaborare e partecipare</w:t>
            </w:r>
          </w:p>
        </w:tc>
        <w:tc>
          <w:tcPr>
            <w:tcW w:w="567" w:type="dxa"/>
          </w:tcPr>
          <w:p w14:paraId="04C6D04C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5A31A356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5702BB20" w14:textId="77777777" w:rsidTr="005253E6">
        <w:tc>
          <w:tcPr>
            <w:tcW w:w="8505" w:type="dxa"/>
          </w:tcPr>
          <w:p w14:paraId="5CD54C9D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Interagisce in gruppo nel riconoscimento dei diritti fondamentali degli altri</w:t>
            </w:r>
          </w:p>
        </w:tc>
        <w:tc>
          <w:tcPr>
            <w:tcW w:w="567" w:type="dxa"/>
          </w:tcPr>
          <w:p w14:paraId="7DE904E3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6F6D8135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21033239" w14:textId="77777777" w:rsidTr="005253E6">
        <w:tc>
          <w:tcPr>
            <w:tcW w:w="8505" w:type="dxa"/>
          </w:tcPr>
          <w:p w14:paraId="1ED1919E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 i diversi punti di vista</w:t>
            </w:r>
          </w:p>
        </w:tc>
        <w:tc>
          <w:tcPr>
            <w:tcW w:w="567" w:type="dxa"/>
          </w:tcPr>
          <w:p w14:paraId="68CC2FD1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7C534175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3AB7097F" w14:textId="77777777" w:rsidTr="005253E6">
        <w:tc>
          <w:tcPr>
            <w:tcW w:w="8505" w:type="dxa"/>
          </w:tcPr>
          <w:p w14:paraId="12AA6CFB" w14:textId="77777777" w:rsidR="00974B2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Valorizza le proprie e le altrui capacità, gestendo la conflittualità</w:t>
            </w:r>
          </w:p>
        </w:tc>
        <w:tc>
          <w:tcPr>
            <w:tcW w:w="567" w:type="dxa"/>
          </w:tcPr>
          <w:p w14:paraId="2F239C78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043685C8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5A7C7557" w14:textId="77777777" w:rsidTr="005253E6">
        <w:tc>
          <w:tcPr>
            <w:tcW w:w="8505" w:type="dxa"/>
          </w:tcPr>
          <w:p w14:paraId="1AF41DB0" w14:textId="77777777" w:rsidR="00974B2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Contribuisce all’apprendimento comune ed alla realizzazione delle attività collettive</w:t>
            </w:r>
          </w:p>
        </w:tc>
        <w:tc>
          <w:tcPr>
            <w:tcW w:w="567" w:type="dxa"/>
          </w:tcPr>
          <w:p w14:paraId="2223A688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4CB86EB8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04673A0E" w14:textId="77777777" w:rsidTr="005253E6">
        <w:tc>
          <w:tcPr>
            <w:tcW w:w="9627" w:type="dxa"/>
            <w:gridSpan w:val="3"/>
          </w:tcPr>
          <w:p w14:paraId="73AE650B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>Agire in modo autonomo e responsabile</w:t>
            </w:r>
          </w:p>
        </w:tc>
      </w:tr>
      <w:tr w:rsidR="00974B2F" w:rsidRPr="00ED7D0F" w14:paraId="08D96234" w14:textId="77777777" w:rsidTr="005253E6">
        <w:tc>
          <w:tcPr>
            <w:tcW w:w="8505" w:type="dxa"/>
          </w:tcPr>
          <w:p w14:paraId="072AE3A9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 inerirsi in modo attivo e consapevole nella vita sociale</w:t>
            </w:r>
          </w:p>
        </w:tc>
        <w:tc>
          <w:tcPr>
            <w:tcW w:w="567" w:type="dxa"/>
          </w:tcPr>
          <w:p w14:paraId="136C8331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44F1BC80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734CCDFD" w14:textId="77777777" w:rsidTr="005253E6">
        <w:tc>
          <w:tcPr>
            <w:tcW w:w="8505" w:type="dxa"/>
          </w:tcPr>
          <w:p w14:paraId="1699275B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 valere nella vita sociale i propri diritti e bisogni</w:t>
            </w:r>
          </w:p>
        </w:tc>
        <w:tc>
          <w:tcPr>
            <w:tcW w:w="567" w:type="dxa"/>
          </w:tcPr>
          <w:p w14:paraId="0C8785F5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462ACED0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4289B1A1" w14:textId="77777777" w:rsidTr="005253E6">
        <w:tc>
          <w:tcPr>
            <w:tcW w:w="8505" w:type="dxa"/>
          </w:tcPr>
          <w:p w14:paraId="6487473D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Riconosce e rispetta i diritti e i bisogni altri</w:t>
            </w:r>
          </w:p>
        </w:tc>
        <w:tc>
          <w:tcPr>
            <w:tcW w:w="567" w:type="dxa"/>
          </w:tcPr>
          <w:p w14:paraId="34C4D164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7DA1C82F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7FBB0ABE" w14:textId="77777777" w:rsidTr="005253E6">
        <w:tc>
          <w:tcPr>
            <w:tcW w:w="8505" w:type="dxa"/>
          </w:tcPr>
          <w:p w14:paraId="37703F63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Riconosce e rispetta limiti, regole, responsabilità</w:t>
            </w:r>
          </w:p>
        </w:tc>
        <w:tc>
          <w:tcPr>
            <w:tcW w:w="567" w:type="dxa"/>
          </w:tcPr>
          <w:p w14:paraId="683C80E5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7429B96A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7975B980" w14:textId="77777777" w:rsidTr="005253E6">
        <w:tc>
          <w:tcPr>
            <w:tcW w:w="9627" w:type="dxa"/>
            <w:gridSpan w:val="3"/>
            <w:vAlign w:val="center"/>
          </w:tcPr>
          <w:p w14:paraId="45982950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>Risolvere problemi</w:t>
            </w:r>
          </w:p>
        </w:tc>
      </w:tr>
      <w:tr w:rsidR="00974B2F" w:rsidRPr="002B02B4" w14:paraId="48DE8F43" w14:textId="77777777" w:rsidTr="005253E6">
        <w:tc>
          <w:tcPr>
            <w:tcW w:w="8505" w:type="dxa"/>
          </w:tcPr>
          <w:p w14:paraId="345A62BB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Affronta situazioni problematiche relative a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ituazioni di realtà e di studio</w:t>
            </w:r>
          </w:p>
        </w:tc>
        <w:tc>
          <w:tcPr>
            <w:tcW w:w="567" w:type="dxa"/>
          </w:tcPr>
          <w:p w14:paraId="0A8A63E6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A27185D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2B02B4" w14:paraId="61C8EFAE" w14:textId="77777777" w:rsidTr="005253E6">
        <w:tc>
          <w:tcPr>
            <w:tcW w:w="8505" w:type="dxa"/>
          </w:tcPr>
          <w:p w14:paraId="1D2AD156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Costruisce e verifica ipotesi</w:t>
            </w:r>
          </w:p>
        </w:tc>
        <w:tc>
          <w:tcPr>
            <w:tcW w:w="567" w:type="dxa"/>
          </w:tcPr>
          <w:p w14:paraId="0EAD9B79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5323285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2B02B4" w14:paraId="0D14562E" w14:textId="77777777" w:rsidTr="005253E6">
        <w:tc>
          <w:tcPr>
            <w:tcW w:w="8505" w:type="dxa"/>
          </w:tcPr>
          <w:p w14:paraId="749FDE78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Individua fonti e risorse adeguate</w:t>
            </w:r>
          </w:p>
        </w:tc>
        <w:tc>
          <w:tcPr>
            <w:tcW w:w="567" w:type="dxa"/>
          </w:tcPr>
          <w:p w14:paraId="34268FE4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66ADFB1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2B02B4" w14:paraId="5DAB3040" w14:textId="77777777" w:rsidTr="005253E6">
        <w:tc>
          <w:tcPr>
            <w:tcW w:w="8505" w:type="dxa"/>
          </w:tcPr>
          <w:p w14:paraId="603AE41F" w14:textId="77777777" w:rsidR="00974B2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Raccoglie e valutai dati</w:t>
            </w:r>
          </w:p>
        </w:tc>
        <w:tc>
          <w:tcPr>
            <w:tcW w:w="567" w:type="dxa"/>
          </w:tcPr>
          <w:p w14:paraId="4E4E690E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21183A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2B02B4" w14:paraId="3840330B" w14:textId="77777777" w:rsidTr="005253E6">
        <w:tc>
          <w:tcPr>
            <w:tcW w:w="8505" w:type="dxa"/>
          </w:tcPr>
          <w:p w14:paraId="0B66F686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Propone</w:t>
            </w: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soluzioni adeguate, utilizzando contenuti e metodi delle diverse discipline</w:t>
            </w:r>
          </w:p>
        </w:tc>
        <w:tc>
          <w:tcPr>
            <w:tcW w:w="567" w:type="dxa"/>
          </w:tcPr>
          <w:p w14:paraId="080C1C0B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39C8FA9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ED7D0F" w14:paraId="2FC7FA8A" w14:textId="77777777" w:rsidTr="005253E6">
        <w:tc>
          <w:tcPr>
            <w:tcW w:w="9627" w:type="dxa"/>
            <w:gridSpan w:val="3"/>
            <w:vAlign w:val="center"/>
          </w:tcPr>
          <w:p w14:paraId="11F2EF03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>Individuare collegamenti e relazioni</w:t>
            </w:r>
          </w:p>
        </w:tc>
      </w:tr>
      <w:tr w:rsidR="00974B2F" w:rsidRPr="00ED7D0F" w14:paraId="00CB54E1" w14:textId="77777777" w:rsidTr="005253E6">
        <w:tc>
          <w:tcPr>
            <w:tcW w:w="8505" w:type="dxa"/>
          </w:tcPr>
          <w:p w14:paraId="25E35FAB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Individua collegamenti e relazioni tra fenomeni, eventi e concetti diversi, anche appartenenti a diversi ambiti disciplinari e lontani nello spazio e nel tempo </w:t>
            </w:r>
          </w:p>
        </w:tc>
        <w:tc>
          <w:tcPr>
            <w:tcW w:w="567" w:type="dxa"/>
          </w:tcPr>
          <w:p w14:paraId="1ED9ED4D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29717612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ED7D0F" w14:paraId="463AF82C" w14:textId="77777777" w:rsidTr="005253E6">
        <w:tc>
          <w:tcPr>
            <w:tcW w:w="8505" w:type="dxa"/>
          </w:tcPr>
          <w:p w14:paraId="1383E208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Riconosce </w:t>
            </w: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analogie e differenze, cause ed effetti</w:t>
            </w:r>
          </w:p>
        </w:tc>
        <w:tc>
          <w:tcPr>
            <w:tcW w:w="567" w:type="dxa"/>
          </w:tcPr>
          <w:p w14:paraId="4582F96A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4CA738CD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974B2F" w:rsidRPr="00BF3731" w14:paraId="66EF6D46" w14:textId="77777777" w:rsidTr="005253E6">
        <w:trPr>
          <w:trHeight w:val="292"/>
        </w:trPr>
        <w:tc>
          <w:tcPr>
            <w:tcW w:w="8505" w:type="dxa"/>
            <w:vAlign w:val="center"/>
          </w:tcPr>
          <w:p w14:paraId="5F4F98CF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B02B4">
              <w:rPr>
                <w:rFonts w:ascii="Times" w:hAnsi="Times" w:cs="Times"/>
                <w:b/>
                <w:sz w:val="20"/>
                <w:szCs w:val="20"/>
              </w:rPr>
              <w:t>Acquisire ed interpretare l’informazione</w:t>
            </w:r>
          </w:p>
        </w:tc>
        <w:tc>
          <w:tcPr>
            <w:tcW w:w="567" w:type="dxa"/>
          </w:tcPr>
          <w:p w14:paraId="0BA61B76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7E7844AC" w14:textId="77777777" w:rsidR="00974B2F" w:rsidRPr="00BF3731" w:rsidRDefault="00974B2F" w:rsidP="005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974B2F" w:rsidRPr="002B02B4" w14:paraId="0FBDB157" w14:textId="77777777" w:rsidTr="005253E6">
        <w:tc>
          <w:tcPr>
            <w:tcW w:w="8505" w:type="dxa"/>
          </w:tcPr>
          <w:p w14:paraId="0A3FFAC3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Acquisisce  l’informazione ricevuta </w:t>
            </w: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 diversi ambiti di realtà e di studio e attraverso diversi strumenti conoscitivi</w:t>
            </w:r>
          </w:p>
        </w:tc>
        <w:tc>
          <w:tcPr>
            <w:tcW w:w="567" w:type="dxa"/>
          </w:tcPr>
          <w:p w14:paraId="5383C6A2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1680CBF" w14:textId="77777777" w:rsidR="00974B2F" w:rsidRPr="002B02B4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B2F" w:rsidRPr="00ED7D0F" w14:paraId="47A0AD74" w14:textId="77777777" w:rsidTr="005253E6">
        <w:trPr>
          <w:trHeight w:val="208"/>
        </w:trPr>
        <w:tc>
          <w:tcPr>
            <w:tcW w:w="8505" w:type="dxa"/>
          </w:tcPr>
          <w:p w14:paraId="7B4901B0" w14:textId="77777777" w:rsidR="00974B2F" w:rsidRDefault="00974B2F" w:rsidP="00525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B0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nterpreta criticamente l’informazione ricevuta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valutandone l’attendibilità e l’utilità</w:t>
            </w:r>
          </w:p>
        </w:tc>
        <w:tc>
          <w:tcPr>
            <w:tcW w:w="567" w:type="dxa"/>
          </w:tcPr>
          <w:p w14:paraId="3AD2B34A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555" w:type="dxa"/>
          </w:tcPr>
          <w:p w14:paraId="4034E0CB" w14:textId="77777777" w:rsidR="00974B2F" w:rsidRPr="00ED7D0F" w:rsidRDefault="00974B2F" w:rsidP="005253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7A2B0F95" w14:textId="77777777" w:rsidR="00974B2F" w:rsidRDefault="00974B2F" w:rsidP="00974B2F">
      <w:pPr>
        <w:rPr>
          <w:rFonts w:ascii="Times New Roman" w:hAnsi="Times New Roman" w:cs="Times New Roman"/>
        </w:rPr>
      </w:pPr>
    </w:p>
    <w:p w14:paraId="7FD36258" w14:textId="77777777" w:rsidR="00944287" w:rsidRDefault="00944287" w:rsidP="00944287">
      <w:pPr>
        <w:rPr>
          <w:rFonts w:ascii="Times New Roman" w:hAnsi="Times New Roman" w:cs="Times New Roman"/>
          <w:b/>
        </w:rPr>
      </w:pPr>
    </w:p>
    <w:p w14:paraId="280F0DE9" w14:textId="77777777" w:rsidR="00974B2F" w:rsidRDefault="00974B2F" w:rsidP="00944287">
      <w:pPr>
        <w:rPr>
          <w:rFonts w:ascii="Times New Roman" w:hAnsi="Times New Roman" w:cs="Times New Roman"/>
          <w:b/>
          <w:sz w:val="28"/>
          <w:szCs w:val="28"/>
        </w:rPr>
      </w:pPr>
    </w:p>
    <w:p w14:paraId="104AD75F" w14:textId="07A82C6D" w:rsidR="00944287" w:rsidRPr="00944287" w:rsidRDefault="00944287" w:rsidP="00944287">
      <w:pPr>
        <w:rPr>
          <w:rFonts w:ascii="Times New Roman" w:hAnsi="Times New Roman" w:cs="Times New Roman"/>
          <w:b/>
        </w:rPr>
      </w:pPr>
      <w:r w:rsidRPr="00944287">
        <w:rPr>
          <w:rFonts w:ascii="Times New Roman" w:hAnsi="Times New Roman" w:cs="Times New Roman"/>
          <w:b/>
        </w:rPr>
        <w:t xml:space="preserve">2.A  </w:t>
      </w:r>
      <w:r>
        <w:rPr>
          <w:rFonts w:ascii="Times New Roman" w:hAnsi="Times New Roman" w:cs="Times New Roman"/>
          <w:b/>
        </w:rPr>
        <w:t xml:space="preserve"> </w:t>
      </w:r>
      <w:r w:rsidRPr="00944287">
        <w:rPr>
          <w:rFonts w:ascii="Times New Roman" w:hAnsi="Times New Roman" w:cs="Times New Roman"/>
          <w:b/>
        </w:rPr>
        <w:t>COM</w:t>
      </w:r>
      <w:r>
        <w:rPr>
          <w:rFonts w:ascii="Times New Roman" w:hAnsi="Times New Roman" w:cs="Times New Roman"/>
          <w:b/>
        </w:rPr>
        <w:t>PETENZE DI BASE RICONDUCIBLI AGLI ASSI CULTURALI</w:t>
      </w:r>
    </w:p>
    <w:p w14:paraId="3ACF40ED" w14:textId="77777777" w:rsidR="00944287" w:rsidRDefault="00944287" w:rsidP="00944287">
      <w:pPr>
        <w:rPr>
          <w:rFonts w:ascii="Times New Roman" w:hAnsi="Times New Roman" w:cs="Times New Roman"/>
          <w:b/>
          <w:sz w:val="28"/>
          <w:szCs w:val="28"/>
        </w:rPr>
      </w:pPr>
    </w:p>
    <w:p w14:paraId="085ADB52" w14:textId="2ECCABBE" w:rsidR="00944287" w:rsidRPr="00944287" w:rsidRDefault="00944287" w:rsidP="00944287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1927DB">
        <w:rPr>
          <w:rFonts w:ascii="Times New Roman" w:hAnsi="Times New Roman" w:cs="Times New Roman"/>
        </w:rPr>
        <w:t>I giovani possono acquisire tali competenze attraverso conoscenze e abilità riferite a competenze di</w:t>
      </w:r>
      <w:r>
        <w:rPr>
          <w:rFonts w:ascii="Times New Roman" w:hAnsi="Times New Roman" w:cs="Times New Roman"/>
        </w:rPr>
        <w:t xml:space="preserve"> base riconducibili ai seguenti</w:t>
      </w:r>
      <w:r w:rsidRPr="001927DB">
        <w:rPr>
          <w:rFonts w:ascii="Times New Roman" w:hAnsi="Times New Roman" w:cs="Times New Roman"/>
        </w:rPr>
        <w:t xml:space="preserve"> assi culturali:</w:t>
      </w:r>
    </w:p>
    <w:p w14:paraId="3BFA8463" w14:textId="77777777" w:rsidR="00944287" w:rsidRDefault="00944287" w:rsidP="008A6F00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6C4BB3E3" w14:textId="5AFDA718" w:rsidR="00944287" w:rsidRDefault="00944287" w:rsidP="00944287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ASSE______________________</w:t>
      </w:r>
    </w:p>
    <w:p w14:paraId="500028CC" w14:textId="0B07777F" w:rsidR="00944287" w:rsidRDefault="00944287" w:rsidP="009442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FF93D" w14:textId="7098B9C0" w:rsidR="00944287" w:rsidRPr="00944287" w:rsidRDefault="00944287" w:rsidP="00944287">
      <w:pPr>
        <w:rPr>
          <w:rFonts w:ascii="Times New Roman" w:hAnsi="Times New Roman" w:cs="Times New Roman"/>
          <w:i/>
        </w:rPr>
      </w:pPr>
      <w:r w:rsidRPr="00944287">
        <w:rPr>
          <w:rFonts w:ascii="Times New Roman" w:hAnsi="Times New Roman" w:cs="Times New Roman"/>
          <w:i/>
        </w:rPr>
        <w:t>(cancellare quelli non di pertinenza)</w:t>
      </w:r>
    </w:p>
    <w:p w14:paraId="2EAFBB56" w14:textId="77777777" w:rsidR="002B3ED1" w:rsidRDefault="002B3ED1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555146" w14:textId="591BECA7" w:rsidR="001927DB" w:rsidRDefault="001927DB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   LINGUISTICO</w:t>
      </w:r>
    </w:p>
    <w:p w14:paraId="24B7A180" w14:textId="77777777" w:rsidR="001927DB" w:rsidRDefault="001927DB" w:rsidP="001927DB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8503"/>
      </w:tblGrid>
      <w:tr w:rsidR="001927DB" w:rsidRPr="001927DB" w14:paraId="72D2489A" w14:textId="77777777" w:rsidTr="00FC0C44">
        <w:trPr>
          <w:trHeight w:val="42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C39A1E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C36E1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Padronanza della lingua italiana: Padroneggiare gli strumenti espressivi ed argomentativi indispensabili per gestire l’interazione  comunicativa verbale in vari contesti</w:t>
            </w:r>
          </w:p>
        </w:tc>
      </w:tr>
      <w:tr w:rsidR="001927DB" w:rsidRPr="001927DB" w14:paraId="2C49B6FA" w14:textId="77777777" w:rsidTr="001927DB">
        <w:trPr>
          <w:trHeight w:val="19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382752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93380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Padronanza della lingua italiana:  Leggere, comprendere ed interpretare testi scritti di vario tipo</w:t>
            </w:r>
          </w:p>
        </w:tc>
      </w:tr>
      <w:tr w:rsidR="001927DB" w:rsidRPr="001927DB" w14:paraId="34FFBB90" w14:textId="77777777" w:rsidTr="001927DB">
        <w:trPr>
          <w:trHeight w:val="44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D69DE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32357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Padronanza della lingua italiana:  Produrre testi di vario tipo in relazione ai differenti scopi comunicativi</w:t>
            </w:r>
          </w:p>
        </w:tc>
      </w:tr>
      <w:tr w:rsidR="001927DB" w:rsidRPr="001927DB" w14:paraId="53D33357" w14:textId="77777777" w:rsidTr="00FC0C44">
        <w:trPr>
          <w:trHeight w:val="26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CB5FFF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EADEE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Utilizzare una lingua straniera per i principali scopi comunicativi ed operativi</w:t>
            </w:r>
          </w:p>
        </w:tc>
      </w:tr>
      <w:tr w:rsidR="001927DB" w:rsidRPr="001927DB" w14:paraId="692C3CDA" w14:textId="77777777" w:rsidTr="001927DB">
        <w:trPr>
          <w:trHeight w:val="45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656D11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61B91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Utilizzare gli strumenti fondamentali per una fruizione consapevole del patrimonio artistico e letterario</w:t>
            </w:r>
          </w:p>
        </w:tc>
      </w:tr>
      <w:tr w:rsidR="001927DB" w:rsidRPr="001927DB" w14:paraId="21C4A48E" w14:textId="77777777" w:rsidTr="001927DB">
        <w:trPr>
          <w:trHeight w:val="33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27535B" w14:textId="77777777" w:rsidR="001927DB" w:rsidRPr="001927DB" w:rsidRDefault="001927DB" w:rsidP="001927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L6</w:t>
            </w:r>
          </w:p>
        </w:tc>
        <w:tc>
          <w:tcPr>
            <w:tcW w:w="8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5B3EF" w14:textId="77777777" w:rsidR="001927DB" w:rsidRPr="001927DB" w:rsidRDefault="001927DB" w:rsidP="001927DB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Utilizzare e produrre testi multimediali</w:t>
            </w:r>
          </w:p>
        </w:tc>
      </w:tr>
    </w:tbl>
    <w:p w14:paraId="26FB1307" w14:textId="77777777" w:rsidR="00CC1A50" w:rsidRDefault="00CC1A50" w:rsidP="002B3ED1">
      <w:pPr>
        <w:rPr>
          <w:rFonts w:ascii="Times New Roman" w:hAnsi="Times New Roman" w:cs="Times New Roman"/>
          <w:b/>
        </w:rPr>
      </w:pPr>
    </w:p>
    <w:p w14:paraId="6495601C" w14:textId="77777777" w:rsidR="00974B2F" w:rsidRDefault="00974B2F" w:rsidP="002B3ED1">
      <w:pPr>
        <w:rPr>
          <w:rFonts w:ascii="Times New Roman" w:hAnsi="Times New Roman" w:cs="Times New Roman"/>
          <w:b/>
        </w:rPr>
      </w:pPr>
    </w:p>
    <w:p w14:paraId="5195026A" w14:textId="77777777" w:rsidR="00974B2F" w:rsidRDefault="00974B2F" w:rsidP="002B3ED1">
      <w:pPr>
        <w:rPr>
          <w:rFonts w:ascii="Times New Roman" w:hAnsi="Times New Roman" w:cs="Times New Roman"/>
          <w:b/>
        </w:rPr>
      </w:pPr>
    </w:p>
    <w:p w14:paraId="32EC0BB8" w14:textId="77777777" w:rsidR="001927DB" w:rsidRDefault="001927DB" w:rsidP="002B3ED1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lastRenderedPageBreak/>
        <w:t>ASSE MATEMATICO</w:t>
      </w:r>
    </w:p>
    <w:p w14:paraId="62A90C31" w14:textId="77777777" w:rsidR="002B3ED1" w:rsidRPr="001927DB" w:rsidRDefault="002B3ED1" w:rsidP="002B3ED1">
      <w:pPr>
        <w:rPr>
          <w:rFonts w:ascii="Times New Roman" w:hAnsi="Times New Roman" w:cs="Times New Roman"/>
          <w:b/>
        </w:rPr>
      </w:pPr>
    </w:p>
    <w:tbl>
      <w:tblPr>
        <w:tblW w:w="9705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499"/>
      </w:tblGrid>
      <w:tr w:rsidR="001927DB" w:rsidRPr="001927DB" w14:paraId="4D9EABBD" w14:textId="77777777" w:rsidTr="001927DB">
        <w:trPr>
          <w:trHeight w:val="492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8A5E59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M1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24144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Utilizzare le tecniche e le procedure del calcolo aritmetico ed algebrico, rappresentandole anche sotto forma grafica</w:t>
            </w:r>
          </w:p>
        </w:tc>
      </w:tr>
      <w:tr w:rsidR="001927DB" w:rsidRPr="001927DB" w14:paraId="0FB40E90" w14:textId="77777777" w:rsidTr="001927DB">
        <w:trPr>
          <w:trHeight w:val="3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2F4A00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M2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6C1C2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Confrontare ed analizzare figure geometriche, individuando invarianti e relazioni.</w:t>
            </w:r>
          </w:p>
        </w:tc>
      </w:tr>
      <w:tr w:rsidR="001927DB" w:rsidRPr="001927DB" w14:paraId="2C99A061" w14:textId="77777777" w:rsidTr="00FC0C44">
        <w:trPr>
          <w:trHeight w:val="28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F710C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M3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09ED1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Individuare le strategie appropriate per la soluzione di problemi</w:t>
            </w:r>
          </w:p>
        </w:tc>
      </w:tr>
      <w:tr w:rsidR="001927DB" w:rsidRPr="001927DB" w14:paraId="06BB4BF9" w14:textId="77777777" w:rsidTr="00FC0C44">
        <w:trPr>
          <w:trHeight w:val="523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AA64A9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M4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45C71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</w:tr>
    </w:tbl>
    <w:p w14:paraId="5A5E38AB" w14:textId="77777777" w:rsidR="001927DB" w:rsidRPr="001927DB" w:rsidRDefault="001927DB" w:rsidP="00CC1A50">
      <w:pPr>
        <w:rPr>
          <w:rFonts w:ascii="Times New Roman" w:hAnsi="Times New Roman" w:cs="Times New Roman"/>
          <w:b/>
        </w:rPr>
      </w:pPr>
    </w:p>
    <w:p w14:paraId="6BB0CE36" w14:textId="77777777" w:rsidR="001927DB" w:rsidRPr="001927DB" w:rsidRDefault="001927DB" w:rsidP="001927DB">
      <w:pPr>
        <w:jc w:val="center"/>
        <w:rPr>
          <w:rFonts w:ascii="Times New Roman" w:hAnsi="Times New Roman" w:cs="Times New Roman"/>
          <w:b/>
        </w:rPr>
      </w:pPr>
    </w:p>
    <w:p w14:paraId="78E3E281" w14:textId="77777777" w:rsidR="001927DB" w:rsidRDefault="001927DB" w:rsidP="001927DB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STORICO-SOCIALE</w:t>
      </w:r>
    </w:p>
    <w:p w14:paraId="0915CE36" w14:textId="77777777" w:rsidR="00CC1A50" w:rsidRPr="001927DB" w:rsidRDefault="00CC1A50" w:rsidP="001927DB">
      <w:pPr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854"/>
      </w:tblGrid>
      <w:tr w:rsidR="001927DB" w:rsidRPr="001927DB" w14:paraId="2E8281F5" w14:textId="77777777" w:rsidTr="001927DB">
        <w:trPr>
          <w:trHeight w:val="75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5567D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G1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DB58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</w:tc>
      </w:tr>
      <w:tr w:rsidR="001927DB" w:rsidRPr="001927DB" w14:paraId="7ECD61CC" w14:textId="77777777" w:rsidTr="00FC0C44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05650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G2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31BF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Collocare l’esperienza personale in un sistema di regole fondato sul reciproco riconoscimento dei diritti garantiti dalla Costituzione,   a tutela della persona, della collettività e dell’ambiente</w:t>
            </w:r>
          </w:p>
        </w:tc>
      </w:tr>
      <w:tr w:rsidR="001927DB" w:rsidRPr="001927DB" w14:paraId="74D77F1C" w14:textId="77777777" w:rsidTr="001927DB">
        <w:trPr>
          <w:trHeight w:val="50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DC13A" w14:textId="77777777" w:rsidR="001927DB" w:rsidRPr="001927DB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G3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9A1E" w14:textId="77777777" w:rsidR="001927DB" w:rsidRPr="001927DB" w:rsidRDefault="001927DB" w:rsidP="00FC0C44">
            <w:pPr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27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Riconoscere le caratteristiche essenziali del sistema socio-economico per orientarsi nel tessuto produttivo del proprio territorio.</w:t>
            </w:r>
          </w:p>
        </w:tc>
      </w:tr>
    </w:tbl>
    <w:p w14:paraId="0A344C16" w14:textId="77777777" w:rsidR="001927DB" w:rsidRPr="001927DB" w:rsidRDefault="001927DB" w:rsidP="001927DB">
      <w:pPr>
        <w:jc w:val="center"/>
        <w:rPr>
          <w:rFonts w:ascii="Times New Roman" w:hAnsi="Times New Roman" w:cs="Times New Roman"/>
          <w:b/>
        </w:rPr>
      </w:pPr>
    </w:p>
    <w:p w14:paraId="1357A5A9" w14:textId="77777777" w:rsidR="001927DB" w:rsidRPr="001927DB" w:rsidRDefault="001927DB" w:rsidP="001927DB">
      <w:pPr>
        <w:jc w:val="center"/>
        <w:rPr>
          <w:rFonts w:ascii="Times New Roman" w:hAnsi="Times New Roman" w:cs="Times New Roman"/>
          <w:b/>
        </w:rPr>
      </w:pPr>
    </w:p>
    <w:p w14:paraId="247B0AAE" w14:textId="77777777" w:rsidR="001927DB" w:rsidRDefault="001927DB" w:rsidP="001927DB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SCIENTIFICO-TECNOLOGICO</w:t>
      </w:r>
    </w:p>
    <w:p w14:paraId="249498DA" w14:textId="77777777" w:rsidR="00CC1A50" w:rsidRPr="001927DB" w:rsidRDefault="00CC1A50" w:rsidP="001927DB">
      <w:pPr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85"/>
      </w:tblGrid>
      <w:tr w:rsidR="001927DB" w:rsidRPr="00565829" w14:paraId="1AD9EDDA" w14:textId="77777777" w:rsidTr="00565829">
        <w:trPr>
          <w:trHeight w:val="58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5773A" w14:textId="77777777" w:rsidR="001927DB" w:rsidRPr="00565829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S1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BA086" w14:textId="77777777" w:rsidR="001927DB" w:rsidRPr="00565829" w:rsidRDefault="001927DB" w:rsidP="00FC0C44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sz w:val="21"/>
                <w:szCs w:val="21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</w:tr>
      <w:tr w:rsidR="001927DB" w:rsidRPr="00565829" w14:paraId="4D6DD3CB" w14:textId="77777777" w:rsidTr="00565829">
        <w:trPr>
          <w:trHeight w:val="421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868E60" w14:textId="77777777" w:rsidR="001927DB" w:rsidRPr="00565829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S2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0CBF9" w14:textId="77777777" w:rsidR="001927DB" w:rsidRPr="00565829" w:rsidRDefault="001927DB" w:rsidP="00FC0C44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sz w:val="21"/>
                <w:szCs w:val="21"/>
              </w:rPr>
              <w:t>Analizzare qualitativamente e quantitativamente fenomeni legati alle trasformazioni di energia a partire dall’esperienza</w:t>
            </w:r>
          </w:p>
        </w:tc>
      </w:tr>
      <w:tr w:rsidR="001927DB" w:rsidRPr="00565829" w14:paraId="5EAC3FE4" w14:textId="77777777" w:rsidTr="00FC0C44">
        <w:trPr>
          <w:trHeight w:val="36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62DF67" w14:textId="77777777" w:rsidR="001927DB" w:rsidRPr="00565829" w:rsidRDefault="001927DB" w:rsidP="00FC0C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S3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1EED" w14:textId="77777777" w:rsidR="001927DB" w:rsidRPr="00565829" w:rsidRDefault="001927DB" w:rsidP="00FC0C44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5829">
              <w:rPr>
                <w:rFonts w:ascii="Times New Roman" w:hAnsi="Times New Roman" w:cs="Times New Roman"/>
                <w:sz w:val="21"/>
                <w:szCs w:val="21"/>
              </w:rPr>
              <w:t>Essere consapevole delle potenzialità delle tecnologie rispetto al contesto culturale e sociale in cui vengono applicate</w:t>
            </w:r>
          </w:p>
        </w:tc>
      </w:tr>
    </w:tbl>
    <w:p w14:paraId="5AA1D155" w14:textId="77777777" w:rsidR="00E40D88" w:rsidRDefault="00E40D88" w:rsidP="00944287">
      <w:pPr>
        <w:rPr>
          <w:rFonts w:ascii="Times New Roman" w:hAnsi="Times New Roman" w:cs="Times New Roman"/>
          <w:b/>
          <w:i/>
        </w:rPr>
      </w:pPr>
    </w:p>
    <w:p w14:paraId="5381686E" w14:textId="77777777" w:rsidR="00E40D88" w:rsidRDefault="00E40D88" w:rsidP="00E40D88">
      <w:pPr>
        <w:rPr>
          <w:rFonts w:ascii="Times New Roman" w:hAnsi="Times New Roman" w:cs="Times New Roman"/>
          <w:b/>
        </w:rPr>
      </w:pPr>
    </w:p>
    <w:p w14:paraId="110DD86B" w14:textId="63227E4B" w:rsidR="00944287" w:rsidRDefault="00E40D88" w:rsidP="00E40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2.B </w:t>
      </w:r>
      <w:r w:rsidR="000952A1">
        <w:rPr>
          <w:rFonts w:ascii="Times New Roman" w:hAnsi="Times New Roman" w:cs="Times New Roman"/>
          <w:b/>
        </w:rPr>
        <w:t xml:space="preserve"> </w:t>
      </w:r>
      <w:r w:rsidRPr="00E40D88">
        <w:rPr>
          <w:rFonts w:ascii="Times New Roman" w:hAnsi="Times New Roman" w:cs="Times New Roman"/>
          <w:b/>
        </w:rPr>
        <w:t xml:space="preserve"> </w:t>
      </w:r>
      <w:r w:rsidR="00944287" w:rsidRPr="00E40D88">
        <w:rPr>
          <w:rFonts w:ascii="Times New Roman" w:hAnsi="Times New Roman" w:cs="Times New Roman"/>
          <w:b/>
        </w:rPr>
        <w:t>COMPETENZE SPECIFICHE DA RAGGIUNGERE NEL BIENNIO</w:t>
      </w:r>
    </w:p>
    <w:p w14:paraId="65B76D49" w14:textId="77777777" w:rsidR="00E40D88" w:rsidRPr="00E40D88" w:rsidRDefault="00E40D88" w:rsidP="00E40D88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0D88" w14:paraId="06324265" w14:textId="77777777" w:rsidTr="00E40D88">
        <w:tc>
          <w:tcPr>
            <w:tcW w:w="9622" w:type="dxa"/>
          </w:tcPr>
          <w:p w14:paraId="5129E239" w14:textId="3A13A014" w:rsidR="00E40D88" w:rsidRDefault="00E40D88" w:rsidP="00E40D88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  <w:p w14:paraId="1DF0E76D" w14:textId="59A087D8" w:rsidR="00E40D88" w:rsidRPr="00E40D88" w:rsidRDefault="00E40D88" w:rsidP="00E40D88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14:paraId="4ED89420" w14:textId="77777777" w:rsidR="00E40D88" w:rsidRDefault="00E40D88" w:rsidP="00E40D88">
            <w:pPr>
              <w:jc w:val="center"/>
              <w:rPr>
                <w:rFonts w:ascii="Times New Roman" w:hAnsi="Times New Roman" w:cs="Times New Roman"/>
              </w:rPr>
            </w:pPr>
          </w:p>
          <w:p w14:paraId="04532EAC" w14:textId="77777777" w:rsidR="00E40D88" w:rsidRDefault="00E40D88" w:rsidP="00E4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CEDE28" w14:textId="77777777" w:rsidR="00944287" w:rsidRPr="00E40D88" w:rsidRDefault="00944287" w:rsidP="001927DB">
      <w:pPr>
        <w:spacing w:line="360" w:lineRule="auto"/>
        <w:jc w:val="center"/>
        <w:rPr>
          <w:rFonts w:ascii="Times New Roman" w:hAnsi="Times New Roman" w:cs="Times New Roman"/>
        </w:rPr>
      </w:pPr>
    </w:p>
    <w:p w14:paraId="26903328" w14:textId="77777777" w:rsidR="00E40D88" w:rsidRPr="001927DB" w:rsidRDefault="00E40D88" w:rsidP="001927DB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7095CC3" w14:textId="0761E59F" w:rsidR="00565829" w:rsidRDefault="00565829" w:rsidP="009A6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 w:rsidR="00E40D8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</w:t>
      </w:r>
      <w:r w:rsidR="009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OBIETTIVI COGNITIVO-FORMATIVI DISCIPLINARI</w:t>
      </w:r>
    </w:p>
    <w:p w14:paraId="7673BE36" w14:textId="77777777" w:rsidR="001927DB" w:rsidRDefault="001927DB" w:rsidP="009A698F">
      <w:pPr>
        <w:rPr>
          <w:rFonts w:ascii="Times New Roman" w:hAnsi="Times New Roman" w:cs="Times New Roman"/>
        </w:rPr>
      </w:pPr>
    </w:p>
    <w:p w14:paraId="132DB134" w14:textId="3F29973B" w:rsidR="009A698F" w:rsidRPr="00E40D88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E40D88">
        <w:rPr>
          <w:rFonts w:ascii="Times New Roman" w:hAnsi="Times New Roman" w:cs="Times New Roman"/>
          <w:i/>
          <w:iCs/>
        </w:rPr>
        <w:t xml:space="preserve">Indicare </w:t>
      </w:r>
      <w:r w:rsidR="009A698F" w:rsidRPr="00E40D88">
        <w:rPr>
          <w:rFonts w:ascii="Times New Roman" w:hAnsi="Times New Roman" w:cs="Times New Roman"/>
          <w:i/>
          <w:iCs/>
        </w:rPr>
        <w:t xml:space="preserve">gli obiettivi disciplinari specifici espressi in termini di Conoscenze, Abilità </w:t>
      </w:r>
      <w:r w:rsidRPr="00E40D88">
        <w:rPr>
          <w:rFonts w:ascii="Times New Roman" w:hAnsi="Times New Roman" w:cs="Times New Roman"/>
          <w:i/>
          <w:iCs/>
        </w:rPr>
        <w:t>per la disciplina di riferimento</w:t>
      </w:r>
    </w:p>
    <w:p w14:paraId="7C44F4A2" w14:textId="2B4004DD" w:rsidR="00E40D88" w:rsidRDefault="00E40D88" w:rsidP="002B3ED1">
      <w:pPr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801"/>
      </w:tblGrid>
      <w:tr w:rsidR="00E40D88" w:rsidRPr="00D44233" w14:paraId="0493DF0C" w14:textId="77777777" w:rsidTr="00D1319D">
        <w:trPr>
          <w:trHeight w:val="397"/>
        </w:trPr>
        <w:tc>
          <w:tcPr>
            <w:tcW w:w="9828" w:type="dxa"/>
            <w:gridSpan w:val="2"/>
          </w:tcPr>
          <w:p w14:paraId="7C69DEC3" w14:textId="71541629" w:rsidR="00E40D88" w:rsidRPr="00E40D88" w:rsidRDefault="00E40D88" w:rsidP="00D131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40D88">
              <w:rPr>
                <w:rFonts w:ascii="Arial" w:hAnsi="Arial" w:cs="Arial"/>
                <w:b/>
                <w:i/>
                <w:sz w:val="18"/>
                <w:szCs w:val="18"/>
              </w:rPr>
              <w:t>DISCIPLINA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40D88" w:rsidRPr="00D44233" w14:paraId="11775D39" w14:textId="77777777" w:rsidTr="00D1319D">
        <w:tc>
          <w:tcPr>
            <w:tcW w:w="3897" w:type="dxa"/>
          </w:tcPr>
          <w:p w14:paraId="37E07ABE" w14:textId="177CF32F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t xml:space="preserve">Conoscenze </w:t>
            </w:r>
          </w:p>
          <w:p w14:paraId="5D0B59B2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FC47D30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6DF333EA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96503D4" w14:textId="622DF868" w:rsidR="00E40D88" w:rsidRPr="00D44233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931" w:type="dxa"/>
          </w:tcPr>
          <w:p w14:paraId="035089F3" w14:textId="77777777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t>Abilità</w:t>
            </w:r>
          </w:p>
          <w:p w14:paraId="341FB3E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7C388D3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0F7C23A4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6962E1A5" w14:textId="33D97802" w:rsidR="00E40D88" w:rsidRPr="00D44233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</w:tbl>
    <w:p w14:paraId="2B2C292C" w14:textId="28700EC4" w:rsidR="009A698F" w:rsidRDefault="009A698F" w:rsidP="002B3ED1">
      <w:pPr>
        <w:rPr>
          <w:rFonts w:ascii="Times New Roman" w:hAnsi="Times New Roman" w:cs="Times New Roman"/>
          <w:iCs/>
        </w:rPr>
      </w:pPr>
    </w:p>
    <w:p w14:paraId="420CB94C" w14:textId="20E8170A" w:rsidR="00133433" w:rsidRPr="00133433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2.E </w:t>
      </w:r>
      <w:r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CONTRIBUTO DISCIPLINARE A </w:t>
      </w:r>
      <w:r w:rsidR="00E94737" w:rsidRPr="00E40D88">
        <w:rPr>
          <w:rFonts w:ascii="Times New Roman" w:hAnsi="Times New Roman" w:cs="Times New Roman"/>
          <w:b/>
          <w:iCs/>
          <w:sz w:val="21"/>
          <w:szCs w:val="21"/>
        </w:rPr>
        <w:t>EVENTUALI MODULI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E U</w:t>
      </w:r>
      <w:r w:rsidR="00EE06A8" w:rsidRPr="00E40D88">
        <w:rPr>
          <w:rFonts w:ascii="Times New Roman" w:hAnsi="Times New Roman" w:cs="Times New Roman"/>
          <w:b/>
          <w:iCs/>
          <w:sz w:val="21"/>
          <w:szCs w:val="21"/>
        </w:rPr>
        <w:t>DA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MULTIDISCIPLINARI</w:t>
      </w:r>
    </w:p>
    <w:p w14:paraId="7EA6591F" w14:textId="77777777" w:rsidR="009A698F" w:rsidRDefault="009A698F" w:rsidP="009A698F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3208"/>
        <w:gridCol w:w="3195"/>
        <w:gridCol w:w="1463"/>
      </w:tblGrid>
      <w:tr w:rsidR="00133433" w:rsidRPr="00133433" w14:paraId="78F2F736" w14:textId="77777777" w:rsidTr="00CC1A50">
        <w:trPr>
          <w:cantSplit/>
          <w:trHeight w:val="436"/>
        </w:trPr>
        <w:tc>
          <w:tcPr>
            <w:tcW w:w="9622" w:type="dxa"/>
            <w:gridSpan w:val="4"/>
          </w:tcPr>
          <w:p w14:paraId="415B273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 xml:space="preserve">1)  TITOLO: </w:t>
            </w:r>
          </w:p>
          <w:p w14:paraId="60FD8562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0A9E3C20" w14:textId="77777777" w:rsidTr="00133433">
        <w:tc>
          <w:tcPr>
            <w:tcW w:w="1756" w:type="dxa"/>
          </w:tcPr>
          <w:p w14:paraId="1C02C110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DISCIPLINE COINVOLTE</w:t>
            </w:r>
          </w:p>
        </w:tc>
        <w:tc>
          <w:tcPr>
            <w:tcW w:w="3208" w:type="dxa"/>
          </w:tcPr>
          <w:p w14:paraId="30B552C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COMPETENZE ATTIVATE</w:t>
            </w:r>
          </w:p>
          <w:p w14:paraId="3734D569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(disciplinari – per asse – di cittadinanza)</w:t>
            </w:r>
          </w:p>
        </w:tc>
        <w:tc>
          <w:tcPr>
            <w:tcW w:w="3195" w:type="dxa"/>
          </w:tcPr>
          <w:p w14:paraId="00EBFD6E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ATTIVITA’ PREVISTE</w:t>
            </w:r>
          </w:p>
        </w:tc>
        <w:tc>
          <w:tcPr>
            <w:tcW w:w="1463" w:type="dxa"/>
          </w:tcPr>
          <w:p w14:paraId="7866281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TEMPI</w:t>
            </w:r>
          </w:p>
          <w:p w14:paraId="021D1756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4EB9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10319635" w14:textId="77777777" w:rsidTr="00133433">
        <w:tc>
          <w:tcPr>
            <w:tcW w:w="1756" w:type="dxa"/>
          </w:tcPr>
          <w:p w14:paraId="73755A4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67BD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AAE2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87C36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</w:tcPr>
          <w:p w14:paraId="2462269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46F5C2D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F3004B7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6ECB28" w14:textId="77777777" w:rsidR="009A698F" w:rsidRPr="001927DB" w:rsidRDefault="009A698F" w:rsidP="00CC1A50">
      <w:pPr>
        <w:spacing w:line="360" w:lineRule="auto"/>
        <w:rPr>
          <w:rFonts w:ascii="Times New Roman" w:hAnsi="Times New Roman" w:cs="Times New Roman"/>
        </w:rPr>
      </w:pPr>
    </w:p>
    <w:p w14:paraId="7B06BC50" w14:textId="49FAD86C" w:rsidR="00EE06A8" w:rsidRPr="000952A1" w:rsidRDefault="000952A1" w:rsidP="000952A1">
      <w:pPr>
        <w:pStyle w:val="Intestazione8"/>
        <w:spacing w:after="120" w:line="240" w:lineRule="auto"/>
        <w:jc w:val="both"/>
        <w:rPr>
          <w:b/>
          <w:sz w:val="24"/>
          <w:szCs w:val="24"/>
        </w:rPr>
      </w:pPr>
      <w:r w:rsidRPr="000952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.F   </w:t>
      </w:r>
      <w:r w:rsidR="00E40D88" w:rsidRPr="000952A1">
        <w:rPr>
          <w:b/>
          <w:sz w:val="24"/>
          <w:szCs w:val="24"/>
        </w:rPr>
        <w:t xml:space="preserve">OBIETTIVI MINIMI </w:t>
      </w:r>
    </w:p>
    <w:p w14:paraId="224333F4" w14:textId="4018F3E2" w:rsidR="00E40D88" w:rsidRDefault="000952A1" w:rsidP="000952A1">
      <w:pPr>
        <w:pStyle w:val="Stilepredefinito"/>
        <w:spacing w:after="120"/>
      </w:pPr>
      <w:r>
        <w:t>Per gli obiettivi minimi si fa riferimento a quelli individuati nell’ambito dei Dipartimenti e dei Gruppo disciplinari.</w:t>
      </w:r>
    </w:p>
    <w:p w14:paraId="61562010" w14:textId="1850F86D" w:rsidR="000952A1" w:rsidRDefault="000952A1" w:rsidP="000952A1">
      <w:pPr>
        <w:pStyle w:val="Stilepredefinito"/>
        <w:spacing w:after="120"/>
        <w:rPr>
          <w:b/>
        </w:rPr>
      </w:pPr>
      <w:r w:rsidRPr="000952A1">
        <w:rPr>
          <w:b/>
        </w:rPr>
        <w:t>2.F CONTENUTI</w:t>
      </w:r>
    </w:p>
    <w:p w14:paraId="75572079" w14:textId="374D7383" w:rsidR="000952A1" w:rsidRPr="000952A1" w:rsidRDefault="000952A1" w:rsidP="000952A1">
      <w:pPr>
        <w:pStyle w:val="Stilepredefinito"/>
        <w:spacing w:after="120"/>
      </w:pPr>
      <w:r>
        <w:t>Per i contenuti attraverso cui raggiungere gli obiettivi disciplinari specifici si fa riferimento al Piano delle Unità Didattiche di Apprendimento (</w:t>
      </w:r>
      <w:r w:rsidRPr="000952A1">
        <w:rPr>
          <w:b/>
        </w:rPr>
        <w:t>UDA</w:t>
      </w:r>
      <w:r>
        <w:t xml:space="preserve"> Micro e Macro) elaborate all’interno di Dipartimenti e Gruppi disciplinari</w:t>
      </w:r>
    </w:p>
    <w:p w14:paraId="2335EDA9" w14:textId="77777777" w:rsidR="00741E75" w:rsidRDefault="00741E75" w:rsidP="00CC1A50">
      <w:pPr>
        <w:pStyle w:val="Corpotesto"/>
        <w:spacing w:after="0"/>
        <w:rPr>
          <w:rFonts w:ascii="Times New Roman" w:hAnsi="Times New Roman" w:cs="Times New Roman"/>
        </w:rPr>
      </w:pPr>
    </w:p>
    <w:p w14:paraId="57180BF7" w14:textId="05A5A4BD" w:rsidR="000952A1" w:rsidRPr="00D252BE" w:rsidRDefault="00D252BE">
      <w:pPr>
        <w:rPr>
          <w:rFonts w:ascii="Times New Roman" w:hAnsi="Times New Roman" w:cs="Times New Roman"/>
          <w:i/>
        </w:rPr>
      </w:pPr>
      <w:r w:rsidRPr="00D252BE">
        <w:rPr>
          <w:rFonts w:ascii="Times New Roman" w:hAnsi="Times New Roman" w:cs="Times New Roman"/>
          <w:i/>
        </w:rPr>
        <w:t>(il singolo docente potrà semplicemente far riferimento o potrà inserirle</w:t>
      </w:r>
      <w:r>
        <w:rPr>
          <w:rFonts w:ascii="Times New Roman" w:hAnsi="Times New Roman" w:cs="Times New Roman"/>
          <w:i/>
        </w:rPr>
        <w:t>, se lo ritien</w:t>
      </w:r>
      <w:r w:rsidR="00D947AF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,</w:t>
      </w:r>
      <w:r w:rsidRPr="00D252BE">
        <w:rPr>
          <w:rFonts w:ascii="Times New Roman" w:hAnsi="Times New Roman" w:cs="Times New Roman"/>
          <w:i/>
        </w:rPr>
        <w:t xml:space="preserve"> a questo punto della programmazione)</w:t>
      </w:r>
      <w:r w:rsidR="000952A1" w:rsidRPr="00D252BE">
        <w:rPr>
          <w:rFonts w:ascii="Times New Roman" w:hAnsi="Times New Roman" w:cs="Times New Roman"/>
          <w:i/>
        </w:rPr>
        <w:br w:type="page"/>
      </w:r>
    </w:p>
    <w:p w14:paraId="4B3628F1" w14:textId="745EA88E" w:rsidR="00741E75" w:rsidRDefault="00D252BE" w:rsidP="00D252BE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52BE">
        <w:rPr>
          <w:rFonts w:ascii="Times New Roman" w:hAnsi="Times New Roman" w:cs="Times New Roman"/>
          <w:b/>
          <w:sz w:val="28"/>
          <w:szCs w:val="28"/>
        </w:rPr>
        <w:lastRenderedPageBreak/>
        <w:t>RACCORDI A LIVELLO METODOLOGICO-</w:t>
      </w:r>
      <w:r>
        <w:rPr>
          <w:rFonts w:ascii="Times New Roman" w:hAnsi="Times New Roman" w:cs="Times New Roman"/>
          <w:b/>
          <w:sz w:val="28"/>
          <w:szCs w:val="28"/>
        </w:rPr>
        <w:t xml:space="preserve">DIDATTICO CON </w:t>
      </w:r>
    </w:p>
    <w:p w14:paraId="0D6E34F3" w14:textId="0DB05AFD" w:rsidR="00B120EC" w:rsidRPr="00B120EC" w:rsidRDefault="00D252BE" w:rsidP="00B120EC">
      <w:pPr>
        <w:pStyle w:val="Corpotes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P.T.O.F.</w:t>
      </w:r>
    </w:p>
    <w:p w14:paraId="57F203B3" w14:textId="77777777" w:rsidR="00B120EC" w:rsidRPr="00B120EC" w:rsidRDefault="00B120EC" w:rsidP="00B120EC">
      <w:pPr>
        <w:ind w:firstLine="709"/>
        <w:jc w:val="both"/>
        <w:rPr>
          <w:rFonts w:ascii="Times New Roman" w:eastAsia="PingFang HK Medium" w:hAnsi="Times New Roman" w:cs="Times New Roman"/>
        </w:rPr>
      </w:pPr>
    </w:p>
    <w:p w14:paraId="7A84D76B" w14:textId="28660FA1" w:rsidR="00B120EC" w:rsidRDefault="00B120EC" w:rsidP="00D1319D">
      <w:pPr>
        <w:pStyle w:val="Rientrocorpodeltesto"/>
        <w:ind w:left="0" w:right="792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L’attivit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didattica terr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conto di quanto stabilito dal </w:t>
      </w:r>
      <w:proofErr w:type="spellStart"/>
      <w:r w:rsidRPr="00B120EC">
        <w:rPr>
          <w:rFonts w:ascii="Times New Roman" w:eastAsia="PingFang HK Medium" w:hAnsi="Times New Roman" w:cs="Times New Roman"/>
        </w:rPr>
        <w:t>C.d.D</w:t>
      </w:r>
      <w:proofErr w:type="spellEnd"/>
      <w:r w:rsidRPr="00B120EC">
        <w:rPr>
          <w:rFonts w:ascii="Times New Roman" w:eastAsia="PingFang HK Medium" w:hAnsi="Times New Roman" w:cs="Times New Roman"/>
        </w:rPr>
        <w:t>. nell’ambito del P.</w:t>
      </w:r>
      <w:r w:rsidR="00D1319D">
        <w:rPr>
          <w:rFonts w:ascii="Times New Roman" w:eastAsia="PingFang HK Medium" w:hAnsi="Times New Roman" w:cs="Times New Roman"/>
        </w:rPr>
        <w:t>T.</w:t>
      </w:r>
      <w:r w:rsidRPr="00B120EC">
        <w:rPr>
          <w:rFonts w:ascii="Times New Roman" w:eastAsia="PingFang HK Medium" w:hAnsi="Times New Roman" w:cs="Times New Roman"/>
        </w:rPr>
        <w:t xml:space="preserve">O.F., </w:t>
      </w:r>
      <w:r w:rsidR="00D1319D">
        <w:rPr>
          <w:rFonts w:ascii="Times New Roman" w:eastAsia="PingFang HK Medium" w:hAnsi="Times New Roman" w:cs="Times New Roman"/>
        </w:rPr>
        <w:t xml:space="preserve">e della Programmazione del Consiglio di Classe, </w:t>
      </w:r>
      <w:r w:rsidRPr="00B120EC">
        <w:rPr>
          <w:rFonts w:ascii="Times New Roman" w:eastAsia="PingFang HK Medium" w:hAnsi="Times New Roman" w:cs="Times New Roman"/>
        </w:rPr>
        <w:t xml:space="preserve">adeguandosi ai criteri metodologici stabiliti, adottandone i parametri </w:t>
      </w:r>
      <w:r w:rsidR="00002C86">
        <w:rPr>
          <w:rFonts w:ascii="Times New Roman" w:eastAsia="PingFang HK Medium" w:hAnsi="Times New Roman" w:cs="Times New Roman"/>
        </w:rPr>
        <w:t xml:space="preserve">valutativi, seguendo i criteri </w:t>
      </w:r>
      <w:r w:rsidRPr="00B120EC">
        <w:rPr>
          <w:rFonts w:ascii="Times New Roman" w:eastAsia="PingFang HK Medium" w:hAnsi="Times New Roman" w:cs="Times New Roman"/>
        </w:rPr>
        <w:t>e le modalit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fissate per quanto riguarda le 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 recupero, di approfondimento, di eccellenza, inoltre si collegher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ai progetti curriculari d’Istituto.</w:t>
      </w:r>
    </w:p>
    <w:p w14:paraId="55492B91" w14:textId="276E206E" w:rsidR="00B120EC" w:rsidRPr="00A34843" w:rsidRDefault="00002C86" w:rsidP="00A34843">
      <w:pPr>
        <w:pStyle w:val="Rientrocorpodeltesto"/>
        <w:ind w:left="0" w:right="792"/>
        <w:rPr>
          <w:rFonts w:ascii="Times New Roman" w:eastAsia="PingFang HK Medium" w:hAnsi="Times New Roman" w:cs="Times New Roman"/>
          <w:b/>
        </w:rPr>
      </w:pPr>
      <w:r w:rsidRPr="00002C86">
        <w:rPr>
          <w:rFonts w:ascii="Times New Roman" w:eastAsia="PingFang HK Medium" w:hAnsi="Times New Roman" w:cs="Times New Roman"/>
          <w:b/>
        </w:rPr>
        <w:t xml:space="preserve">3.A </w:t>
      </w:r>
      <w:r>
        <w:rPr>
          <w:rFonts w:ascii="Times New Roman" w:eastAsia="PingFang HK Medium" w:hAnsi="Times New Roman" w:cs="Times New Roman"/>
          <w:b/>
        </w:rPr>
        <w:t xml:space="preserve">  </w:t>
      </w:r>
      <w:r w:rsidRPr="00002C86">
        <w:rPr>
          <w:rFonts w:ascii="Times New Roman" w:eastAsia="PingFang HK Medium" w:hAnsi="Times New Roman" w:cs="Times New Roman"/>
          <w:b/>
        </w:rPr>
        <w:t>ATTIVITA’ DI RECUPERO</w:t>
      </w:r>
    </w:p>
    <w:p w14:paraId="731931B7" w14:textId="77777777" w:rsidR="00B120EC" w:rsidRPr="00B120EC" w:rsidRDefault="00B120EC" w:rsidP="00B120EC">
      <w:pPr>
        <w:autoSpaceDE w:val="0"/>
        <w:autoSpaceDN w:val="0"/>
        <w:adjustRightInd w:val="0"/>
        <w:ind w:right="82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Dopo il primo quadrimestre per gli allievi insufficienti verranno attivati interventi di recupero immediati che potranno essere attuati attraverso:</w:t>
      </w:r>
    </w:p>
    <w:p w14:paraId="65030F52" w14:textId="1D2035B5" w:rsid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>
        <w:rPr>
          <w:rFonts w:ascii="Times New Roman" w:eastAsia="PingFang HK Medium" w:hAnsi="Times New Roman" w:cs="Times New Roman"/>
        </w:rPr>
        <w:t>Recupero in itinere</w:t>
      </w:r>
    </w:p>
    <w:p w14:paraId="1D9A0DE1" w14:textId="24301E3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brevi corsi pomeridiani</w:t>
      </w:r>
    </w:p>
    <w:p w14:paraId="7C888649" w14:textId="14D38FE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studio individuale guidato dal docente</w:t>
      </w:r>
    </w:p>
    <w:p w14:paraId="7390EDA1" w14:textId="419F615E" w:rsidR="00D252BE" w:rsidRPr="00B120EC" w:rsidRDefault="00B120EC" w:rsidP="00B120EC">
      <w:pPr>
        <w:autoSpaceDE w:val="0"/>
        <w:autoSpaceDN w:val="0"/>
        <w:adjustRightInd w:val="0"/>
        <w:ind w:right="778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All’intervento di recupero seguir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una prova per accertare il superamento o meno delle lacune. </w:t>
      </w:r>
    </w:p>
    <w:p w14:paraId="66248E76" w14:textId="77777777" w:rsidR="00FB33B3" w:rsidRDefault="00FB33B3" w:rsidP="00741E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D83420E" w14:textId="3B56829B" w:rsidR="00741E75" w:rsidRPr="00FC0C44" w:rsidRDefault="00741E75" w:rsidP="00741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9592A">
        <w:rPr>
          <w:rFonts w:ascii="Times New Roman" w:hAnsi="Times New Roman" w:cs="Times New Roman"/>
          <w:b/>
          <w:iCs/>
        </w:rPr>
        <w:t>3.</w:t>
      </w:r>
      <w:r w:rsidR="00002C86">
        <w:rPr>
          <w:rFonts w:ascii="Times New Roman" w:hAnsi="Times New Roman" w:cs="Times New Roman"/>
          <w:b/>
          <w:iCs/>
        </w:rPr>
        <w:t>B</w:t>
      </w:r>
      <w:r w:rsidRPr="0019592A">
        <w:rPr>
          <w:rFonts w:ascii="Times New Roman" w:hAnsi="Times New Roman" w:cs="Times New Roman"/>
          <w:b/>
          <w:iCs/>
        </w:rPr>
        <w:t xml:space="preserve">   A</w:t>
      </w:r>
      <w:r>
        <w:rPr>
          <w:rFonts w:ascii="Times New Roman" w:hAnsi="Times New Roman" w:cs="Times New Roman"/>
          <w:b/>
          <w:iCs/>
        </w:rPr>
        <w:t xml:space="preserve">TTIVITA’ DI APPROFONDIMENTO/ECCELLENZA </w:t>
      </w:r>
      <w:r w:rsidRPr="00FC0C44">
        <w:rPr>
          <w:rFonts w:ascii="Times New Roman" w:hAnsi="Times New Roman" w:cs="Times New Roman"/>
          <w:i/>
          <w:iCs/>
        </w:rPr>
        <w:t>(</w:t>
      </w:r>
      <w:r w:rsidR="00B120EC">
        <w:rPr>
          <w:rFonts w:ascii="Times New Roman" w:hAnsi="Times New Roman" w:cs="Times New Roman"/>
          <w:i/>
          <w:iCs/>
        </w:rPr>
        <w:t>indicare le attività inerenti la disciplina</w:t>
      </w:r>
      <w:r w:rsidRPr="00FC0C44">
        <w:rPr>
          <w:rFonts w:ascii="Times New Roman" w:hAnsi="Times New Roman" w:cs="Times New Roman"/>
          <w:i/>
          <w:iCs/>
        </w:rPr>
        <w:t>)</w:t>
      </w:r>
    </w:p>
    <w:p w14:paraId="07906DD3" w14:textId="77777777" w:rsidR="00FC0C44" w:rsidRPr="00FC0C44" w:rsidRDefault="00FC0C44" w:rsidP="00FC0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B120EC" w:rsidRPr="002B3ED1" w14:paraId="4B045F32" w14:textId="77777777" w:rsidTr="00B120EC">
        <w:trPr>
          <w:trHeight w:val="292"/>
        </w:trPr>
        <w:tc>
          <w:tcPr>
            <w:tcW w:w="6516" w:type="dxa"/>
          </w:tcPr>
          <w:p w14:paraId="4AD1F312" w14:textId="27539997" w:rsidR="00FC0C44" w:rsidRPr="00B120EC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106" w:type="dxa"/>
          </w:tcPr>
          <w:p w14:paraId="7366D4F3" w14:textId="0C248508" w:rsidR="00FC0C44" w:rsidRPr="00B120EC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B120EC" w:rsidRPr="002B3ED1" w14:paraId="646AFC87" w14:textId="77777777" w:rsidTr="00B120EC">
        <w:tc>
          <w:tcPr>
            <w:tcW w:w="6516" w:type="dxa"/>
          </w:tcPr>
          <w:p w14:paraId="01C4D0D1" w14:textId="5313F845" w:rsidR="00B120EC" w:rsidRPr="002B3ED1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Es. </w:t>
            </w:r>
            <w:r w:rsidRPr="002B3ED1">
              <w:rPr>
                <w:rFonts w:ascii="Times New Roman" w:hAnsi="Times New Roman" w:cs="Times New Roman"/>
                <w:bCs/>
                <w:sz w:val="22"/>
                <w:szCs w:val="22"/>
              </w:rPr>
              <w:t>Olimpiadi  nazionali della Fisica</w:t>
            </w:r>
          </w:p>
        </w:tc>
        <w:tc>
          <w:tcPr>
            <w:tcW w:w="3106" w:type="dxa"/>
          </w:tcPr>
          <w:p w14:paraId="768B989F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753AE23C" w14:textId="77777777" w:rsidTr="00B120EC">
        <w:tc>
          <w:tcPr>
            <w:tcW w:w="6516" w:type="dxa"/>
          </w:tcPr>
          <w:p w14:paraId="7766C60B" w14:textId="7221BC37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……….</w:t>
            </w:r>
          </w:p>
        </w:tc>
        <w:tc>
          <w:tcPr>
            <w:tcW w:w="3106" w:type="dxa"/>
          </w:tcPr>
          <w:p w14:paraId="3CC88FA1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4DE0E00C" w14:textId="77777777" w:rsidTr="00B120EC">
        <w:tc>
          <w:tcPr>
            <w:tcW w:w="6516" w:type="dxa"/>
          </w:tcPr>
          <w:p w14:paraId="6F061453" w14:textId="670FFCAC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5746B028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249B5D88" w14:textId="77777777" w:rsidTr="00B120EC">
        <w:tc>
          <w:tcPr>
            <w:tcW w:w="6516" w:type="dxa"/>
          </w:tcPr>
          <w:p w14:paraId="47000D51" w14:textId="223A2290" w:rsidR="00B120EC" w:rsidRPr="002B3ED1" w:rsidRDefault="007217DA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680BB7E9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F8A056E" w14:textId="1ECECE34" w:rsidR="00741E75" w:rsidRDefault="00741E75" w:rsidP="00CC1A50">
      <w:pPr>
        <w:pStyle w:val="Stilepredefinito"/>
        <w:autoSpaceDE w:val="0"/>
        <w:spacing w:after="0"/>
        <w:jc w:val="both"/>
      </w:pPr>
    </w:p>
    <w:p w14:paraId="4C4B4B05" w14:textId="0E09C3F3" w:rsid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3.C </w:t>
      </w:r>
      <w:r w:rsidR="002B3ED1">
        <w:rPr>
          <w:rFonts w:ascii="Times New Roman" w:hAnsi="Times New Roman" w:cs="Times New Roman"/>
          <w:b/>
          <w:iCs/>
        </w:rPr>
        <w:t xml:space="preserve"> </w:t>
      </w:r>
      <w:r w:rsidR="00741E75">
        <w:rPr>
          <w:rFonts w:ascii="Times New Roman" w:hAnsi="Times New Roman" w:cs="Times New Roman"/>
          <w:b/>
          <w:iCs/>
        </w:rPr>
        <w:t xml:space="preserve"> AREA DELL’AMPLIAMENTO DELL’OFFER</w:t>
      </w:r>
      <w:r>
        <w:rPr>
          <w:rFonts w:ascii="Times New Roman" w:hAnsi="Times New Roman" w:cs="Times New Roman"/>
          <w:b/>
          <w:iCs/>
        </w:rPr>
        <w:t xml:space="preserve">TA FORMATIVA </w:t>
      </w:r>
    </w:p>
    <w:p w14:paraId="7EC97688" w14:textId="27AEFD99" w:rsid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741E75">
        <w:rPr>
          <w:rFonts w:ascii="Times New Roman" w:hAnsi="Times New Roman" w:cs="Times New Roman"/>
          <w:b/>
          <w:iCs/>
        </w:rPr>
        <w:t>Progetti ed Attività integrative extracurricolari</w:t>
      </w:r>
      <w:r>
        <w:rPr>
          <w:rFonts w:ascii="Times New Roman" w:hAnsi="Times New Roman" w:cs="Times New Roman"/>
          <w:b/>
          <w:iCs/>
        </w:rPr>
        <w:t xml:space="preserve"> cui si intende far partecipare la classe</w:t>
      </w:r>
    </w:p>
    <w:p w14:paraId="1CE9E2CA" w14:textId="3B3617E0" w:rsidR="00741E75" w:rsidRP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002C86">
        <w:rPr>
          <w:rFonts w:ascii="Times New Roman" w:hAnsi="Times New Roman" w:cs="Times New Roman"/>
          <w:b/>
          <w:i/>
          <w:iCs/>
        </w:rPr>
        <w:t xml:space="preserve">       (</w:t>
      </w:r>
      <w:r w:rsidRPr="00002C86">
        <w:rPr>
          <w:rFonts w:ascii="Times New Roman" w:hAnsi="Times New Roman" w:cs="Times New Roman"/>
          <w:i/>
          <w:iCs/>
        </w:rPr>
        <w:t>Indicare con una X il campo di potenziamento inerente la disciplina</w:t>
      </w:r>
      <w:r>
        <w:rPr>
          <w:rFonts w:ascii="Times New Roman" w:hAnsi="Times New Roman" w:cs="Times New Roman"/>
          <w:i/>
          <w:iCs/>
        </w:rPr>
        <w:t>)</w:t>
      </w:r>
    </w:p>
    <w:p w14:paraId="057469C0" w14:textId="77777777" w:rsidR="00002C86" w:rsidRP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6"/>
        <w:gridCol w:w="837"/>
        <w:gridCol w:w="3833"/>
        <w:gridCol w:w="2216"/>
      </w:tblGrid>
      <w:tr w:rsidR="00002C86" w:rsidRPr="00FB33B3" w14:paraId="168407A5" w14:textId="3FA98888" w:rsidTr="00002C8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FFD817" w14:textId="0C31491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CAMPI DI POTENZIAMENTO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6F11BCC7" w14:textId="24CA8C4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PROGETTI</w:t>
            </w:r>
          </w:p>
        </w:tc>
        <w:tc>
          <w:tcPr>
            <w:tcW w:w="2216" w:type="dxa"/>
            <w:shd w:val="clear" w:color="auto" w:fill="DEEAF6" w:themeFill="accent1" w:themeFillTint="33"/>
          </w:tcPr>
          <w:p w14:paraId="65E7A185" w14:textId="5A47898A" w:rsidR="00002C86" w:rsidRPr="00FB33B3" w:rsidRDefault="00002C86" w:rsidP="00002C86">
            <w:pPr>
              <w:pStyle w:val="Stilepredefinito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002C86" w:rsidRPr="0019592A" w14:paraId="03E35206" w14:textId="46C4CFC7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FBAB"/>
          </w:tcPr>
          <w:p w14:paraId="62260767" w14:textId="2E836920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LINGUISTICO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BAB"/>
          </w:tcPr>
          <w:p w14:paraId="119A8458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67F6D8AD" w14:textId="34508F69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763F0A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308FC95A" w14:textId="0543A798" w:rsidTr="00002C86">
        <w:trPr>
          <w:trHeight w:val="292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CFEEB2"/>
          </w:tcPr>
          <w:p w14:paraId="42CE563E" w14:textId="0238C64F" w:rsidR="00002C86" w:rsidRPr="0019592A" w:rsidRDefault="00002C86" w:rsidP="00FB33B3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SCIENTIFICO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FEEB2"/>
          </w:tcPr>
          <w:p w14:paraId="4D6035B9" w14:textId="77777777" w:rsidR="00002C86" w:rsidRPr="0019592A" w:rsidRDefault="00002C86" w:rsidP="00002C86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00CF6CDB" w14:textId="5364641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F8116B6" w14:textId="59EFA98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E060B6F" w14:textId="50B24D81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2C5997" w14:textId="571C835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LABORATORIALE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36B1A6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1B75B74F" w14:textId="29CF993E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635437BC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3D1A66A" w14:textId="5540D4B3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9BFCFF"/>
          </w:tcPr>
          <w:p w14:paraId="18F16639" w14:textId="13AC769C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SOCIO-ECONOMICO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9BFCFF"/>
          </w:tcPr>
          <w:p w14:paraId="4E5CC291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7FEB6013" w14:textId="01C3C4AD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332CA9C0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441DAB6F" w14:textId="468FE66B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EFCA"/>
          </w:tcPr>
          <w:p w14:paraId="1C249577" w14:textId="414695B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UMANISTICO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EFCA"/>
          </w:tcPr>
          <w:p w14:paraId="33329607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4286B013" w14:textId="667BB74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19875F41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210F5EB8" w14:textId="6326104B" w:rsidTr="00002C86">
        <w:tc>
          <w:tcPr>
            <w:tcW w:w="2736" w:type="dxa"/>
            <w:shd w:val="clear" w:color="auto" w:fill="FF9579"/>
          </w:tcPr>
          <w:p w14:paraId="30A2349F" w14:textId="65B1841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MOTORIO</w:t>
            </w:r>
          </w:p>
        </w:tc>
        <w:tc>
          <w:tcPr>
            <w:tcW w:w="837" w:type="dxa"/>
            <w:shd w:val="clear" w:color="auto" w:fill="FF9579"/>
          </w:tcPr>
          <w:p w14:paraId="234F24F4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59C9780D" w14:textId="248F2A1B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464C061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14:paraId="5CC96A8B" w14:textId="77777777" w:rsidR="00002C86" w:rsidRDefault="00002C86" w:rsidP="00002C86">
      <w:pPr>
        <w:pStyle w:val="Stilepredefinito"/>
        <w:autoSpaceDE w:val="0"/>
        <w:jc w:val="both"/>
      </w:pPr>
    </w:p>
    <w:p w14:paraId="1326686F" w14:textId="4D50D096" w:rsidR="00D252BE" w:rsidRDefault="00002C86" w:rsidP="00002C86">
      <w:pPr>
        <w:pStyle w:val="Stilepredefinito"/>
        <w:autoSpaceDE w:val="0"/>
        <w:jc w:val="both"/>
      </w:pPr>
      <w:r w:rsidRPr="0019592A">
        <w:rPr>
          <w:b/>
          <w:iCs/>
        </w:rPr>
        <w:t>3.</w:t>
      </w:r>
      <w:r w:rsidR="009B742E">
        <w:rPr>
          <w:b/>
          <w:iCs/>
        </w:rPr>
        <w:t>D</w:t>
      </w:r>
      <w:r w:rsidRPr="0019592A">
        <w:rPr>
          <w:b/>
          <w:iCs/>
        </w:rPr>
        <w:t xml:space="preserve">   </w:t>
      </w:r>
      <w:r>
        <w:rPr>
          <w:b/>
          <w:iCs/>
        </w:rPr>
        <w:t xml:space="preserve">ALTRE </w:t>
      </w:r>
      <w:r w:rsidRPr="0019592A">
        <w:rPr>
          <w:b/>
          <w:iCs/>
        </w:rPr>
        <w:t>A</w:t>
      </w:r>
      <w:r>
        <w:rPr>
          <w:b/>
          <w:iCs/>
        </w:rPr>
        <w:t xml:space="preserve">TTIVITA’ INTEGRATIVE ATTINENTI LA DISCIPLINA </w:t>
      </w:r>
      <w:r w:rsidRPr="00FC0C44">
        <w:rPr>
          <w:i/>
          <w:iCs/>
        </w:rPr>
        <w:t>(</w:t>
      </w:r>
      <w:r>
        <w:rPr>
          <w:i/>
          <w:iCs/>
        </w:rPr>
        <w:t>indicare le attività inerenti l</w:t>
      </w:r>
      <w:r w:rsidR="00D1319D">
        <w:rPr>
          <w:i/>
          <w:iCs/>
        </w:rPr>
        <w:t>a disciplina</w:t>
      </w:r>
      <w:r w:rsidR="00A34843"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38"/>
      </w:tblGrid>
      <w:tr w:rsidR="00877551" w14:paraId="1B5FB152" w14:textId="77777777" w:rsidTr="009265D2">
        <w:tc>
          <w:tcPr>
            <w:tcW w:w="9622" w:type="dxa"/>
            <w:gridSpan w:val="2"/>
          </w:tcPr>
          <w:p w14:paraId="5C0E5421" w14:textId="77777777" w:rsidR="00877551" w:rsidRPr="00FB70C4" w:rsidRDefault="00877551" w:rsidP="009265D2">
            <w:pPr>
              <w:snapToGrid w:val="0"/>
              <w:rPr>
                <w:rFonts w:ascii="Times New Roman" w:hAnsi="Times New Roman" w:cs="Times New Roman"/>
              </w:rPr>
            </w:pPr>
            <w:r w:rsidRPr="00FB70C4">
              <w:rPr>
                <w:rFonts w:ascii="Times New Roman" w:hAnsi="Times New Roman" w:cs="Times New Roman"/>
              </w:rPr>
              <w:t>Durante il corso dell’anno scolastico si effettueranno le seguenti attività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(indicare le voci che interessano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ed eventualmente specificare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)</w:t>
            </w:r>
            <w:r w:rsidRPr="00FB70C4">
              <w:rPr>
                <w:rFonts w:ascii="Times New Roman" w:hAnsi="Times New Roman" w:cs="Times New Roman"/>
              </w:rPr>
              <w:t>:</w:t>
            </w:r>
          </w:p>
          <w:p w14:paraId="2CBE4B68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77402401" w14:textId="77777777" w:rsidTr="009265D2">
        <w:tc>
          <w:tcPr>
            <w:tcW w:w="8784" w:type="dxa"/>
          </w:tcPr>
          <w:p w14:paraId="412256C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di istruzione</w:t>
            </w:r>
          </w:p>
        </w:tc>
        <w:tc>
          <w:tcPr>
            <w:tcW w:w="838" w:type="dxa"/>
          </w:tcPr>
          <w:p w14:paraId="5D67EEC7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51952B47" w14:textId="77777777" w:rsidTr="009265D2">
        <w:tc>
          <w:tcPr>
            <w:tcW w:w="8784" w:type="dxa"/>
          </w:tcPr>
          <w:p w14:paraId="72B220CA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Viaggi di istruzione</w:t>
            </w:r>
          </w:p>
        </w:tc>
        <w:tc>
          <w:tcPr>
            <w:tcW w:w="838" w:type="dxa"/>
          </w:tcPr>
          <w:p w14:paraId="36A0CAE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4F6FE900" w14:textId="77777777" w:rsidTr="009265D2">
        <w:tc>
          <w:tcPr>
            <w:tcW w:w="8784" w:type="dxa"/>
          </w:tcPr>
          <w:p w14:paraId="62AA2C71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Rappresentazioni teatrali</w:t>
            </w:r>
          </w:p>
        </w:tc>
        <w:tc>
          <w:tcPr>
            <w:tcW w:w="838" w:type="dxa"/>
          </w:tcPr>
          <w:p w14:paraId="3577C93D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6644943D" w14:textId="77777777" w:rsidTr="009265D2">
        <w:tc>
          <w:tcPr>
            <w:tcW w:w="8784" w:type="dxa"/>
          </w:tcPr>
          <w:p w14:paraId="134A758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Rappresentazioni musicali</w:t>
            </w:r>
          </w:p>
        </w:tc>
        <w:tc>
          <w:tcPr>
            <w:tcW w:w="838" w:type="dxa"/>
          </w:tcPr>
          <w:p w14:paraId="2A8C5FD1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2A12DDBA" w14:textId="77777777" w:rsidTr="009265D2">
        <w:tc>
          <w:tcPr>
            <w:tcW w:w="8784" w:type="dxa"/>
          </w:tcPr>
          <w:p w14:paraId="6FF7D4A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Spettacoli cinematografici</w:t>
            </w:r>
          </w:p>
        </w:tc>
        <w:tc>
          <w:tcPr>
            <w:tcW w:w="838" w:type="dxa"/>
          </w:tcPr>
          <w:p w14:paraId="11A60B7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2F5F2E9" w14:textId="77777777" w:rsidTr="009265D2">
        <w:tc>
          <w:tcPr>
            <w:tcW w:w="8784" w:type="dxa"/>
          </w:tcPr>
          <w:p w14:paraId="30D0E7F6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Conferenze</w:t>
            </w:r>
          </w:p>
        </w:tc>
        <w:tc>
          <w:tcPr>
            <w:tcW w:w="838" w:type="dxa"/>
          </w:tcPr>
          <w:p w14:paraId="595F9578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03FC0A64" w14:textId="77777777" w:rsidTr="009265D2">
        <w:tc>
          <w:tcPr>
            <w:tcW w:w="8784" w:type="dxa"/>
          </w:tcPr>
          <w:p w14:paraId="7074B812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Mostre</w:t>
            </w:r>
          </w:p>
        </w:tc>
        <w:tc>
          <w:tcPr>
            <w:tcW w:w="838" w:type="dxa"/>
          </w:tcPr>
          <w:p w14:paraId="48C68C2A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7786A24E" w14:textId="77777777" w:rsidTr="009265D2">
        <w:tc>
          <w:tcPr>
            <w:tcW w:w="8784" w:type="dxa"/>
          </w:tcPr>
          <w:p w14:paraId="77275DB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Eventi culturali</w:t>
            </w:r>
          </w:p>
        </w:tc>
        <w:tc>
          <w:tcPr>
            <w:tcW w:w="838" w:type="dxa"/>
          </w:tcPr>
          <w:p w14:paraId="3C4328F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6FA9D70B" w14:textId="77777777" w:rsidTr="009265D2">
        <w:tc>
          <w:tcPr>
            <w:tcW w:w="8784" w:type="dxa"/>
          </w:tcPr>
          <w:p w14:paraId="030D74B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orientamento</w:t>
            </w:r>
          </w:p>
        </w:tc>
        <w:tc>
          <w:tcPr>
            <w:tcW w:w="838" w:type="dxa"/>
          </w:tcPr>
          <w:p w14:paraId="36442770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8A17D6C" w14:textId="77777777" w:rsidTr="009265D2">
        <w:tc>
          <w:tcPr>
            <w:tcW w:w="8784" w:type="dxa"/>
          </w:tcPr>
          <w:p w14:paraId="61ABAC4B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aziendali</w:t>
            </w:r>
          </w:p>
        </w:tc>
        <w:tc>
          <w:tcPr>
            <w:tcW w:w="838" w:type="dxa"/>
          </w:tcPr>
          <w:p w14:paraId="11FD974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7765A53" w14:textId="77777777" w:rsidTr="009265D2">
        <w:tc>
          <w:tcPr>
            <w:tcW w:w="8784" w:type="dxa"/>
          </w:tcPr>
          <w:p w14:paraId="76557105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Stage aziendali</w:t>
            </w:r>
          </w:p>
        </w:tc>
        <w:tc>
          <w:tcPr>
            <w:tcW w:w="838" w:type="dxa"/>
          </w:tcPr>
          <w:p w14:paraId="46DDD66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108EDBE8" w14:textId="77777777" w:rsidTr="009265D2">
        <w:tc>
          <w:tcPr>
            <w:tcW w:w="8784" w:type="dxa"/>
          </w:tcPr>
          <w:p w14:paraId="2273EB22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838" w:type="dxa"/>
          </w:tcPr>
          <w:p w14:paraId="54104E0B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719F0" w14:textId="77777777" w:rsidR="00877551" w:rsidRDefault="00877551" w:rsidP="00CC1A50">
      <w:pPr>
        <w:pStyle w:val="Stilepredefinito"/>
        <w:autoSpaceDE w:val="0"/>
        <w:spacing w:after="0"/>
        <w:jc w:val="both"/>
      </w:pPr>
    </w:p>
    <w:p w14:paraId="48A3E9A6" w14:textId="046D6152" w:rsidR="00877551" w:rsidRPr="009B742E" w:rsidRDefault="009B742E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877551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  METODOLOGIE DIDATTICHE </w:t>
      </w:r>
    </w:p>
    <w:p w14:paraId="2BDC7E51" w14:textId="77777777" w:rsidR="00D1319D" w:rsidRPr="00877551" w:rsidRDefault="00D1319D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B9E214C" w14:textId="044FBB3E" w:rsidR="00877551" w:rsidRPr="00CC7CF5" w:rsidRDefault="00877551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</w:t>
      </w:r>
      <w:r w:rsidR="00D1319D" w:rsidRPr="00D1319D">
        <w:rPr>
          <w:rFonts w:ascii="Times New Roman" w:hAnsi="Times New Roman" w:cs="Times New Roman"/>
        </w:rPr>
        <w:t>Per il raggiungimento degli obiettivi prefissati, attraverso i contenuti indicati, si adotter</w:t>
      </w:r>
      <w:r w:rsidR="00D1319D">
        <w:rPr>
          <w:rFonts w:ascii="Times New Roman" w:hAnsi="Times New Roman" w:cs="Times New Roman"/>
        </w:rPr>
        <w:t>anno i seguenti metodi:</w:t>
      </w:r>
      <w:r w:rsidR="00D1319D">
        <w:rPr>
          <w:rFonts w:ascii="Arial" w:hAnsi="Arial" w:cs="Arial"/>
          <w:sz w:val="22"/>
          <w:szCs w:val="22"/>
        </w:rPr>
        <w:t xml:space="preserve"> </w:t>
      </w:r>
      <w:r w:rsidRPr="00CC7CF5">
        <w:rPr>
          <w:rFonts w:ascii="Times New Roman" w:hAnsi="Times New Roman" w:cs="Times New Roman"/>
          <w:i/>
          <w:iCs/>
        </w:rPr>
        <w:t>(indicare le voci che interessano o eventualmente integrare)</w:t>
      </w:r>
    </w:p>
    <w:p w14:paraId="2C703F8C" w14:textId="77777777" w:rsidR="00877551" w:rsidRDefault="00877551" w:rsidP="00877551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3" w:type="dxa"/>
        <w:tblLook w:val="04A0" w:firstRow="1" w:lastRow="0" w:firstColumn="1" w:lastColumn="0" w:noHBand="0" w:noVBand="1"/>
      </w:tblPr>
      <w:tblGrid>
        <w:gridCol w:w="8289"/>
        <w:gridCol w:w="1230"/>
      </w:tblGrid>
      <w:tr w:rsidR="002B3ED1" w14:paraId="3A9D589A" w14:textId="77777777" w:rsidTr="002B3ED1">
        <w:tc>
          <w:tcPr>
            <w:tcW w:w="9519" w:type="dxa"/>
            <w:gridSpan w:val="2"/>
            <w:shd w:val="clear" w:color="auto" w:fill="DEEAF6" w:themeFill="accent1" w:themeFillTint="33"/>
          </w:tcPr>
          <w:p w14:paraId="694296BA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BD">
              <w:rPr>
                <w:rFonts w:ascii="Times New Roman" w:hAnsi="Times New Roman" w:cs="Times New Roman"/>
                <w:b/>
                <w:sz w:val="20"/>
                <w:szCs w:val="20"/>
              </w:rPr>
              <w:t>METODI PRIVILEGIATI</w:t>
            </w:r>
          </w:p>
        </w:tc>
      </w:tr>
      <w:tr w:rsidR="002B3ED1" w:rsidRPr="002B3ED1" w14:paraId="1B23227B" w14:textId="77777777" w:rsidTr="002B3ED1">
        <w:tc>
          <w:tcPr>
            <w:tcW w:w="8289" w:type="dxa"/>
          </w:tcPr>
          <w:p w14:paraId="415CEF86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frontale</w:t>
            </w:r>
          </w:p>
        </w:tc>
        <w:tc>
          <w:tcPr>
            <w:tcW w:w="1230" w:type="dxa"/>
          </w:tcPr>
          <w:p w14:paraId="255DD0E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4A845ED" w14:textId="77777777" w:rsidTr="002B3ED1">
        <w:tc>
          <w:tcPr>
            <w:tcW w:w="8289" w:type="dxa"/>
          </w:tcPr>
          <w:p w14:paraId="2DEE7AE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30" w:type="dxa"/>
          </w:tcPr>
          <w:p w14:paraId="30ED24C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466918E" w14:textId="77777777" w:rsidTr="002B3ED1">
        <w:tc>
          <w:tcPr>
            <w:tcW w:w="8289" w:type="dxa"/>
          </w:tcPr>
          <w:p w14:paraId="168F5CF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cooperativa</w:t>
            </w:r>
          </w:p>
        </w:tc>
        <w:tc>
          <w:tcPr>
            <w:tcW w:w="1230" w:type="dxa"/>
          </w:tcPr>
          <w:p w14:paraId="14EDDDE7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CDF2FBA" w14:textId="77777777" w:rsidTr="002B3ED1">
        <w:trPr>
          <w:trHeight w:val="292"/>
        </w:trPr>
        <w:tc>
          <w:tcPr>
            <w:tcW w:w="8289" w:type="dxa"/>
          </w:tcPr>
          <w:p w14:paraId="6DEAB59F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Metodo induttivo e deduttivo</w:t>
            </w:r>
          </w:p>
        </w:tc>
        <w:tc>
          <w:tcPr>
            <w:tcW w:w="1230" w:type="dxa"/>
          </w:tcPr>
          <w:p w14:paraId="6046881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717EEA15" w14:textId="77777777" w:rsidTr="002B3ED1">
        <w:tc>
          <w:tcPr>
            <w:tcW w:w="8289" w:type="dxa"/>
          </w:tcPr>
          <w:p w14:paraId="6936987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Scoperta guidata</w:t>
            </w:r>
          </w:p>
        </w:tc>
        <w:tc>
          <w:tcPr>
            <w:tcW w:w="1230" w:type="dxa"/>
          </w:tcPr>
          <w:p w14:paraId="6E84A370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EC20FEC" w14:textId="77777777" w:rsidTr="002B3ED1">
        <w:tc>
          <w:tcPr>
            <w:tcW w:w="8289" w:type="dxa"/>
          </w:tcPr>
          <w:p w14:paraId="2CE7252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30" w:type="dxa"/>
          </w:tcPr>
          <w:p w14:paraId="3A886C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0A1AFEF" w14:textId="77777777" w:rsidTr="002B3ED1">
        <w:tc>
          <w:tcPr>
            <w:tcW w:w="8289" w:type="dxa"/>
          </w:tcPr>
          <w:p w14:paraId="15E98D5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Lavoro individuale</w:t>
            </w:r>
          </w:p>
        </w:tc>
        <w:tc>
          <w:tcPr>
            <w:tcW w:w="1230" w:type="dxa"/>
          </w:tcPr>
          <w:p w14:paraId="3BE08D8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12E595" w14:textId="77777777" w:rsidTr="002B3ED1">
        <w:tc>
          <w:tcPr>
            <w:tcW w:w="8289" w:type="dxa"/>
          </w:tcPr>
          <w:p w14:paraId="45E7396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1230" w:type="dxa"/>
          </w:tcPr>
          <w:p w14:paraId="52919BCD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5A7FFDDE" w14:textId="77777777" w:rsidTr="002B3ED1">
        <w:trPr>
          <w:trHeight w:val="236"/>
        </w:trPr>
        <w:tc>
          <w:tcPr>
            <w:tcW w:w="8289" w:type="dxa"/>
          </w:tcPr>
          <w:p w14:paraId="6AFE645C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Brain </w:t>
            </w: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storming</w:t>
            </w:r>
            <w:proofErr w:type="spellEnd"/>
          </w:p>
        </w:tc>
        <w:tc>
          <w:tcPr>
            <w:tcW w:w="1230" w:type="dxa"/>
          </w:tcPr>
          <w:p w14:paraId="3C5D187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20837258" w14:textId="77777777" w:rsidTr="002B3ED1">
        <w:tc>
          <w:tcPr>
            <w:tcW w:w="8289" w:type="dxa"/>
          </w:tcPr>
          <w:p w14:paraId="7B3B24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Elaborazione di mappe concettuali</w:t>
            </w:r>
          </w:p>
        </w:tc>
        <w:tc>
          <w:tcPr>
            <w:tcW w:w="1230" w:type="dxa"/>
          </w:tcPr>
          <w:p w14:paraId="26FF058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F4306D" w14:textId="77777777" w:rsidTr="002B3ED1">
        <w:tc>
          <w:tcPr>
            <w:tcW w:w="8289" w:type="dxa"/>
          </w:tcPr>
          <w:p w14:paraId="6DC66831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Analisi dei casi</w:t>
            </w:r>
          </w:p>
        </w:tc>
        <w:tc>
          <w:tcPr>
            <w:tcW w:w="1230" w:type="dxa"/>
          </w:tcPr>
          <w:p w14:paraId="6F9811EA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C7B673D" w14:textId="77777777" w:rsidTr="002B3ED1">
        <w:tc>
          <w:tcPr>
            <w:tcW w:w="8289" w:type="dxa"/>
          </w:tcPr>
          <w:p w14:paraId="2DF2872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laboratorio</w:t>
            </w:r>
          </w:p>
        </w:tc>
        <w:tc>
          <w:tcPr>
            <w:tcW w:w="1230" w:type="dxa"/>
          </w:tcPr>
          <w:p w14:paraId="4C38074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284B35E" w14:textId="77777777" w:rsidTr="002B3ED1">
        <w:trPr>
          <w:trHeight w:val="208"/>
        </w:trPr>
        <w:tc>
          <w:tcPr>
            <w:tcW w:w="8289" w:type="dxa"/>
          </w:tcPr>
          <w:p w14:paraId="18FC6824" w14:textId="1013FFA4" w:rsidR="00877551" w:rsidRPr="002B3ED1" w:rsidRDefault="00D1319D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Apprendimento cooperativo</w:t>
            </w:r>
          </w:p>
        </w:tc>
        <w:tc>
          <w:tcPr>
            <w:tcW w:w="1230" w:type="dxa"/>
          </w:tcPr>
          <w:p w14:paraId="2633F68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6EDE43BE" w14:textId="77777777" w:rsidTr="002B3ED1">
        <w:trPr>
          <w:trHeight w:val="208"/>
        </w:trPr>
        <w:tc>
          <w:tcPr>
            <w:tcW w:w="8289" w:type="dxa"/>
          </w:tcPr>
          <w:p w14:paraId="27E1E45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30" w:type="dxa"/>
          </w:tcPr>
          <w:p w14:paraId="200159C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BEE744" w14:textId="77777777" w:rsidR="00877551" w:rsidRDefault="00877551" w:rsidP="00CC7C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8EB61EA" w14:textId="3C5C9F97" w:rsidR="00CC7CF5" w:rsidRPr="009B742E" w:rsidRDefault="009B742E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CC7CF5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ATTREZZATURE E STRUMENTI DIDATTICI</w:t>
      </w:r>
    </w:p>
    <w:p w14:paraId="6BD0EB9A" w14:textId="77777777" w:rsidR="00CC7CF5" w:rsidRDefault="00CC7CF5" w:rsidP="00877551">
      <w:pPr>
        <w:pStyle w:val="Stilepredefinito"/>
        <w:autoSpaceDE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5FA9384D" w14:textId="77777777" w:rsidTr="00877551">
        <w:tc>
          <w:tcPr>
            <w:tcW w:w="8359" w:type="dxa"/>
          </w:tcPr>
          <w:p w14:paraId="4E02199F" w14:textId="16DA34F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Libri di testo e dizionari</w:t>
            </w:r>
          </w:p>
        </w:tc>
        <w:tc>
          <w:tcPr>
            <w:tcW w:w="1263" w:type="dxa"/>
          </w:tcPr>
          <w:p w14:paraId="419DD961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1AABE49A" w14:textId="77777777" w:rsidTr="00877551">
        <w:tc>
          <w:tcPr>
            <w:tcW w:w="8359" w:type="dxa"/>
          </w:tcPr>
          <w:p w14:paraId="79E1C88C" w14:textId="22EA577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Riviste specializzate</w:t>
            </w:r>
          </w:p>
        </w:tc>
        <w:tc>
          <w:tcPr>
            <w:tcW w:w="1263" w:type="dxa"/>
          </w:tcPr>
          <w:p w14:paraId="65D7963F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48C02AA" w14:textId="77777777" w:rsidTr="00877551">
        <w:tc>
          <w:tcPr>
            <w:tcW w:w="8359" w:type="dxa"/>
          </w:tcPr>
          <w:p w14:paraId="4F6DA922" w14:textId="784A92E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Appunti e dispense</w:t>
            </w:r>
          </w:p>
        </w:tc>
        <w:tc>
          <w:tcPr>
            <w:tcW w:w="1263" w:type="dxa"/>
          </w:tcPr>
          <w:p w14:paraId="3CFE583D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3479FBDE" w14:textId="77777777" w:rsidTr="00877551">
        <w:tc>
          <w:tcPr>
            <w:tcW w:w="8359" w:type="dxa"/>
          </w:tcPr>
          <w:p w14:paraId="0A4EF9D2" w14:textId="1627B05E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Video/audio cassette</w:t>
            </w:r>
          </w:p>
        </w:tc>
        <w:tc>
          <w:tcPr>
            <w:tcW w:w="1263" w:type="dxa"/>
          </w:tcPr>
          <w:p w14:paraId="12D29A66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410E859" w14:textId="77777777" w:rsidTr="00877551">
        <w:tc>
          <w:tcPr>
            <w:tcW w:w="8359" w:type="dxa"/>
          </w:tcPr>
          <w:p w14:paraId="46C0520F" w14:textId="0BA5D60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Cdrom</w:t>
            </w:r>
            <w:proofErr w:type="spellEnd"/>
          </w:p>
        </w:tc>
        <w:tc>
          <w:tcPr>
            <w:tcW w:w="1263" w:type="dxa"/>
          </w:tcPr>
          <w:p w14:paraId="5B18DE3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E9F6F05" w14:textId="77777777" w:rsidTr="00877551">
        <w:tc>
          <w:tcPr>
            <w:tcW w:w="8359" w:type="dxa"/>
          </w:tcPr>
          <w:p w14:paraId="77AE8368" w14:textId="74107B48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Personal computer</w:t>
            </w:r>
          </w:p>
        </w:tc>
        <w:tc>
          <w:tcPr>
            <w:tcW w:w="1263" w:type="dxa"/>
          </w:tcPr>
          <w:p w14:paraId="7CF42E4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E3B2398" w14:textId="77777777" w:rsidTr="00877551">
        <w:tc>
          <w:tcPr>
            <w:tcW w:w="8359" w:type="dxa"/>
          </w:tcPr>
          <w:p w14:paraId="0572F2F4" w14:textId="7D24208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Navigazione in internet</w:t>
            </w:r>
          </w:p>
        </w:tc>
        <w:tc>
          <w:tcPr>
            <w:tcW w:w="1263" w:type="dxa"/>
          </w:tcPr>
          <w:p w14:paraId="25DF2FD7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24A60AE" w14:textId="77777777" w:rsidTr="00877551">
        <w:tc>
          <w:tcPr>
            <w:tcW w:w="8359" w:type="dxa"/>
          </w:tcPr>
          <w:p w14:paraId="3DD16BEA" w14:textId="37566C3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Palestra</w:t>
            </w:r>
          </w:p>
        </w:tc>
        <w:tc>
          <w:tcPr>
            <w:tcW w:w="1263" w:type="dxa"/>
          </w:tcPr>
          <w:p w14:paraId="2625C6DA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2E93BC83" w14:textId="77777777" w:rsidTr="00877551">
        <w:tc>
          <w:tcPr>
            <w:tcW w:w="8359" w:type="dxa"/>
          </w:tcPr>
          <w:p w14:paraId="57E3607E" w14:textId="098216D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Fotoriproduttore</w:t>
            </w:r>
          </w:p>
        </w:tc>
        <w:tc>
          <w:tcPr>
            <w:tcW w:w="1263" w:type="dxa"/>
          </w:tcPr>
          <w:p w14:paraId="48F9B4A3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00D351F4" w14:textId="77777777" w:rsidTr="00877551">
        <w:tc>
          <w:tcPr>
            <w:tcW w:w="8359" w:type="dxa"/>
          </w:tcPr>
          <w:p w14:paraId="41B18245" w14:textId="5EB29A3B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Laboratori </w:t>
            </w:r>
          </w:p>
        </w:tc>
        <w:tc>
          <w:tcPr>
            <w:tcW w:w="1263" w:type="dxa"/>
          </w:tcPr>
          <w:p w14:paraId="51DF5BD8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14A619DD" w14:textId="77777777" w:rsidTr="00877551">
        <w:tc>
          <w:tcPr>
            <w:tcW w:w="8359" w:type="dxa"/>
          </w:tcPr>
          <w:p w14:paraId="40FEDC55" w14:textId="531751C6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0C57856B" w14:textId="77777777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75899D" w14:textId="77777777" w:rsidR="002B3ED1" w:rsidRDefault="002B3ED1" w:rsidP="00877551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</w:p>
    <w:p w14:paraId="0F6F6BAA" w14:textId="1F79C769" w:rsidR="00FB2B28" w:rsidRDefault="009B742E" w:rsidP="00CC1A50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FB2B28">
        <w:rPr>
          <w:b/>
        </w:rPr>
        <w:t xml:space="preserve">. </w:t>
      </w:r>
      <w:r w:rsidR="00FB2B28" w:rsidRPr="00FB2B28">
        <w:rPr>
          <w:b/>
        </w:rPr>
        <w:t xml:space="preserve"> </w:t>
      </w:r>
      <w:r w:rsidR="00FB2B28">
        <w:rPr>
          <w:b/>
        </w:rPr>
        <w:t>VERIFICA E VALUTAZIONE</w:t>
      </w:r>
      <w:r w:rsidR="00FB2B28" w:rsidRPr="00FB2B28">
        <w:rPr>
          <w:b/>
        </w:rPr>
        <w:t xml:space="preserve"> </w:t>
      </w:r>
    </w:p>
    <w:p w14:paraId="4CC007CB" w14:textId="77777777" w:rsidR="00CC1A50" w:rsidRPr="00CC1A50" w:rsidRDefault="00CC1A50" w:rsidP="00CC1A50">
      <w:pPr>
        <w:pStyle w:val="Stilepredefinito"/>
        <w:spacing w:after="0"/>
      </w:pPr>
    </w:p>
    <w:p w14:paraId="22E23835" w14:textId="4818CDCA" w:rsidR="00EE06A8" w:rsidRDefault="009B742E" w:rsidP="00FB2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FB2B28">
        <w:rPr>
          <w:rFonts w:ascii="Times New Roman" w:hAnsi="Times New Roman" w:cs="Times New Roman"/>
          <w:b/>
          <w:iCs/>
        </w:rPr>
        <w:t>.</w:t>
      </w:r>
      <w:r w:rsidR="00E94737">
        <w:rPr>
          <w:rFonts w:ascii="Times New Roman" w:hAnsi="Times New Roman" w:cs="Times New Roman"/>
          <w:b/>
          <w:iCs/>
        </w:rPr>
        <w:t xml:space="preserve">A TIPOLOGIA </w:t>
      </w:r>
      <w:r w:rsidR="00FB2B28">
        <w:rPr>
          <w:rFonts w:ascii="Times New Roman" w:hAnsi="Times New Roman" w:cs="Times New Roman"/>
          <w:b/>
          <w:iCs/>
        </w:rPr>
        <w:t>VERIFICHE</w:t>
      </w:r>
    </w:p>
    <w:p w14:paraId="78B8F92A" w14:textId="77777777" w:rsidR="00FB2B28" w:rsidRPr="00FB2B28" w:rsidRDefault="00FB2B28" w:rsidP="00FB2B28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5B931AB3" w14:textId="77777777" w:rsidR="00EE06A8" w:rsidRDefault="00EE06A8" w:rsidP="00EE06A8">
      <w:pPr>
        <w:pStyle w:val="Stilepredefinito"/>
        <w:ind w:right="-1"/>
        <w:jc w:val="both"/>
      </w:pPr>
      <w:r>
        <w:t xml:space="preserve">          Le verifiche assumeranno </w:t>
      </w:r>
      <w:r>
        <w:rPr>
          <w:b/>
        </w:rPr>
        <w:t>tipologia</w:t>
      </w:r>
      <w:r>
        <w:t xml:space="preserve"> diversificata. A parte il continuo feed-back che si cercherà, durante la normale attività didattica, per testare i livelli di comprensione e partecipazione, si farà ricorso, per la </w:t>
      </w:r>
      <w:r w:rsidRPr="009265D2">
        <w:rPr>
          <w:b/>
          <w:i/>
        </w:rPr>
        <w:t>verifica formativa</w:t>
      </w:r>
      <w:r>
        <w:t xml:space="preserve">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1E26E9A7" w14:textId="77777777" w:rsidTr="009265D2">
        <w:tc>
          <w:tcPr>
            <w:tcW w:w="8359" w:type="dxa"/>
          </w:tcPr>
          <w:p w14:paraId="38567877" w14:textId="320F34F0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Test</w:t>
            </w:r>
          </w:p>
        </w:tc>
        <w:tc>
          <w:tcPr>
            <w:tcW w:w="1263" w:type="dxa"/>
          </w:tcPr>
          <w:p w14:paraId="68584A4A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D42BF43" w14:textId="77777777" w:rsidTr="009265D2">
        <w:tc>
          <w:tcPr>
            <w:tcW w:w="8359" w:type="dxa"/>
          </w:tcPr>
          <w:p w14:paraId="55DE6D4E" w14:textId="1A93A481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Interrogazioni brevi</w:t>
            </w:r>
          </w:p>
        </w:tc>
        <w:tc>
          <w:tcPr>
            <w:tcW w:w="1263" w:type="dxa"/>
          </w:tcPr>
          <w:p w14:paraId="511427AC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2DBE9B94" w14:textId="77777777" w:rsidTr="009265D2">
        <w:trPr>
          <w:trHeight w:val="292"/>
        </w:trPr>
        <w:tc>
          <w:tcPr>
            <w:tcW w:w="8359" w:type="dxa"/>
          </w:tcPr>
          <w:p w14:paraId="54B035A5" w14:textId="5FC295D5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63" w:type="dxa"/>
          </w:tcPr>
          <w:p w14:paraId="0706DFA6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A9E7A7C" w14:textId="77777777" w:rsidTr="009265D2">
        <w:tc>
          <w:tcPr>
            <w:tcW w:w="8359" w:type="dxa"/>
          </w:tcPr>
          <w:p w14:paraId="0463400E" w14:textId="73ECD71E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Relazioni di laboratorio</w:t>
            </w:r>
          </w:p>
        </w:tc>
        <w:tc>
          <w:tcPr>
            <w:tcW w:w="1263" w:type="dxa"/>
          </w:tcPr>
          <w:p w14:paraId="6E9D10E8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90A4BA9" w14:textId="77777777" w:rsidTr="009265D2">
        <w:tc>
          <w:tcPr>
            <w:tcW w:w="8359" w:type="dxa"/>
          </w:tcPr>
          <w:p w14:paraId="4CCDB798" w14:textId="7C160CF9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Compiti assegnati</w:t>
            </w:r>
          </w:p>
        </w:tc>
        <w:tc>
          <w:tcPr>
            <w:tcW w:w="1263" w:type="dxa"/>
          </w:tcPr>
          <w:p w14:paraId="0B0926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D3FD2C2" w14:textId="77777777" w:rsidTr="009265D2">
        <w:trPr>
          <w:trHeight w:val="306"/>
        </w:trPr>
        <w:tc>
          <w:tcPr>
            <w:tcW w:w="8359" w:type="dxa"/>
          </w:tcPr>
          <w:p w14:paraId="1B057EE5" w14:textId="1BF6441D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Partecipazione all’attività didattica</w:t>
            </w:r>
          </w:p>
        </w:tc>
        <w:tc>
          <w:tcPr>
            <w:tcW w:w="1263" w:type="dxa"/>
          </w:tcPr>
          <w:p w14:paraId="3CE1CB44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51C4C42" w14:textId="77777777" w:rsidTr="009265D2">
        <w:tc>
          <w:tcPr>
            <w:tcW w:w="8359" w:type="dxa"/>
          </w:tcPr>
          <w:p w14:paraId="54853B43" w14:textId="70AE68C8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Sondaggi a dialogo</w:t>
            </w:r>
          </w:p>
        </w:tc>
        <w:tc>
          <w:tcPr>
            <w:tcW w:w="1263" w:type="dxa"/>
          </w:tcPr>
          <w:p w14:paraId="163F4A91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6FDF9E5" w14:textId="77777777" w:rsidTr="009265D2">
        <w:tc>
          <w:tcPr>
            <w:tcW w:w="8359" w:type="dxa"/>
          </w:tcPr>
          <w:p w14:paraId="79A64090" w14:textId="7339AC9B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Risposte dal banco</w:t>
            </w:r>
          </w:p>
        </w:tc>
        <w:tc>
          <w:tcPr>
            <w:tcW w:w="1263" w:type="dxa"/>
          </w:tcPr>
          <w:p w14:paraId="7A07C4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6553E1D" w14:textId="77777777" w:rsidTr="009265D2">
        <w:tc>
          <w:tcPr>
            <w:tcW w:w="8359" w:type="dxa"/>
          </w:tcPr>
          <w:p w14:paraId="2868904C" w14:textId="069FB1DF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63" w:type="dxa"/>
          </w:tcPr>
          <w:p w14:paraId="4E747FBC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2D4B4C8E" w14:textId="77777777" w:rsidTr="009265D2">
        <w:tc>
          <w:tcPr>
            <w:tcW w:w="8359" w:type="dxa"/>
          </w:tcPr>
          <w:p w14:paraId="59B783FC" w14:textId="3CC4A7D9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704F4D09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A6217A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</w:pPr>
    </w:p>
    <w:p w14:paraId="1DE66D09" w14:textId="78ABCB60" w:rsidR="00EE06A8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P</w:t>
      </w:r>
      <w:r w:rsidR="00EE06A8">
        <w:rPr>
          <w:bCs/>
          <w:iCs/>
        </w:rPr>
        <w:t>er le</w:t>
      </w:r>
      <w:r w:rsidR="00EE06A8">
        <w:rPr>
          <w:b/>
          <w:bCs/>
          <w:i/>
          <w:iCs/>
        </w:rPr>
        <w:t xml:space="preserve"> Valutazioni sommative </w:t>
      </w:r>
      <w:r w:rsidR="00EE06A8">
        <w:rPr>
          <w:bCs/>
          <w:iCs/>
        </w:rPr>
        <w:t>si ricorrerà a:</w:t>
      </w:r>
    </w:p>
    <w:p w14:paraId="566EB350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9265D2" w:rsidRPr="002B3ED1" w14:paraId="1FB2B861" w14:textId="77777777" w:rsidTr="002B3ED1">
        <w:tc>
          <w:tcPr>
            <w:tcW w:w="8359" w:type="dxa"/>
          </w:tcPr>
          <w:p w14:paraId="7446395E" w14:textId="16FDD6E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Prove scritte</w:t>
            </w:r>
          </w:p>
        </w:tc>
        <w:tc>
          <w:tcPr>
            <w:tcW w:w="1263" w:type="dxa"/>
          </w:tcPr>
          <w:p w14:paraId="4513B279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6F438ADE" w14:textId="77777777" w:rsidTr="002B3ED1">
        <w:tc>
          <w:tcPr>
            <w:tcW w:w="8359" w:type="dxa"/>
          </w:tcPr>
          <w:p w14:paraId="265834B6" w14:textId="4E1F7056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Prove strutturate e </w:t>
            </w:r>
            <w:proofErr w:type="spellStart"/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semistrutturate</w:t>
            </w:r>
            <w:proofErr w:type="spellEnd"/>
          </w:p>
        </w:tc>
        <w:tc>
          <w:tcPr>
            <w:tcW w:w="1263" w:type="dxa"/>
          </w:tcPr>
          <w:p w14:paraId="20EAEAEF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5A13FF58" w14:textId="77777777" w:rsidTr="002B3ED1">
        <w:trPr>
          <w:trHeight w:val="292"/>
        </w:trPr>
        <w:tc>
          <w:tcPr>
            <w:tcW w:w="8359" w:type="dxa"/>
          </w:tcPr>
          <w:p w14:paraId="0D3361C2" w14:textId="601FD9E4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Colloqui orali</w:t>
            </w:r>
          </w:p>
        </w:tc>
        <w:tc>
          <w:tcPr>
            <w:tcW w:w="1263" w:type="dxa"/>
          </w:tcPr>
          <w:p w14:paraId="073A13BD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31D568E" w14:textId="77777777" w:rsidTr="002B3ED1">
        <w:tc>
          <w:tcPr>
            <w:tcW w:w="8359" w:type="dxa"/>
          </w:tcPr>
          <w:p w14:paraId="4C37A9F6" w14:textId="23F9C88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ricerca</w:t>
            </w:r>
          </w:p>
        </w:tc>
        <w:tc>
          <w:tcPr>
            <w:tcW w:w="1263" w:type="dxa"/>
          </w:tcPr>
          <w:p w14:paraId="0E8017CA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14530646" w14:textId="77777777" w:rsidTr="002B3ED1">
        <w:tc>
          <w:tcPr>
            <w:tcW w:w="8359" w:type="dxa"/>
          </w:tcPr>
          <w:p w14:paraId="778E6BEF" w14:textId="40F6FAD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Elaborati di progetto individuali o di gruppo</w:t>
            </w:r>
          </w:p>
        </w:tc>
        <w:tc>
          <w:tcPr>
            <w:tcW w:w="1263" w:type="dxa"/>
          </w:tcPr>
          <w:p w14:paraId="2DCFB4AC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1564E7E" w14:textId="77777777" w:rsidTr="002B3ED1">
        <w:trPr>
          <w:trHeight w:val="306"/>
        </w:trPr>
        <w:tc>
          <w:tcPr>
            <w:tcW w:w="8359" w:type="dxa"/>
          </w:tcPr>
          <w:p w14:paraId="50247276" w14:textId="5E02AD80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Produzione di materiali multimediali</w:t>
            </w:r>
          </w:p>
        </w:tc>
        <w:tc>
          <w:tcPr>
            <w:tcW w:w="1263" w:type="dxa"/>
          </w:tcPr>
          <w:p w14:paraId="2147FA34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3E38E20E" w14:textId="77777777" w:rsidTr="002B3ED1">
        <w:trPr>
          <w:trHeight w:val="306"/>
        </w:trPr>
        <w:tc>
          <w:tcPr>
            <w:tcW w:w="8359" w:type="dxa"/>
          </w:tcPr>
          <w:p w14:paraId="4B3AF438" w14:textId="1FF167B3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2FB7EE2C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5F2C0D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p w14:paraId="522E8307" w14:textId="40A8FFBB" w:rsidR="00EE06A8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 xml:space="preserve">Per quanto riguarda la </w:t>
      </w:r>
      <w:r w:rsidRPr="00E94737">
        <w:t>frequenza</w:t>
      </w:r>
      <w:r>
        <w:t xml:space="preserve"> le prove orali frontali saranno no</w:t>
      </w:r>
      <w:r w:rsidR="00E94737">
        <w:t>n meno di due per quadrimestre; anche l</w:t>
      </w:r>
      <w:r>
        <w:t>e prove scrit</w:t>
      </w:r>
      <w:r w:rsidR="00E94737">
        <w:t>te collettive saranno non meno di due</w:t>
      </w:r>
      <w:r>
        <w:t xml:space="preserve"> per quadrimestre.</w:t>
      </w:r>
    </w:p>
    <w:p w14:paraId="03BBC6B6" w14:textId="6379609F" w:rsidR="00E94737" w:rsidRPr="00E94737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>Il tempo di correzione delle prove scritto grafiche è fissato entro 15 g</w:t>
      </w:r>
      <w:r w:rsidR="00E94737">
        <w:t>iorni dalla data della verifica</w:t>
      </w:r>
    </w:p>
    <w:p w14:paraId="55C2F1DB" w14:textId="77777777" w:rsidR="00E94737" w:rsidRDefault="00E94737" w:rsidP="00E94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254FDC1B" w14:textId="4075F9FF" w:rsidR="00E94737" w:rsidRDefault="009B742E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BB46C9">
        <w:rPr>
          <w:rFonts w:ascii="Times New Roman" w:hAnsi="Times New Roman" w:cs="Times New Roman"/>
          <w:b/>
          <w:iCs/>
        </w:rPr>
        <w:t xml:space="preserve">.B </w:t>
      </w:r>
      <w:r w:rsidR="00E94737" w:rsidRPr="00E94737">
        <w:rPr>
          <w:rFonts w:ascii="Times New Roman" w:hAnsi="Times New Roman" w:cs="Times New Roman"/>
          <w:b/>
          <w:iCs/>
        </w:rPr>
        <w:t>VALUTAZIONE</w:t>
      </w:r>
    </w:p>
    <w:p w14:paraId="5FCEBA59" w14:textId="77777777" w:rsidR="009265D2" w:rsidRPr="009265D2" w:rsidRDefault="009265D2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164B5D81" w14:textId="77777777" w:rsidR="00EE06A8" w:rsidRDefault="00EE06A8" w:rsidP="009265D2">
      <w:pPr>
        <w:pStyle w:val="Intestazione2"/>
        <w:numPr>
          <w:ilvl w:val="0"/>
          <w:numId w:val="0"/>
        </w:numPr>
        <w:spacing w:after="0" w:line="240" w:lineRule="auto"/>
      </w:pPr>
      <w:r>
        <w:t>Parametri valutativi</w:t>
      </w:r>
    </w:p>
    <w:p w14:paraId="644EE6FE" w14:textId="49AE5BAB" w:rsidR="00EE06A8" w:rsidRDefault="00EE06A8" w:rsidP="00E94737">
      <w:pPr>
        <w:pStyle w:val="Stilepredefinito"/>
        <w:spacing w:after="0" w:line="240" w:lineRule="auto"/>
      </w:pPr>
      <w:r>
        <w:t xml:space="preserve">     Per</w:t>
      </w:r>
      <w:r w:rsidR="00A3542B">
        <w:t xml:space="preserve"> ogni prova si stabilira</w:t>
      </w:r>
      <w:r w:rsidR="00A34843">
        <w:t>nno</w:t>
      </w:r>
      <w:r>
        <w:t>:</w:t>
      </w:r>
    </w:p>
    <w:p w14:paraId="420082E7" w14:textId="072FBAC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obiettivi il cui raggiungimento </w:t>
      </w:r>
      <w:r w:rsidR="009831ED">
        <w:t xml:space="preserve">si </w:t>
      </w:r>
      <w:r>
        <w:t>intende verificare</w:t>
      </w:r>
    </w:p>
    <w:p w14:paraId="28AAAF96" w14:textId="5F736CB6" w:rsidR="00EE06A8" w:rsidRDefault="00A34843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>i contenuti</w:t>
      </w:r>
      <w:r w:rsidR="00EE06A8">
        <w:t xml:space="preserve"> della verifica</w:t>
      </w:r>
    </w:p>
    <w:p w14:paraId="371ED4E6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la scala di valori in decimi (o rapportabile in decimi) e le condizioni che devono essere soddisfatte per raggiungere i valori massimo/minimo e quelli intermedi </w:t>
      </w:r>
    </w:p>
    <w:p w14:paraId="34DA595E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indici parametrici di valutazione per le prove strutturate </w:t>
      </w:r>
    </w:p>
    <w:p w14:paraId="5393AF37" w14:textId="77777777" w:rsidR="009B742E" w:rsidRDefault="009B742E" w:rsidP="009B742E">
      <w:pPr>
        <w:pStyle w:val="Stilepredefinito"/>
        <w:spacing w:after="0" w:line="240" w:lineRule="auto"/>
      </w:pPr>
    </w:p>
    <w:p w14:paraId="57191C92" w14:textId="77777777" w:rsidR="009B742E" w:rsidRDefault="009B742E" w:rsidP="009B742E">
      <w:pPr>
        <w:pStyle w:val="Stilepredefinito"/>
        <w:spacing w:after="0" w:line="240" w:lineRule="auto"/>
      </w:pPr>
    </w:p>
    <w:p w14:paraId="7969F8C8" w14:textId="32395A99" w:rsidR="009B742E" w:rsidRDefault="009B742E" w:rsidP="009B742E">
      <w:pPr>
        <w:pStyle w:val="Stilepredefinito"/>
        <w:spacing w:after="0" w:line="240" w:lineRule="auto"/>
      </w:pPr>
      <w:r>
        <w:t>Lecce, _______________                                                                               IL Docente</w:t>
      </w:r>
    </w:p>
    <w:p w14:paraId="5D5567F6" w14:textId="77777777" w:rsidR="009B742E" w:rsidRDefault="009B742E" w:rsidP="009B742E">
      <w:pPr>
        <w:pStyle w:val="Stilepredefinito"/>
        <w:spacing w:after="0" w:line="240" w:lineRule="auto"/>
      </w:pPr>
    </w:p>
    <w:p w14:paraId="3082340A" w14:textId="0E133E26" w:rsidR="009B742E" w:rsidRDefault="009B742E" w:rsidP="009B742E">
      <w:pPr>
        <w:pStyle w:val="Stilepredefinito"/>
        <w:spacing w:after="0" w:line="240" w:lineRule="auto"/>
      </w:pPr>
      <w:r>
        <w:t xml:space="preserve">                                                                                                        ___________________________</w:t>
      </w:r>
    </w:p>
    <w:sectPr w:rsidR="009B742E" w:rsidSect="00CC1A50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953B" w14:textId="77777777" w:rsidR="00513783" w:rsidRDefault="00513783">
      <w:r>
        <w:separator/>
      </w:r>
    </w:p>
  </w:endnote>
  <w:endnote w:type="continuationSeparator" w:id="0">
    <w:p w14:paraId="4DF6991A" w14:textId="77777777" w:rsidR="00513783" w:rsidRDefault="0051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ingFang HK Medium">
    <w:panose1 w:val="020B0600000000000000"/>
    <w:charset w:val="88"/>
    <w:family w:val="auto"/>
    <w:pitch w:val="variable"/>
    <w:sig w:usb0="A00002FF" w:usb1="7ACFFDFB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FED9" w14:textId="77777777" w:rsidR="00D1319D" w:rsidRDefault="00D1319D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3C92C62A" w14:textId="77777777" w:rsidR="00D1319D" w:rsidRDefault="00D131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B90B" w14:textId="77777777" w:rsidR="00D1319D" w:rsidRDefault="00D1319D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7C4DEA">
      <w:rPr>
        <w:rStyle w:val="Numeropagina"/>
        <w:rFonts w:eastAsiaTheme="majorEastAsia"/>
        <w:noProof/>
      </w:rPr>
      <w:t>1</w:t>
    </w:r>
    <w:r>
      <w:rPr>
        <w:rStyle w:val="Numeropagina"/>
        <w:rFonts w:eastAsiaTheme="majorEastAsia"/>
      </w:rPr>
      <w:fldChar w:fldCharType="end"/>
    </w:r>
  </w:p>
  <w:p w14:paraId="21B4DD99" w14:textId="77777777" w:rsidR="00D1319D" w:rsidRDefault="00D131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3ADE" w14:textId="77777777" w:rsidR="00513783" w:rsidRDefault="00513783">
      <w:r>
        <w:separator/>
      </w:r>
    </w:p>
  </w:footnote>
  <w:footnote w:type="continuationSeparator" w:id="0">
    <w:p w14:paraId="39AA7D9A" w14:textId="77777777" w:rsidR="00513783" w:rsidRDefault="0051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2093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7F1C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8B64B0"/>
    <w:multiLevelType w:val="hybridMultilevel"/>
    <w:tmpl w:val="11D6C00E"/>
    <w:lvl w:ilvl="0" w:tplc="0410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06EE7616"/>
    <w:multiLevelType w:val="hybridMultilevel"/>
    <w:tmpl w:val="209C4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88F"/>
    <w:multiLevelType w:val="hybridMultilevel"/>
    <w:tmpl w:val="733C1F88"/>
    <w:lvl w:ilvl="0" w:tplc="99328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128A1"/>
    <w:multiLevelType w:val="hybridMultilevel"/>
    <w:tmpl w:val="BAB09B5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194CAA"/>
    <w:multiLevelType w:val="hybridMultilevel"/>
    <w:tmpl w:val="A6C67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40D3D"/>
    <w:multiLevelType w:val="hybridMultilevel"/>
    <w:tmpl w:val="0D62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D2761"/>
    <w:multiLevelType w:val="hybridMultilevel"/>
    <w:tmpl w:val="F154CD92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A15BD"/>
    <w:multiLevelType w:val="hybridMultilevel"/>
    <w:tmpl w:val="6B6A1D0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9F7413A"/>
    <w:multiLevelType w:val="hybridMultilevel"/>
    <w:tmpl w:val="35EE511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1DDE0C13"/>
    <w:multiLevelType w:val="hybridMultilevel"/>
    <w:tmpl w:val="B5D0830C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339BB"/>
    <w:multiLevelType w:val="hybridMultilevel"/>
    <w:tmpl w:val="0DC473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E21B5"/>
    <w:multiLevelType w:val="hybridMultilevel"/>
    <w:tmpl w:val="BEBC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657F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2B272367"/>
    <w:multiLevelType w:val="hybridMultilevel"/>
    <w:tmpl w:val="7BA2774A"/>
    <w:lvl w:ilvl="0" w:tplc="C0168B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90673"/>
    <w:multiLevelType w:val="hybridMultilevel"/>
    <w:tmpl w:val="A48406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F7A4B"/>
    <w:multiLevelType w:val="hybridMultilevel"/>
    <w:tmpl w:val="D2767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A7056"/>
    <w:multiLevelType w:val="multilevel"/>
    <w:tmpl w:val="AD8C8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C39F7"/>
    <w:multiLevelType w:val="hybridMultilevel"/>
    <w:tmpl w:val="B8308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13D12"/>
    <w:multiLevelType w:val="hybridMultilevel"/>
    <w:tmpl w:val="00841E84"/>
    <w:lvl w:ilvl="0" w:tplc="5B821B6A">
      <w:start w:val="3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71683"/>
    <w:multiLevelType w:val="hybridMultilevel"/>
    <w:tmpl w:val="8CDEB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14D3E"/>
    <w:multiLevelType w:val="hybridMultilevel"/>
    <w:tmpl w:val="AA946C84"/>
    <w:lvl w:ilvl="0" w:tplc="2D4C13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4BC808C8"/>
    <w:multiLevelType w:val="hybridMultilevel"/>
    <w:tmpl w:val="A6E04C82"/>
    <w:lvl w:ilvl="0" w:tplc="80C4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4F13"/>
    <w:multiLevelType w:val="hybridMultilevel"/>
    <w:tmpl w:val="B1802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D494D"/>
    <w:multiLevelType w:val="hybridMultilevel"/>
    <w:tmpl w:val="A2ECD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D2073"/>
    <w:multiLevelType w:val="hybridMultilevel"/>
    <w:tmpl w:val="4368690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3C77"/>
    <w:multiLevelType w:val="multilevel"/>
    <w:tmpl w:val="C03C4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D43873"/>
    <w:multiLevelType w:val="hybridMultilevel"/>
    <w:tmpl w:val="BCCC699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3F3F"/>
    <w:multiLevelType w:val="hybridMultilevel"/>
    <w:tmpl w:val="C18EF5A0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E36A3"/>
    <w:multiLevelType w:val="hybridMultilevel"/>
    <w:tmpl w:val="F8961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F717C"/>
    <w:multiLevelType w:val="multilevel"/>
    <w:tmpl w:val="B2EC975A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A171162"/>
    <w:multiLevelType w:val="hybridMultilevel"/>
    <w:tmpl w:val="A6C8C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7800"/>
    <w:multiLevelType w:val="hybridMultilevel"/>
    <w:tmpl w:val="F6DAA7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4"/>
  </w:num>
  <w:num w:numId="4">
    <w:abstractNumId w:val="5"/>
  </w:num>
  <w:num w:numId="5">
    <w:abstractNumId w:val="34"/>
  </w:num>
  <w:num w:numId="6">
    <w:abstractNumId w:val="17"/>
  </w:num>
  <w:num w:numId="7">
    <w:abstractNumId w:val="25"/>
  </w:num>
  <w:num w:numId="8">
    <w:abstractNumId w:val="21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35"/>
  </w:num>
  <w:num w:numId="14">
    <w:abstractNumId w:val="26"/>
  </w:num>
  <w:num w:numId="15">
    <w:abstractNumId w:val="19"/>
  </w:num>
  <w:num w:numId="16">
    <w:abstractNumId w:val="15"/>
  </w:num>
  <w:num w:numId="17">
    <w:abstractNumId w:val="9"/>
  </w:num>
  <w:num w:numId="18">
    <w:abstractNumId w:val="13"/>
  </w:num>
  <w:num w:numId="19">
    <w:abstractNumId w:val="31"/>
  </w:num>
  <w:num w:numId="20">
    <w:abstractNumId w:val="10"/>
  </w:num>
  <w:num w:numId="21">
    <w:abstractNumId w:val="3"/>
  </w:num>
  <w:num w:numId="22">
    <w:abstractNumId w:val="33"/>
  </w:num>
  <w:num w:numId="23">
    <w:abstractNumId w:val="29"/>
  </w:num>
  <w:num w:numId="24">
    <w:abstractNumId w:val="20"/>
  </w:num>
  <w:num w:numId="25">
    <w:abstractNumId w:val="4"/>
  </w:num>
  <w:num w:numId="26">
    <w:abstractNumId w:val="6"/>
  </w:num>
  <w:num w:numId="27">
    <w:abstractNumId w:val="2"/>
  </w:num>
  <w:num w:numId="28">
    <w:abstractNumId w:val="30"/>
  </w:num>
  <w:num w:numId="29">
    <w:abstractNumId w:val="33"/>
  </w:num>
  <w:num w:numId="30">
    <w:abstractNumId w:val="28"/>
  </w:num>
  <w:num w:numId="31">
    <w:abstractNumId w:val="27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4"/>
    <w:rsid w:val="00002C86"/>
    <w:rsid w:val="000429F0"/>
    <w:rsid w:val="000952A1"/>
    <w:rsid w:val="001227FA"/>
    <w:rsid w:val="00133433"/>
    <w:rsid w:val="00174414"/>
    <w:rsid w:val="001927DB"/>
    <w:rsid w:val="0019592A"/>
    <w:rsid w:val="002B02B4"/>
    <w:rsid w:val="002B3ED1"/>
    <w:rsid w:val="002B6595"/>
    <w:rsid w:val="00345359"/>
    <w:rsid w:val="004228CE"/>
    <w:rsid w:val="00441AAE"/>
    <w:rsid w:val="0049297A"/>
    <w:rsid w:val="004F5A5D"/>
    <w:rsid w:val="004F6C18"/>
    <w:rsid w:val="00513783"/>
    <w:rsid w:val="00530F7C"/>
    <w:rsid w:val="00565829"/>
    <w:rsid w:val="00650235"/>
    <w:rsid w:val="007217DA"/>
    <w:rsid w:val="00741E75"/>
    <w:rsid w:val="00747ADE"/>
    <w:rsid w:val="007C4DEA"/>
    <w:rsid w:val="007F2D69"/>
    <w:rsid w:val="00877551"/>
    <w:rsid w:val="008A6F00"/>
    <w:rsid w:val="008E13CC"/>
    <w:rsid w:val="0091760D"/>
    <w:rsid w:val="009265D2"/>
    <w:rsid w:val="00944287"/>
    <w:rsid w:val="00974B2F"/>
    <w:rsid w:val="009831ED"/>
    <w:rsid w:val="009A698F"/>
    <w:rsid w:val="009B1276"/>
    <w:rsid w:val="009B742E"/>
    <w:rsid w:val="00A3191B"/>
    <w:rsid w:val="00A34843"/>
    <w:rsid w:val="00A3542B"/>
    <w:rsid w:val="00B119F4"/>
    <w:rsid w:val="00B120EC"/>
    <w:rsid w:val="00B627A3"/>
    <w:rsid w:val="00BB46C9"/>
    <w:rsid w:val="00BF3731"/>
    <w:rsid w:val="00C86670"/>
    <w:rsid w:val="00CB4260"/>
    <w:rsid w:val="00CC1A50"/>
    <w:rsid w:val="00CC7CF5"/>
    <w:rsid w:val="00D1319D"/>
    <w:rsid w:val="00D252BE"/>
    <w:rsid w:val="00D947AF"/>
    <w:rsid w:val="00E40D88"/>
    <w:rsid w:val="00E55150"/>
    <w:rsid w:val="00E73C25"/>
    <w:rsid w:val="00E94737"/>
    <w:rsid w:val="00E97E20"/>
    <w:rsid w:val="00EB3674"/>
    <w:rsid w:val="00ED7D0F"/>
    <w:rsid w:val="00EE06A8"/>
    <w:rsid w:val="00F203B1"/>
    <w:rsid w:val="00F24E8E"/>
    <w:rsid w:val="00FB2B28"/>
    <w:rsid w:val="00FB33B3"/>
    <w:rsid w:val="00FB70C4"/>
    <w:rsid w:val="00FC0C44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1B"/>
  </w:style>
  <w:style w:type="paragraph" w:styleId="Titolo1">
    <w:name w:val="heading 1"/>
    <w:basedOn w:val="Normale"/>
    <w:next w:val="Normale"/>
    <w:link w:val="Titolo1Carattere"/>
    <w:uiPriority w:val="9"/>
    <w:qFormat/>
    <w:rsid w:val="008A6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13CC"/>
    <w:pPr>
      <w:keepNext/>
      <w:outlineLvl w:val="1"/>
    </w:pPr>
    <w:rPr>
      <w:rFonts w:ascii="Times New Roman" w:eastAsia="Times New Roman" w:hAnsi="Times New Roman" w:cs="Times New Roma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7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3CC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47A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747ADE"/>
    <w:pPr>
      <w:ind w:left="720"/>
      <w:contextualSpacing/>
    </w:pPr>
  </w:style>
  <w:style w:type="character" w:customStyle="1" w:styleId="StileGaramond11pt">
    <w:name w:val="Stile Garamond 11 pt"/>
    <w:basedOn w:val="Carpredefinitoparagrafo"/>
    <w:rsid w:val="000429F0"/>
    <w:rPr>
      <w:rFonts w:ascii="Garamond" w:hAnsi="Garamond" w:hint="default"/>
      <w:sz w:val="22"/>
    </w:rPr>
  </w:style>
  <w:style w:type="table" w:styleId="Grigliatabella">
    <w:name w:val="Table Grid"/>
    <w:basedOn w:val="Tabellanormale"/>
    <w:uiPriority w:val="39"/>
    <w:rsid w:val="00A3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testazionetabella">
    <w:name w:val="Intestazione tabella"/>
    <w:basedOn w:val="Normale"/>
    <w:rsid w:val="008A6F00"/>
    <w:pPr>
      <w:widowControl w:val="0"/>
      <w:suppressLineNumbers/>
      <w:suppressAutoHyphens/>
      <w:jc w:val="center"/>
    </w:pPr>
    <w:rPr>
      <w:rFonts w:ascii="Times New Roman" w:eastAsia="Lucida Sans Unicode" w:hAnsi="Times New Roman" w:cs="Times New Roman"/>
      <w:b/>
      <w:bCs/>
      <w:kern w:val="1"/>
    </w:rPr>
  </w:style>
  <w:style w:type="paragraph" w:styleId="Corpodeltesto2">
    <w:name w:val="Body Text 2"/>
    <w:basedOn w:val="Normale"/>
    <w:link w:val="Corpodeltesto2Carattere"/>
    <w:semiHidden/>
    <w:rsid w:val="008A6F00"/>
    <w:pPr>
      <w:widowControl w:val="0"/>
      <w:suppressAutoHyphens/>
    </w:pPr>
    <w:rPr>
      <w:rFonts w:ascii="Arial" w:eastAsia="Lucida Sans Unicode" w:hAnsi="Arial" w:cs="Arial"/>
      <w:kern w:val="1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6F00"/>
    <w:rPr>
      <w:rFonts w:ascii="Arial" w:eastAsia="Lucida Sans Unicode" w:hAnsi="Arial" w:cs="Arial"/>
      <w:kern w:val="1"/>
      <w:sz w:val="20"/>
    </w:rPr>
  </w:style>
  <w:style w:type="paragraph" w:styleId="Corpotesto">
    <w:name w:val="Body Text"/>
    <w:basedOn w:val="Normale"/>
    <w:link w:val="CorpotestoCarattere"/>
    <w:uiPriority w:val="99"/>
    <w:unhideWhenUsed/>
    <w:rsid w:val="00192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27DB"/>
  </w:style>
  <w:style w:type="paragraph" w:styleId="Pidipagina">
    <w:name w:val="footer"/>
    <w:basedOn w:val="Normale"/>
    <w:link w:val="PidipaginaCarattere"/>
    <w:semiHidden/>
    <w:rsid w:val="001927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927DB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semiHidden/>
    <w:rsid w:val="001927DB"/>
  </w:style>
  <w:style w:type="paragraph" w:customStyle="1" w:styleId="Stilepredefinito">
    <w:name w:val="Stile predefinito"/>
    <w:rsid w:val="00EE06A8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Intestazione1">
    <w:name w:val="Intestazione 1"/>
    <w:basedOn w:val="Stilepredefinito"/>
    <w:next w:val="Stilepredefinito"/>
    <w:rsid w:val="00EE06A8"/>
    <w:pPr>
      <w:keepNext/>
      <w:numPr>
        <w:numId w:val="22"/>
      </w:numPr>
      <w:ind w:left="0" w:right="1984" w:firstLine="0"/>
      <w:jc w:val="center"/>
      <w:outlineLvl w:val="0"/>
    </w:pPr>
    <w:rPr>
      <w:b/>
      <w:sz w:val="28"/>
    </w:rPr>
  </w:style>
  <w:style w:type="paragraph" w:customStyle="1" w:styleId="Intestazione2">
    <w:name w:val="Intestazione 2"/>
    <w:basedOn w:val="Stilepredefinito"/>
    <w:next w:val="Stilepredefinito"/>
    <w:rsid w:val="00EE06A8"/>
    <w:pPr>
      <w:keepNext/>
      <w:numPr>
        <w:ilvl w:val="1"/>
        <w:numId w:val="22"/>
      </w:numPr>
      <w:ind w:left="0" w:right="1984" w:firstLine="0"/>
      <w:jc w:val="both"/>
      <w:outlineLvl w:val="1"/>
    </w:pPr>
    <w:rPr>
      <w:b/>
    </w:rPr>
  </w:style>
  <w:style w:type="paragraph" w:customStyle="1" w:styleId="Intestazione6">
    <w:name w:val="Intestazione 6"/>
    <w:basedOn w:val="Stilepredefinito"/>
    <w:next w:val="Stilepredefinito"/>
    <w:rsid w:val="00EE06A8"/>
    <w:pPr>
      <w:keepNext/>
      <w:numPr>
        <w:ilvl w:val="5"/>
        <w:numId w:val="22"/>
      </w:numPr>
      <w:outlineLvl w:val="5"/>
    </w:pPr>
    <w:rPr>
      <w:sz w:val="32"/>
    </w:rPr>
  </w:style>
  <w:style w:type="paragraph" w:customStyle="1" w:styleId="Intestazione7">
    <w:name w:val="Intestazione 7"/>
    <w:basedOn w:val="Stilepredefinito"/>
    <w:next w:val="Stilepredefinito"/>
    <w:rsid w:val="00EE06A8"/>
    <w:pPr>
      <w:keepNext/>
      <w:numPr>
        <w:ilvl w:val="6"/>
        <w:numId w:val="22"/>
      </w:numPr>
      <w:jc w:val="center"/>
      <w:outlineLvl w:val="6"/>
    </w:pPr>
    <w:rPr>
      <w:sz w:val="32"/>
    </w:rPr>
  </w:style>
  <w:style w:type="paragraph" w:customStyle="1" w:styleId="Intestazione8">
    <w:name w:val="Intestazione 8"/>
    <w:basedOn w:val="Stilepredefinito"/>
    <w:next w:val="Stilepredefinito"/>
    <w:rsid w:val="00EE06A8"/>
    <w:pPr>
      <w:keepNext/>
      <w:numPr>
        <w:ilvl w:val="7"/>
        <w:numId w:val="22"/>
      </w:numPr>
      <w:outlineLvl w:val="7"/>
    </w:pPr>
    <w:rPr>
      <w:sz w:val="28"/>
    </w:rPr>
  </w:style>
  <w:style w:type="paragraph" w:customStyle="1" w:styleId="Intestazione9">
    <w:name w:val="Intestazione 9"/>
    <w:basedOn w:val="Stilepredefinito"/>
    <w:next w:val="Stilepredefinito"/>
    <w:rsid w:val="00EE06A8"/>
    <w:pPr>
      <w:keepNext/>
      <w:numPr>
        <w:ilvl w:val="8"/>
        <w:numId w:val="22"/>
      </w:numPr>
      <w:outlineLvl w:val="8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70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20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1919</Words>
  <Characters>10941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2019-12-11T23:10:00Z</dcterms:created>
  <dcterms:modified xsi:type="dcterms:W3CDTF">2019-12-11T23:10:00Z</dcterms:modified>
</cp:coreProperties>
</file>