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D46A" w14:textId="07E7203F" w:rsidR="008E13CC" w:rsidRDefault="00EB3674">
      <w:bookmarkStart w:id="0" w:name="_GoBack"/>
      <w:bookmarkEnd w:id="0"/>
      <w:r w:rsidRPr="00ED48D0">
        <w:rPr>
          <w:rFonts w:ascii="Comic Sans MS" w:hAnsi="Comic Sans MS"/>
          <w:b/>
          <w:noProof/>
          <w:color w:val="000000"/>
        </w:rPr>
        <w:drawing>
          <wp:inline distT="0" distB="0" distL="0" distR="0" wp14:anchorId="1E067254" wp14:editId="545CD1BD">
            <wp:extent cx="6113710" cy="1159608"/>
            <wp:effectExtent l="0" t="0" r="825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6625" cy="1171541"/>
                    </a:xfrm>
                    <a:prstGeom prst="rect">
                      <a:avLst/>
                    </a:prstGeom>
                  </pic:spPr>
                </pic:pic>
              </a:graphicData>
            </a:graphic>
          </wp:inline>
        </w:drawing>
      </w:r>
    </w:p>
    <w:p w14:paraId="2F39963F" w14:textId="77777777" w:rsidR="00D75D48" w:rsidRDefault="00D75D48">
      <w:pPr>
        <w:rPr>
          <w:rFonts w:ascii="Times New Roman" w:hAnsi="Times New Roman" w:cs="Times New Roman"/>
        </w:rPr>
      </w:pPr>
    </w:p>
    <w:p w14:paraId="1AB1CB04" w14:textId="77777777" w:rsidR="008534D1" w:rsidRDefault="008534D1">
      <w:pPr>
        <w:rPr>
          <w:rFonts w:ascii="Times New Roman" w:hAnsi="Times New Roman" w:cs="Times New Roman"/>
        </w:rPr>
      </w:pPr>
    </w:p>
    <w:p w14:paraId="665B322C" w14:textId="7B542B58" w:rsidR="008E13CC" w:rsidRDefault="008E13CC">
      <w:pPr>
        <w:rPr>
          <w:rFonts w:ascii="Times New Roman" w:hAnsi="Times New Roman" w:cs="Times New Roman"/>
        </w:rPr>
      </w:pPr>
      <w:r>
        <w:rPr>
          <w:rFonts w:ascii="Comic Sans MS" w:hAnsi="Comic Sans MS"/>
          <w:b/>
          <w:noProof/>
          <w:color w:val="000000"/>
        </w:rPr>
        <mc:AlternateContent>
          <mc:Choice Requires="wps">
            <w:drawing>
              <wp:anchor distT="0" distB="0" distL="114300" distR="114300" simplePos="0" relativeHeight="251659264" behindDoc="0" locked="0" layoutInCell="1" allowOverlap="1" wp14:anchorId="1C209305" wp14:editId="19CCD8B2">
                <wp:simplePos x="0" y="0"/>
                <wp:positionH relativeFrom="column">
                  <wp:posOffset>14605</wp:posOffset>
                </wp:positionH>
                <wp:positionV relativeFrom="paragraph">
                  <wp:posOffset>231775</wp:posOffset>
                </wp:positionV>
                <wp:extent cx="6158230" cy="1602740"/>
                <wp:effectExtent l="0" t="0" r="13970" b="22860"/>
                <wp:wrapThrough wrapText="bothSides">
                  <wp:wrapPolygon edited="0">
                    <wp:start x="0" y="0"/>
                    <wp:lineTo x="0" y="21566"/>
                    <wp:lineTo x="21560" y="21566"/>
                    <wp:lineTo x="21560" y="0"/>
                    <wp:lineTo x="0" y="0"/>
                  </wp:wrapPolygon>
                </wp:wrapThrough>
                <wp:docPr id="5" name="Rettangolo 5"/>
                <wp:cNvGraphicFramePr/>
                <a:graphic xmlns:a="http://schemas.openxmlformats.org/drawingml/2006/main">
                  <a:graphicData uri="http://schemas.microsoft.com/office/word/2010/wordprocessingShape">
                    <wps:wsp>
                      <wps:cNvSpPr/>
                      <wps:spPr>
                        <a:xfrm>
                          <a:off x="0" y="0"/>
                          <a:ext cx="6158230" cy="160274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14:paraId="3E46B3FC" w14:textId="77777777" w:rsidR="00847A41" w:rsidRDefault="00847A41" w:rsidP="00EB3674">
                            <w:pPr>
                              <w:jc w:val="right"/>
                              <w:rPr>
                                <w:sz w:val="22"/>
                                <w:szCs w:val="22"/>
                              </w:rPr>
                            </w:pPr>
                          </w:p>
                          <w:p w14:paraId="618402DA" w14:textId="77777777" w:rsidR="00847A41" w:rsidRDefault="00847A41" w:rsidP="00E97E20">
                            <w:pPr>
                              <w:jc w:val="center"/>
                              <w:rPr>
                                <w:rFonts w:ascii="Times New Roman" w:hAnsi="Times New Roman" w:cs="Times New Roman"/>
                                <w:b/>
                                <w:color w:val="000000" w:themeColor="text1"/>
                                <w:sz w:val="22"/>
                                <w:szCs w:val="22"/>
                              </w:rPr>
                            </w:pPr>
                            <w:r w:rsidRPr="00E97E20">
                              <w:rPr>
                                <w:rFonts w:ascii="Times New Roman" w:hAnsi="Times New Roman" w:cs="Times New Roman"/>
                                <w:b/>
                                <w:color w:val="000000" w:themeColor="text1"/>
                                <w:sz w:val="22"/>
                                <w:szCs w:val="22"/>
                              </w:rPr>
                              <w:t>P</w:t>
                            </w:r>
                            <w:r>
                              <w:rPr>
                                <w:rFonts w:ascii="Times New Roman" w:hAnsi="Times New Roman" w:cs="Times New Roman"/>
                                <w:b/>
                                <w:color w:val="000000" w:themeColor="text1"/>
                                <w:sz w:val="22"/>
                                <w:szCs w:val="22"/>
                              </w:rPr>
                              <w:t xml:space="preserve">IANO DELLE ATTIVITA’ EDUCATIVE E DIDATTICHE </w:t>
                            </w:r>
                          </w:p>
                          <w:p w14:paraId="3973ADD4" w14:textId="06F2BDE3" w:rsidR="00847A41" w:rsidRDefault="00847A41" w:rsidP="008E13CC">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DEL CONSIGLIO DI CLASSE</w:t>
                            </w:r>
                          </w:p>
                          <w:p w14:paraId="080BB7C1" w14:textId="77777777" w:rsidR="00847A41" w:rsidRDefault="00847A41" w:rsidP="00E97E20">
                            <w:pPr>
                              <w:jc w:val="center"/>
                              <w:rPr>
                                <w:rFonts w:ascii="Times New Roman" w:hAnsi="Times New Roman" w:cs="Times New Roman"/>
                                <w:b/>
                                <w:color w:val="000000" w:themeColor="text1"/>
                                <w:sz w:val="22"/>
                                <w:szCs w:val="22"/>
                              </w:rPr>
                            </w:pPr>
                          </w:p>
                          <w:p w14:paraId="2757E276" w14:textId="5D16BBCB" w:rsidR="00847A41" w:rsidRDefault="00847A41"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ANNO SCOLASTICO 20___/___</w:t>
                            </w:r>
                          </w:p>
                          <w:p w14:paraId="4C2F3AE1" w14:textId="77777777" w:rsidR="00847A41" w:rsidRDefault="00847A41" w:rsidP="00E97E20">
                            <w:pPr>
                              <w:jc w:val="center"/>
                              <w:rPr>
                                <w:rFonts w:ascii="Times New Roman" w:hAnsi="Times New Roman" w:cs="Times New Roman"/>
                                <w:b/>
                                <w:color w:val="000000" w:themeColor="text1"/>
                                <w:sz w:val="22"/>
                                <w:szCs w:val="22"/>
                              </w:rPr>
                            </w:pPr>
                          </w:p>
                          <w:p w14:paraId="28DAC390" w14:textId="10554FE2" w:rsidR="00847A41" w:rsidRDefault="00847A41"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QUINTO ANNO                                                        CLASSE________ SEZ________</w:t>
                            </w:r>
                          </w:p>
                          <w:p w14:paraId="252FC004" w14:textId="77777777" w:rsidR="00847A41" w:rsidRDefault="00847A41" w:rsidP="00E97E20">
                            <w:pPr>
                              <w:jc w:val="center"/>
                              <w:rPr>
                                <w:rFonts w:ascii="Times New Roman" w:hAnsi="Times New Roman" w:cs="Times New Roman"/>
                                <w:b/>
                                <w:color w:val="000000" w:themeColor="text1"/>
                                <w:sz w:val="22"/>
                                <w:szCs w:val="22"/>
                              </w:rPr>
                            </w:pPr>
                          </w:p>
                          <w:p w14:paraId="4AF2A54D" w14:textId="6B8D4227" w:rsidR="00847A41" w:rsidRPr="00E97E20" w:rsidRDefault="00847A41"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INDIRIZZO__________________________ARTICOLAZIONE_______________</w:t>
                            </w:r>
                          </w:p>
                          <w:p w14:paraId="25E06B58" w14:textId="77777777" w:rsidR="00847A41" w:rsidRDefault="00847A41" w:rsidP="00EB3674">
                            <w:pPr>
                              <w:jc w:val="right"/>
                              <w:rPr>
                                <w:sz w:val="22"/>
                                <w:szCs w:val="22"/>
                              </w:rPr>
                            </w:pPr>
                          </w:p>
                          <w:p w14:paraId="2D82D3D4" w14:textId="77777777" w:rsidR="00847A41" w:rsidRDefault="00847A41" w:rsidP="00EB3674">
                            <w:pPr>
                              <w:jc w:val="right"/>
                              <w:rPr>
                                <w:sz w:val="22"/>
                                <w:szCs w:val="22"/>
                              </w:rPr>
                            </w:pPr>
                          </w:p>
                          <w:p w14:paraId="0F054316" w14:textId="77777777" w:rsidR="00847A41" w:rsidRPr="00ED48D0" w:rsidRDefault="00847A41" w:rsidP="00EB3674">
                            <w:pPr>
                              <w:jc w:val="right"/>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9305" id="Rettangolo_x0020_5" o:spid="_x0000_s1026" style="position:absolute;margin-left:1.15pt;margin-top:18.25pt;width:484.9pt;height:1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" fillcolor="#f7fafd [180]" strokecolor="#1f4d78 [1604]" strokeweight="1pt">
                <v:fill color2="#cde0f2 [980]" colors="0 #f7fafd;48497f #b5d2ec;54395f #b5d2ec;1 #cee1f2" type="gradient">
                  <o:fill v:ext="view" type="gradientUnscaled"/>
                </v:fill>
                <v:textbox>
                  <w:txbxContent>
                    <w:p w14:paraId="3E46B3FC" w14:textId="77777777" w:rsidR="00847A41" w:rsidRDefault="00847A41" w:rsidP="00EB3674">
                      <w:pPr>
                        <w:jc w:val="right"/>
                        <w:rPr>
                          <w:sz w:val="22"/>
                          <w:szCs w:val="22"/>
                        </w:rPr>
                      </w:pPr>
                    </w:p>
                    <w:p w14:paraId="618402DA" w14:textId="77777777" w:rsidR="00847A41" w:rsidRDefault="00847A41" w:rsidP="00E97E20">
                      <w:pPr>
                        <w:jc w:val="center"/>
                        <w:rPr>
                          <w:rFonts w:ascii="Times New Roman" w:hAnsi="Times New Roman" w:cs="Times New Roman"/>
                          <w:b/>
                          <w:color w:val="000000" w:themeColor="text1"/>
                          <w:sz w:val="22"/>
                          <w:szCs w:val="22"/>
                        </w:rPr>
                      </w:pPr>
                      <w:r w:rsidRPr="00E97E20">
                        <w:rPr>
                          <w:rFonts w:ascii="Times New Roman" w:hAnsi="Times New Roman" w:cs="Times New Roman"/>
                          <w:b/>
                          <w:color w:val="000000" w:themeColor="text1"/>
                          <w:sz w:val="22"/>
                          <w:szCs w:val="22"/>
                        </w:rPr>
                        <w:t>P</w:t>
                      </w:r>
                      <w:r>
                        <w:rPr>
                          <w:rFonts w:ascii="Times New Roman" w:hAnsi="Times New Roman" w:cs="Times New Roman"/>
                          <w:b/>
                          <w:color w:val="000000" w:themeColor="text1"/>
                          <w:sz w:val="22"/>
                          <w:szCs w:val="22"/>
                        </w:rPr>
                        <w:t xml:space="preserve">IANO DELLE ATTIVITA’ EDUCATIVE E DIDATTICHE </w:t>
                      </w:r>
                    </w:p>
                    <w:p w14:paraId="3973ADD4" w14:textId="06F2BDE3" w:rsidR="00847A41" w:rsidRDefault="00847A41" w:rsidP="008E13CC">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DEL CONSIGLIO DI CLASSE</w:t>
                      </w:r>
                    </w:p>
                    <w:p w14:paraId="080BB7C1" w14:textId="77777777" w:rsidR="00847A41" w:rsidRDefault="00847A41" w:rsidP="00E97E20">
                      <w:pPr>
                        <w:jc w:val="center"/>
                        <w:rPr>
                          <w:rFonts w:ascii="Times New Roman" w:hAnsi="Times New Roman" w:cs="Times New Roman"/>
                          <w:b/>
                          <w:color w:val="000000" w:themeColor="text1"/>
                          <w:sz w:val="22"/>
                          <w:szCs w:val="22"/>
                        </w:rPr>
                      </w:pPr>
                    </w:p>
                    <w:p w14:paraId="2757E276" w14:textId="5D16BBCB" w:rsidR="00847A41" w:rsidRDefault="00847A41"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ANNO SCOLASTICO 20___/___</w:t>
                      </w:r>
                    </w:p>
                    <w:p w14:paraId="4C2F3AE1" w14:textId="77777777" w:rsidR="00847A41" w:rsidRDefault="00847A41" w:rsidP="00E97E20">
                      <w:pPr>
                        <w:jc w:val="center"/>
                        <w:rPr>
                          <w:rFonts w:ascii="Times New Roman" w:hAnsi="Times New Roman" w:cs="Times New Roman"/>
                          <w:b/>
                          <w:color w:val="000000" w:themeColor="text1"/>
                          <w:sz w:val="22"/>
                          <w:szCs w:val="22"/>
                        </w:rPr>
                      </w:pPr>
                    </w:p>
                    <w:p w14:paraId="28DAC390" w14:textId="10554FE2" w:rsidR="00847A41" w:rsidRDefault="00847A41"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QUINTO ANNO                                                        CLASSE________ SEZ________</w:t>
                      </w:r>
                    </w:p>
                    <w:p w14:paraId="252FC004" w14:textId="77777777" w:rsidR="00847A41" w:rsidRDefault="00847A41" w:rsidP="00E97E20">
                      <w:pPr>
                        <w:jc w:val="center"/>
                        <w:rPr>
                          <w:rFonts w:ascii="Times New Roman" w:hAnsi="Times New Roman" w:cs="Times New Roman"/>
                          <w:b/>
                          <w:color w:val="000000" w:themeColor="text1"/>
                          <w:sz w:val="22"/>
                          <w:szCs w:val="22"/>
                        </w:rPr>
                      </w:pPr>
                    </w:p>
                    <w:p w14:paraId="4AF2A54D" w14:textId="6B8D4227" w:rsidR="00847A41" w:rsidRPr="00E97E20" w:rsidRDefault="00847A41"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INDIRIZZO__________________________ARTICOLAZIONE_______________</w:t>
                      </w:r>
                    </w:p>
                    <w:p w14:paraId="25E06B58" w14:textId="77777777" w:rsidR="00847A41" w:rsidRDefault="00847A41" w:rsidP="00EB3674">
                      <w:pPr>
                        <w:jc w:val="right"/>
                        <w:rPr>
                          <w:sz w:val="22"/>
                          <w:szCs w:val="22"/>
                        </w:rPr>
                      </w:pPr>
                    </w:p>
                    <w:p w14:paraId="2D82D3D4" w14:textId="77777777" w:rsidR="00847A41" w:rsidRDefault="00847A41" w:rsidP="00EB3674">
                      <w:pPr>
                        <w:jc w:val="right"/>
                        <w:rPr>
                          <w:sz w:val="22"/>
                          <w:szCs w:val="22"/>
                        </w:rPr>
                      </w:pPr>
                    </w:p>
                    <w:p w14:paraId="0F054316" w14:textId="77777777" w:rsidR="00847A41" w:rsidRPr="00ED48D0" w:rsidRDefault="00847A41" w:rsidP="00EB3674">
                      <w:pPr>
                        <w:jc w:val="right"/>
                        <w:rPr>
                          <w:sz w:val="22"/>
                          <w:szCs w:val="22"/>
                        </w:rPr>
                      </w:pPr>
                    </w:p>
                  </w:txbxContent>
                </v:textbox>
                <w10:wrap type="through"/>
              </v:rect>
            </w:pict>
          </mc:Fallback>
        </mc:AlternateContent>
      </w:r>
    </w:p>
    <w:p w14:paraId="48CCC988" w14:textId="77777777" w:rsidR="008E13CC" w:rsidRDefault="008E13CC">
      <w:pPr>
        <w:rPr>
          <w:rFonts w:ascii="Times New Roman" w:hAnsi="Times New Roman" w:cs="Times New Roman"/>
        </w:rPr>
      </w:pPr>
    </w:p>
    <w:p w14:paraId="3F4CE61E" w14:textId="77777777" w:rsidR="00D75D48" w:rsidRDefault="00D75D48">
      <w:pPr>
        <w:rPr>
          <w:rFonts w:ascii="Times New Roman" w:hAnsi="Times New Roman" w:cs="Times New Roman"/>
        </w:rPr>
      </w:pPr>
    </w:p>
    <w:p w14:paraId="31C60902" w14:textId="77777777" w:rsidR="008534D1" w:rsidRDefault="008534D1">
      <w:pPr>
        <w:rPr>
          <w:rFonts w:ascii="Times New Roman" w:hAnsi="Times New Roman" w:cs="Times New Roman"/>
        </w:rPr>
      </w:pPr>
    </w:p>
    <w:p w14:paraId="45C8FD4C" w14:textId="1554602E" w:rsidR="008E13CC" w:rsidRDefault="008E13CC">
      <w:pPr>
        <w:rPr>
          <w:rFonts w:ascii="Times New Roman" w:hAnsi="Times New Roman" w:cs="Times New Roman"/>
        </w:rPr>
      </w:pPr>
      <w:r>
        <w:rPr>
          <w:rFonts w:ascii="Times New Roman" w:hAnsi="Times New Roman" w:cs="Times New Roman"/>
        </w:rPr>
        <w:t xml:space="preserve">COMPONENTI DEL </w:t>
      </w:r>
      <w:proofErr w:type="spellStart"/>
      <w:r>
        <w:rPr>
          <w:rFonts w:ascii="Times New Roman" w:hAnsi="Times New Roman" w:cs="Times New Roman"/>
        </w:rPr>
        <w:t>C.d.C</w:t>
      </w:r>
      <w:proofErr w:type="spellEnd"/>
      <w:r>
        <w:rPr>
          <w:rFonts w:ascii="Times New Roman" w:hAnsi="Times New Roman" w:cs="Times New Roman"/>
        </w:rPr>
        <w:t>.</w:t>
      </w:r>
    </w:p>
    <w:p w14:paraId="0424F0DB" w14:textId="77777777" w:rsidR="00D75D48" w:rsidRDefault="00D75D48">
      <w:pPr>
        <w:rPr>
          <w:rFonts w:ascii="Times New Roman" w:hAnsi="Times New Roman" w:cs="Times New Roman"/>
        </w:rPr>
      </w:pPr>
    </w:p>
    <w:tbl>
      <w:tblPr>
        <w:tblW w:w="8704" w:type="dxa"/>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BDD6EE" w:themeFill="accent1" w:themeFillTint="66"/>
        <w:tblLayout w:type="fixed"/>
        <w:tblCellMar>
          <w:left w:w="70" w:type="dxa"/>
          <w:right w:w="70" w:type="dxa"/>
        </w:tblCellMar>
        <w:tblLook w:val="0000" w:firstRow="0" w:lastRow="0" w:firstColumn="0" w:lastColumn="0" w:noHBand="0" w:noVBand="0"/>
      </w:tblPr>
      <w:tblGrid>
        <w:gridCol w:w="4702"/>
        <w:gridCol w:w="4002"/>
      </w:tblGrid>
      <w:tr w:rsidR="008E13CC" w:rsidRPr="00D75D48" w14:paraId="5794D8C5" w14:textId="77777777" w:rsidTr="008E13CC">
        <w:trPr>
          <w:cantSplit/>
          <w:trHeight w:val="243"/>
        </w:trPr>
        <w:tc>
          <w:tcPr>
            <w:tcW w:w="4702" w:type="dxa"/>
            <w:tcBorders>
              <w:bottom w:val="single" w:sz="4" w:space="0" w:color="auto"/>
            </w:tcBorders>
            <w:shd w:val="clear" w:color="auto" w:fill="BDD6EE" w:themeFill="accent1" w:themeFillTint="66"/>
            <w:vAlign w:val="center"/>
          </w:tcPr>
          <w:p w14:paraId="7B9EEE53" w14:textId="77777777" w:rsidR="008E13CC" w:rsidRPr="00D75D48" w:rsidRDefault="008E13CC" w:rsidP="00FC0C44">
            <w:pPr>
              <w:jc w:val="center"/>
              <w:rPr>
                <w:b/>
              </w:rPr>
            </w:pPr>
            <w:r w:rsidRPr="00D75D48">
              <w:rPr>
                <w:rFonts w:ascii="Times New Roman" w:hAnsi="Times New Roman" w:cs="Times New Roman"/>
                <w:b/>
              </w:rPr>
              <w:t>DISCIPLINA</w:t>
            </w:r>
          </w:p>
        </w:tc>
        <w:tc>
          <w:tcPr>
            <w:tcW w:w="4002" w:type="dxa"/>
            <w:tcBorders>
              <w:bottom w:val="single" w:sz="4" w:space="0" w:color="auto"/>
            </w:tcBorders>
            <w:shd w:val="clear" w:color="auto" w:fill="BDD6EE" w:themeFill="accent1" w:themeFillTint="66"/>
            <w:vAlign w:val="center"/>
          </w:tcPr>
          <w:p w14:paraId="1B29D8DF" w14:textId="77777777" w:rsidR="008E13CC" w:rsidRPr="00D75D48" w:rsidRDefault="008E13CC" w:rsidP="00FC0C44">
            <w:pPr>
              <w:jc w:val="center"/>
              <w:rPr>
                <w:rFonts w:ascii="Times New Roman" w:hAnsi="Times New Roman" w:cs="Times New Roman"/>
                <w:b/>
              </w:rPr>
            </w:pPr>
          </w:p>
          <w:p w14:paraId="2F719A16" w14:textId="77777777" w:rsidR="008E13CC" w:rsidRPr="00D75D48" w:rsidRDefault="008E13CC" w:rsidP="00FC0C44">
            <w:pPr>
              <w:jc w:val="center"/>
              <w:rPr>
                <w:rFonts w:ascii="Times New Roman" w:hAnsi="Times New Roman" w:cs="Times New Roman"/>
                <w:b/>
              </w:rPr>
            </w:pPr>
            <w:r w:rsidRPr="00D75D48">
              <w:rPr>
                <w:rFonts w:ascii="Times New Roman" w:hAnsi="Times New Roman" w:cs="Times New Roman"/>
                <w:b/>
              </w:rPr>
              <w:t>DOCENTE</w:t>
            </w:r>
          </w:p>
          <w:p w14:paraId="343104E0" w14:textId="77777777" w:rsidR="008E13CC" w:rsidRPr="00D75D48" w:rsidRDefault="008E13CC" w:rsidP="00FC0C44">
            <w:pPr>
              <w:jc w:val="center"/>
              <w:rPr>
                <w:rFonts w:ascii="Times New Roman" w:hAnsi="Times New Roman" w:cs="Times New Roman"/>
                <w:b/>
              </w:rPr>
            </w:pPr>
          </w:p>
        </w:tc>
      </w:tr>
      <w:tr w:rsidR="008E13CC" w:rsidRPr="00D75D48" w14:paraId="770551DD" w14:textId="77777777" w:rsidTr="008E13CC">
        <w:trPr>
          <w:cantSplit/>
          <w:trHeight w:val="376"/>
        </w:trPr>
        <w:tc>
          <w:tcPr>
            <w:tcW w:w="4702" w:type="dxa"/>
            <w:tcBorders>
              <w:top w:val="single" w:sz="4" w:space="0" w:color="auto"/>
              <w:bottom w:val="single" w:sz="4" w:space="0" w:color="auto"/>
            </w:tcBorders>
            <w:shd w:val="clear" w:color="auto" w:fill="FFFFFF" w:themeFill="background1"/>
          </w:tcPr>
          <w:p w14:paraId="13E4D777" w14:textId="77777777" w:rsidR="008E13CC" w:rsidRPr="00D75D48" w:rsidRDefault="008E13CC" w:rsidP="00FC0C44"/>
        </w:tc>
        <w:tc>
          <w:tcPr>
            <w:tcW w:w="4002" w:type="dxa"/>
            <w:tcBorders>
              <w:top w:val="single" w:sz="4" w:space="0" w:color="auto"/>
              <w:bottom w:val="single" w:sz="4" w:space="0" w:color="auto"/>
            </w:tcBorders>
            <w:shd w:val="clear" w:color="auto" w:fill="FFFFFF" w:themeFill="background1"/>
          </w:tcPr>
          <w:p w14:paraId="4D2A9E3C" w14:textId="77777777" w:rsidR="008E13CC" w:rsidRPr="00D75D48" w:rsidRDefault="008E13CC" w:rsidP="00FC0C44">
            <w:pPr>
              <w:pStyle w:val="Titolo2"/>
              <w:rPr>
                <w:sz w:val="24"/>
              </w:rPr>
            </w:pPr>
          </w:p>
        </w:tc>
      </w:tr>
      <w:tr w:rsidR="008E13CC" w:rsidRPr="00D75D48" w14:paraId="32EB5B67" w14:textId="77777777" w:rsidTr="008E13CC">
        <w:trPr>
          <w:cantSplit/>
        </w:trPr>
        <w:tc>
          <w:tcPr>
            <w:tcW w:w="4702" w:type="dxa"/>
            <w:tcBorders>
              <w:top w:val="single" w:sz="4" w:space="0" w:color="auto"/>
              <w:bottom w:val="single" w:sz="4" w:space="0" w:color="auto"/>
            </w:tcBorders>
            <w:shd w:val="clear" w:color="auto" w:fill="FFFFFF" w:themeFill="background1"/>
          </w:tcPr>
          <w:p w14:paraId="2153F756" w14:textId="77777777" w:rsidR="008E13CC" w:rsidRPr="00D75D48" w:rsidRDefault="008E13CC" w:rsidP="00FC0C44"/>
        </w:tc>
        <w:tc>
          <w:tcPr>
            <w:tcW w:w="4002" w:type="dxa"/>
            <w:tcBorders>
              <w:top w:val="single" w:sz="4" w:space="0" w:color="auto"/>
              <w:bottom w:val="single" w:sz="4" w:space="0" w:color="auto"/>
            </w:tcBorders>
            <w:shd w:val="clear" w:color="auto" w:fill="FFFFFF" w:themeFill="background1"/>
          </w:tcPr>
          <w:p w14:paraId="2D445E88" w14:textId="77777777" w:rsidR="008E13CC" w:rsidRPr="00D75D48" w:rsidRDefault="008E13CC" w:rsidP="00FC0C44">
            <w:pPr>
              <w:pStyle w:val="Titolo2"/>
              <w:rPr>
                <w:sz w:val="24"/>
              </w:rPr>
            </w:pPr>
          </w:p>
        </w:tc>
      </w:tr>
      <w:tr w:rsidR="008E13CC" w:rsidRPr="00D75D48" w14:paraId="10FD6D5A" w14:textId="77777777" w:rsidTr="008E13CC">
        <w:trPr>
          <w:cantSplit/>
        </w:trPr>
        <w:tc>
          <w:tcPr>
            <w:tcW w:w="4702" w:type="dxa"/>
            <w:tcBorders>
              <w:top w:val="single" w:sz="4" w:space="0" w:color="auto"/>
              <w:bottom w:val="single" w:sz="4" w:space="0" w:color="auto"/>
            </w:tcBorders>
            <w:shd w:val="clear" w:color="auto" w:fill="FFFFFF" w:themeFill="background1"/>
          </w:tcPr>
          <w:p w14:paraId="46FC26DE" w14:textId="77777777" w:rsidR="008E13CC" w:rsidRPr="00D75D48" w:rsidRDefault="008E13CC" w:rsidP="00FC0C44"/>
        </w:tc>
        <w:tc>
          <w:tcPr>
            <w:tcW w:w="4002" w:type="dxa"/>
            <w:tcBorders>
              <w:top w:val="single" w:sz="4" w:space="0" w:color="auto"/>
              <w:bottom w:val="single" w:sz="4" w:space="0" w:color="auto"/>
            </w:tcBorders>
            <w:shd w:val="clear" w:color="auto" w:fill="FFFFFF" w:themeFill="background1"/>
          </w:tcPr>
          <w:p w14:paraId="526BEA04" w14:textId="77777777" w:rsidR="008E13CC" w:rsidRPr="00D75D48" w:rsidRDefault="008E13CC" w:rsidP="00FC0C44">
            <w:pPr>
              <w:pStyle w:val="Titolo2"/>
              <w:rPr>
                <w:sz w:val="24"/>
              </w:rPr>
            </w:pPr>
          </w:p>
        </w:tc>
      </w:tr>
      <w:tr w:rsidR="008E13CC" w:rsidRPr="00D75D48" w14:paraId="11B910D1" w14:textId="77777777" w:rsidTr="008E13CC">
        <w:trPr>
          <w:cantSplit/>
        </w:trPr>
        <w:tc>
          <w:tcPr>
            <w:tcW w:w="4702" w:type="dxa"/>
            <w:tcBorders>
              <w:top w:val="single" w:sz="4" w:space="0" w:color="auto"/>
              <w:bottom w:val="single" w:sz="4" w:space="0" w:color="auto"/>
            </w:tcBorders>
            <w:shd w:val="clear" w:color="auto" w:fill="FFFFFF" w:themeFill="background1"/>
          </w:tcPr>
          <w:p w14:paraId="1D3B2B5A" w14:textId="77777777" w:rsidR="008E13CC" w:rsidRPr="00D75D48" w:rsidRDefault="008E13CC" w:rsidP="00FC0C44"/>
        </w:tc>
        <w:tc>
          <w:tcPr>
            <w:tcW w:w="4002" w:type="dxa"/>
            <w:tcBorders>
              <w:top w:val="single" w:sz="4" w:space="0" w:color="auto"/>
              <w:bottom w:val="single" w:sz="4" w:space="0" w:color="auto"/>
            </w:tcBorders>
            <w:shd w:val="clear" w:color="auto" w:fill="FFFFFF" w:themeFill="background1"/>
          </w:tcPr>
          <w:p w14:paraId="01FAE893" w14:textId="77777777" w:rsidR="008E13CC" w:rsidRPr="00D75D48" w:rsidRDefault="008E13CC" w:rsidP="00FC0C44">
            <w:pPr>
              <w:pStyle w:val="Titolo2"/>
              <w:rPr>
                <w:sz w:val="24"/>
              </w:rPr>
            </w:pPr>
          </w:p>
        </w:tc>
      </w:tr>
      <w:tr w:rsidR="008E13CC" w:rsidRPr="00D75D48" w14:paraId="7C75A674" w14:textId="77777777" w:rsidTr="008E13CC">
        <w:trPr>
          <w:cantSplit/>
          <w:trHeight w:val="362"/>
        </w:trPr>
        <w:tc>
          <w:tcPr>
            <w:tcW w:w="4702" w:type="dxa"/>
            <w:tcBorders>
              <w:top w:val="single" w:sz="4" w:space="0" w:color="auto"/>
              <w:bottom w:val="single" w:sz="4" w:space="0" w:color="auto"/>
            </w:tcBorders>
            <w:shd w:val="clear" w:color="auto" w:fill="FFFFFF" w:themeFill="background1"/>
          </w:tcPr>
          <w:p w14:paraId="013FF334" w14:textId="77777777" w:rsidR="008E13CC" w:rsidRPr="00D75D48" w:rsidRDefault="008E13CC" w:rsidP="00FC0C44"/>
        </w:tc>
        <w:tc>
          <w:tcPr>
            <w:tcW w:w="4002" w:type="dxa"/>
            <w:tcBorders>
              <w:top w:val="single" w:sz="4" w:space="0" w:color="auto"/>
              <w:bottom w:val="single" w:sz="4" w:space="0" w:color="auto"/>
            </w:tcBorders>
            <w:shd w:val="clear" w:color="auto" w:fill="FFFFFF" w:themeFill="background1"/>
          </w:tcPr>
          <w:p w14:paraId="0D61D002" w14:textId="77777777" w:rsidR="008E13CC" w:rsidRPr="00D75D48" w:rsidRDefault="008E13CC" w:rsidP="00FC0C44">
            <w:pPr>
              <w:pStyle w:val="Titolo2"/>
              <w:rPr>
                <w:sz w:val="24"/>
              </w:rPr>
            </w:pPr>
          </w:p>
        </w:tc>
      </w:tr>
      <w:tr w:rsidR="008E13CC" w:rsidRPr="00D75D48" w14:paraId="1A1987B5" w14:textId="77777777" w:rsidTr="008E13CC">
        <w:trPr>
          <w:cantSplit/>
        </w:trPr>
        <w:tc>
          <w:tcPr>
            <w:tcW w:w="4702" w:type="dxa"/>
            <w:tcBorders>
              <w:top w:val="single" w:sz="4" w:space="0" w:color="auto"/>
              <w:bottom w:val="single" w:sz="4" w:space="0" w:color="auto"/>
            </w:tcBorders>
            <w:shd w:val="clear" w:color="auto" w:fill="FFFFFF" w:themeFill="background1"/>
          </w:tcPr>
          <w:p w14:paraId="65CF3F7D" w14:textId="77777777" w:rsidR="008E13CC" w:rsidRPr="00D75D48" w:rsidRDefault="008E13CC" w:rsidP="00FC0C44"/>
        </w:tc>
        <w:tc>
          <w:tcPr>
            <w:tcW w:w="4002" w:type="dxa"/>
            <w:tcBorders>
              <w:top w:val="single" w:sz="4" w:space="0" w:color="auto"/>
              <w:bottom w:val="single" w:sz="4" w:space="0" w:color="auto"/>
            </w:tcBorders>
            <w:shd w:val="clear" w:color="auto" w:fill="FFFFFF" w:themeFill="background1"/>
          </w:tcPr>
          <w:p w14:paraId="5AC386DC" w14:textId="77777777" w:rsidR="008E13CC" w:rsidRPr="00D75D48" w:rsidRDefault="008E13CC" w:rsidP="00FC0C44">
            <w:pPr>
              <w:pStyle w:val="Titolo2"/>
              <w:rPr>
                <w:sz w:val="24"/>
              </w:rPr>
            </w:pPr>
          </w:p>
        </w:tc>
      </w:tr>
      <w:tr w:rsidR="008E13CC" w:rsidRPr="00D75D48" w14:paraId="12063F2A" w14:textId="77777777" w:rsidTr="008E13CC">
        <w:trPr>
          <w:cantSplit/>
        </w:trPr>
        <w:tc>
          <w:tcPr>
            <w:tcW w:w="4702" w:type="dxa"/>
            <w:tcBorders>
              <w:top w:val="single" w:sz="4" w:space="0" w:color="auto"/>
              <w:bottom w:val="single" w:sz="4" w:space="0" w:color="auto"/>
            </w:tcBorders>
            <w:shd w:val="clear" w:color="auto" w:fill="FFFFFF" w:themeFill="background1"/>
          </w:tcPr>
          <w:p w14:paraId="71D1AC63" w14:textId="77777777" w:rsidR="008E13CC" w:rsidRPr="00D75D48" w:rsidRDefault="008E13CC" w:rsidP="00FC0C44"/>
        </w:tc>
        <w:tc>
          <w:tcPr>
            <w:tcW w:w="4002" w:type="dxa"/>
            <w:tcBorders>
              <w:top w:val="single" w:sz="4" w:space="0" w:color="auto"/>
              <w:bottom w:val="single" w:sz="4" w:space="0" w:color="auto"/>
            </w:tcBorders>
            <w:shd w:val="clear" w:color="auto" w:fill="FFFFFF" w:themeFill="background1"/>
          </w:tcPr>
          <w:p w14:paraId="13CF47E8" w14:textId="77777777" w:rsidR="008E13CC" w:rsidRPr="00D75D48" w:rsidRDefault="008E13CC" w:rsidP="00FC0C44">
            <w:pPr>
              <w:pStyle w:val="Titolo2"/>
              <w:rPr>
                <w:sz w:val="24"/>
              </w:rPr>
            </w:pPr>
          </w:p>
        </w:tc>
      </w:tr>
      <w:tr w:rsidR="008E13CC" w:rsidRPr="00D75D48" w14:paraId="07647B5F" w14:textId="77777777" w:rsidTr="008E13CC">
        <w:trPr>
          <w:cantSplit/>
        </w:trPr>
        <w:tc>
          <w:tcPr>
            <w:tcW w:w="4702" w:type="dxa"/>
            <w:tcBorders>
              <w:top w:val="single" w:sz="4" w:space="0" w:color="auto"/>
              <w:bottom w:val="single" w:sz="4" w:space="0" w:color="auto"/>
            </w:tcBorders>
            <w:shd w:val="clear" w:color="auto" w:fill="FFFFFF" w:themeFill="background1"/>
          </w:tcPr>
          <w:p w14:paraId="07925672" w14:textId="77777777" w:rsidR="008E13CC" w:rsidRPr="00D75D48" w:rsidRDefault="008E13CC" w:rsidP="00FC0C44"/>
        </w:tc>
        <w:tc>
          <w:tcPr>
            <w:tcW w:w="4002" w:type="dxa"/>
            <w:tcBorders>
              <w:top w:val="single" w:sz="4" w:space="0" w:color="auto"/>
              <w:bottom w:val="single" w:sz="4" w:space="0" w:color="auto"/>
            </w:tcBorders>
            <w:shd w:val="clear" w:color="auto" w:fill="FFFFFF" w:themeFill="background1"/>
          </w:tcPr>
          <w:p w14:paraId="140B0FA9" w14:textId="77777777" w:rsidR="008E13CC" w:rsidRPr="00D75D48" w:rsidRDefault="008E13CC" w:rsidP="00FC0C44">
            <w:pPr>
              <w:pStyle w:val="Titolo2"/>
              <w:rPr>
                <w:sz w:val="24"/>
              </w:rPr>
            </w:pPr>
          </w:p>
        </w:tc>
      </w:tr>
      <w:tr w:rsidR="008E13CC" w:rsidRPr="00D75D48" w14:paraId="2E555A23" w14:textId="77777777" w:rsidTr="008E13CC">
        <w:trPr>
          <w:cantSplit/>
        </w:trPr>
        <w:tc>
          <w:tcPr>
            <w:tcW w:w="4702" w:type="dxa"/>
            <w:tcBorders>
              <w:top w:val="single" w:sz="4" w:space="0" w:color="auto"/>
              <w:bottom w:val="single" w:sz="4" w:space="0" w:color="auto"/>
            </w:tcBorders>
            <w:shd w:val="clear" w:color="auto" w:fill="FFFFFF" w:themeFill="background1"/>
          </w:tcPr>
          <w:p w14:paraId="379325C7" w14:textId="77777777" w:rsidR="008E13CC" w:rsidRPr="00D75D48" w:rsidRDefault="008E13CC" w:rsidP="00FC0C44"/>
        </w:tc>
        <w:tc>
          <w:tcPr>
            <w:tcW w:w="4002" w:type="dxa"/>
            <w:tcBorders>
              <w:top w:val="single" w:sz="4" w:space="0" w:color="auto"/>
              <w:bottom w:val="single" w:sz="4" w:space="0" w:color="auto"/>
            </w:tcBorders>
            <w:shd w:val="clear" w:color="auto" w:fill="FFFFFF" w:themeFill="background1"/>
          </w:tcPr>
          <w:p w14:paraId="231D1903" w14:textId="77777777" w:rsidR="008E13CC" w:rsidRPr="00D75D48" w:rsidRDefault="008E13CC" w:rsidP="00FC0C44">
            <w:pPr>
              <w:pStyle w:val="Titolo2"/>
              <w:rPr>
                <w:sz w:val="24"/>
              </w:rPr>
            </w:pPr>
          </w:p>
        </w:tc>
      </w:tr>
      <w:tr w:rsidR="008E13CC" w:rsidRPr="00D75D48" w14:paraId="21D885A1" w14:textId="77777777" w:rsidTr="008E13CC">
        <w:trPr>
          <w:cantSplit/>
        </w:trPr>
        <w:tc>
          <w:tcPr>
            <w:tcW w:w="4702" w:type="dxa"/>
            <w:tcBorders>
              <w:top w:val="single" w:sz="4" w:space="0" w:color="auto"/>
              <w:bottom w:val="single" w:sz="4" w:space="0" w:color="auto"/>
            </w:tcBorders>
            <w:shd w:val="clear" w:color="auto" w:fill="FFFFFF" w:themeFill="background1"/>
          </w:tcPr>
          <w:p w14:paraId="2A22221D" w14:textId="77777777" w:rsidR="008E13CC" w:rsidRPr="00D75D48" w:rsidRDefault="008E13CC" w:rsidP="00FC0C44"/>
        </w:tc>
        <w:tc>
          <w:tcPr>
            <w:tcW w:w="4002" w:type="dxa"/>
            <w:tcBorders>
              <w:top w:val="single" w:sz="4" w:space="0" w:color="auto"/>
              <w:bottom w:val="single" w:sz="4" w:space="0" w:color="auto"/>
            </w:tcBorders>
            <w:shd w:val="clear" w:color="auto" w:fill="FFFFFF" w:themeFill="background1"/>
          </w:tcPr>
          <w:p w14:paraId="7A838028" w14:textId="77777777" w:rsidR="008E13CC" w:rsidRPr="00D75D48" w:rsidRDefault="008E13CC" w:rsidP="00FC0C44">
            <w:pPr>
              <w:pStyle w:val="Titolo2"/>
              <w:rPr>
                <w:sz w:val="24"/>
              </w:rPr>
            </w:pPr>
          </w:p>
        </w:tc>
      </w:tr>
      <w:tr w:rsidR="008E13CC" w:rsidRPr="00D75D48" w14:paraId="17AB2056" w14:textId="77777777" w:rsidTr="008E13CC">
        <w:trPr>
          <w:cantSplit/>
        </w:trPr>
        <w:tc>
          <w:tcPr>
            <w:tcW w:w="4702" w:type="dxa"/>
            <w:tcBorders>
              <w:top w:val="single" w:sz="4" w:space="0" w:color="auto"/>
              <w:bottom w:val="single" w:sz="4" w:space="0" w:color="auto"/>
            </w:tcBorders>
            <w:shd w:val="clear" w:color="auto" w:fill="FFFFFF" w:themeFill="background1"/>
          </w:tcPr>
          <w:p w14:paraId="19F5C84C" w14:textId="77777777" w:rsidR="008E13CC" w:rsidRPr="00D75D48" w:rsidRDefault="008E13CC" w:rsidP="00FC0C44"/>
        </w:tc>
        <w:tc>
          <w:tcPr>
            <w:tcW w:w="4002" w:type="dxa"/>
            <w:tcBorders>
              <w:top w:val="single" w:sz="4" w:space="0" w:color="auto"/>
              <w:bottom w:val="single" w:sz="4" w:space="0" w:color="auto"/>
            </w:tcBorders>
            <w:shd w:val="clear" w:color="auto" w:fill="FFFFFF" w:themeFill="background1"/>
          </w:tcPr>
          <w:p w14:paraId="0511D1D2" w14:textId="77777777" w:rsidR="008E13CC" w:rsidRPr="00D75D48" w:rsidRDefault="008E13CC" w:rsidP="00FC0C44">
            <w:pPr>
              <w:pStyle w:val="Titolo2"/>
              <w:rPr>
                <w:sz w:val="24"/>
              </w:rPr>
            </w:pPr>
          </w:p>
        </w:tc>
      </w:tr>
      <w:tr w:rsidR="008E13CC" w:rsidRPr="00D75D48" w14:paraId="41EF5AFB" w14:textId="77777777" w:rsidTr="008E13CC">
        <w:trPr>
          <w:cantSplit/>
        </w:trPr>
        <w:tc>
          <w:tcPr>
            <w:tcW w:w="4702" w:type="dxa"/>
            <w:tcBorders>
              <w:top w:val="single" w:sz="4" w:space="0" w:color="auto"/>
              <w:bottom w:val="single" w:sz="4" w:space="0" w:color="auto"/>
            </w:tcBorders>
            <w:shd w:val="clear" w:color="auto" w:fill="FFFFFF" w:themeFill="background1"/>
          </w:tcPr>
          <w:p w14:paraId="0C7779BA" w14:textId="77777777" w:rsidR="008E13CC" w:rsidRPr="00D75D48" w:rsidRDefault="008E13CC" w:rsidP="00FC0C44"/>
        </w:tc>
        <w:tc>
          <w:tcPr>
            <w:tcW w:w="4002" w:type="dxa"/>
            <w:tcBorders>
              <w:top w:val="single" w:sz="4" w:space="0" w:color="auto"/>
              <w:bottom w:val="single" w:sz="4" w:space="0" w:color="auto"/>
            </w:tcBorders>
            <w:shd w:val="clear" w:color="auto" w:fill="FFFFFF" w:themeFill="background1"/>
          </w:tcPr>
          <w:p w14:paraId="5E857BE8" w14:textId="77777777" w:rsidR="008E13CC" w:rsidRPr="00D75D48" w:rsidRDefault="008E13CC" w:rsidP="00FC0C44">
            <w:pPr>
              <w:pStyle w:val="Titolo2"/>
              <w:rPr>
                <w:sz w:val="24"/>
              </w:rPr>
            </w:pPr>
          </w:p>
        </w:tc>
      </w:tr>
      <w:tr w:rsidR="008E13CC" w:rsidRPr="00D75D48" w14:paraId="22556146" w14:textId="77777777" w:rsidTr="008E13CC">
        <w:trPr>
          <w:cantSplit/>
        </w:trPr>
        <w:tc>
          <w:tcPr>
            <w:tcW w:w="4702" w:type="dxa"/>
            <w:tcBorders>
              <w:top w:val="single" w:sz="4" w:space="0" w:color="auto"/>
              <w:bottom w:val="single" w:sz="12" w:space="0" w:color="auto"/>
            </w:tcBorders>
            <w:shd w:val="clear" w:color="auto" w:fill="FFFFFF" w:themeFill="background1"/>
          </w:tcPr>
          <w:p w14:paraId="1CAB82FD" w14:textId="77777777" w:rsidR="008E13CC" w:rsidRPr="00D75D48" w:rsidRDefault="008E13CC" w:rsidP="00FC0C44"/>
        </w:tc>
        <w:tc>
          <w:tcPr>
            <w:tcW w:w="4002" w:type="dxa"/>
            <w:tcBorders>
              <w:top w:val="single" w:sz="4" w:space="0" w:color="auto"/>
              <w:bottom w:val="single" w:sz="12" w:space="0" w:color="auto"/>
            </w:tcBorders>
            <w:shd w:val="clear" w:color="auto" w:fill="FFFFFF" w:themeFill="background1"/>
          </w:tcPr>
          <w:p w14:paraId="7ACCEAB7" w14:textId="77777777" w:rsidR="008E13CC" w:rsidRPr="00D75D48" w:rsidRDefault="008E13CC" w:rsidP="00FC0C44">
            <w:pPr>
              <w:pStyle w:val="Titolo2"/>
              <w:rPr>
                <w:sz w:val="24"/>
              </w:rPr>
            </w:pPr>
          </w:p>
        </w:tc>
      </w:tr>
    </w:tbl>
    <w:p w14:paraId="6AA73978" w14:textId="77777777" w:rsidR="008E13CC" w:rsidRDefault="008E13CC">
      <w:pPr>
        <w:rPr>
          <w:rFonts w:ascii="Times New Roman" w:hAnsi="Times New Roman" w:cs="Times New Roman"/>
        </w:rPr>
      </w:pPr>
    </w:p>
    <w:p w14:paraId="2C54A46F" w14:textId="3E6FE970" w:rsidR="008E13CC" w:rsidRDefault="008E13CC">
      <w:pPr>
        <w:rPr>
          <w:rFonts w:ascii="Times New Roman" w:hAnsi="Times New Roman" w:cs="Times New Roman"/>
          <w:sz w:val="28"/>
          <w:szCs w:val="28"/>
        </w:rPr>
      </w:pPr>
      <w:r w:rsidRPr="008E13CC">
        <w:rPr>
          <w:rFonts w:ascii="Times New Roman" w:hAnsi="Times New Roman" w:cs="Times New Roman"/>
          <w:sz w:val="28"/>
          <w:szCs w:val="28"/>
        </w:rPr>
        <w:t>Coordinatore di classe_______________________________</w:t>
      </w:r>
    </w:p>
    <w:p w14:paraId="5F504677" w14:textId="77777777" w:rsidR="00747ADE" w:rsidRDefault="00747ADE">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747ADE" w:rsidRPr="00D75D48" w14:paraId="5FF8E813" w14:textId="77777777" w:rsidTr="00FC0C44">
        <w:trPr>
          <w:jc w:val="center"/>
        </w:trPr>
        <w:tc>
          <w:tcPr>
            <w:tcW w:w="4889" w:type="dxa"/>
          </w:tcPr>
          <w:p w14:paraId="32AD8303" w14:textId="77777777" w:rsidR="00747ADE" w:rsidRPr="00D75D48"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671"/>
            </w:tblGrid>
            <w:tr w:rsidR="00747ADE" w:rsidRPr="00D75D48" w14:paraId="069991A8" w14:textId="77777777" w:rsidTr="00FC0C44">
              <w:trPr>
                <w:trHeight w:val="167"/>
              </w:trPr>
              <w:tc>
                <w:tcPr>
                  <w:tcW w:w="0" w:type="auto"/>
                </w:tcPr>
                <w:p w14:paraId="4587D23F" w14:textId="77777777" w:rsidR="00747ADE" w:rsidRPr="00D75D48" w:rsidRDefault="00747ADE" w:rsidP="00FC0C44">
                  <w:pPr>
                    <w:pStyle w:val="Default"/>
                    <w:rPr>
                      <w:bCs/>
                      <w:sz w:val="18"/>
                      <w:szCs w:val="18"/>
                    </w:rPr>
                  </w:pPr>
                  <w:r w:rsidRPr="00D75D48">
                    <w:rPr>
                      <w:bCs/>
                      <w:sz w:val="18"/>
                      <w:szCs w:val="18"/>
                    </w:rPr>
                    <w:t xml:space="preserve">RAPPRESENTANTI GENITORI </w:t>
                  </w:r>
                </w:p>
              </w:tc>
            </w:tr>
          </w:tbl>
          <w:p w14:paraId="4C759A8B" w14:textId="77777777" w:rsidR="00747ADE" w:rsidRPr="00D75D48" w:rsidRDefault="00747ADE" w:rsidP="00FC0C44">
            <w:pPr>
              <w:rPr>
                <w:rFonts w:ascii="Arial Narrow" w:hAnsi="Arial Narrow" w:cs="Arial Narrow"/>
                <w:b/>
                <w:bCs/>
                <w:sz w:val="18"/>
                <w:szCs w:val="18"/>
              </w:rPr>
            </w:pPr>
          </w:p>
        </w:tc>
        <w:tc>
          <w:tcPr>
            <w:tcW w:w="4889" w:type="dxa"/>
          </w:tcPr>
          <w:p w14:paraId="56B6AF65" w14:textId="77777777" w:rsidR="00747ADE" w:rsidRPr="00D75D48"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511"/>
            </w:tblGrid>
            <w:tr w:rsidR="00747ADE" w:rsidRPr="00D75D48" w14:paraId="230B126C" w14:textId="77777777" w:rsidTr="00FC0C44">
              <w:trPr>
                <w:trHeight w:val="180"/>
              </w:trPr>
              <w:tc>
                <w:tcPr>
                  <w:tcW w:w="0" w:type="auto"/>
                </w:tcPr>
                <w:p w14:paraId="39739AEC" w14:textId="77777777" w:rsidR="00747ADE" w:rsidRPr="00D75D48" w:rsidRDefault="00747ADE" w:rsidP="00FC0C44">
                  <w:pPr>
                    <w:pStyle w:val="Default"/>
                    <w:rPr>
                      <w:sz w:val="18"/>
                      <w:szCs w:val="18"/>
                    </w:rPr>
                  </w:pPr>
                  <w:r w:rsidRPr="00D75D48">
                    <w:rPr>
                      <w:bCs/>
                      <w:sz w:val="18"/>
                      <w:szCs w:val="18"/>
                    </w:rPr>
                    <w:t xml:space="preserve">RAPPRESENTANTI ALUNNI </w:t>
                  </w:r>
                </w:p>
              </w:tc>
            </w:tr>
          </w:tbl>
          <w:p w14:paraId="7ACE8608" w14:textId="77777777" w:rsidR="00747ADE" w:rsidRPr="00D75D48" w:rsidRDefault="00747ADE" w:rsidP="00FC0C44">
            <w:pPr>
              <w:rPr>
                <w:rFonts w:ascii="Arial Narrow" w:hAnsi="Arial Narrow" w:cs="Arial Narrow"/>
                <w:b/>
                <w:bCs/>
                <w:sz w:val="18"/>
                <w:szCs w:val="18"/>
              </w:rPr>
            </w:pPr>
          </w:p>
        </w:tc>
      </w:tr>
      <w:tr w:rsidR="00747ADE" w:rsidRPr="00D75D48" w14:paraId="5F68CF69" w14:textId="77777777" w:rsidTr="00FC0C44">
        <w:trPr>
          <w:jc w:val="center"/>
        </w:trPr>
        <w:tc>
          <w:tcPr>
            <w:tcW w:w="4889" w:type="dxa"/>
          </w:tcPr>
          <w:p w14:paraId="6AEC14D0" w14:textId="77777777" w:rsidR="00747ADE" w:rsidRPr="00D75D48"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607"/>
            </w:tblGrid>
            <w:tr w:rsidR="00747ADE" w:rsidRPr="00D75D48" w14:paraId="32B4A428" w14:textId="77777777" w:rsidTr="00FC0C44">
              <w:trPr>
                <w:trHeight w:val="180"/>
              </w:trPr>
              <w:tc>
                <w:tcPr>
                  <w:tcW w:w="0" w:type="auto"/>
                </w:tcPr>
                <w:p w14:paraId="7DE76FB0" w14:textId="77777777" w:rsidR="00747ADE" w:rsidRPr="00D75D48" w:rsidRDefault="00747ADE" w:rsidP="00FC0C44">
                  <w:pPr>
                    <w:pStyle w:val="Default"/>
                    <w:rPr>
                      <w:sz w:val="18"/>
                      <w:szCs w:val="18"/>
                    </w:rPr>
                  </w:pPr>
                  <w:r w:rsidRPr="00D75D48">
                    <w:rPr>
                      <w:b/>
                      <w:bCs/>
                      <w:i/>
                      <w:iCs/>
                      <w:sz w:val="18"/>
                      <w:szCs w:val="18"/>
                    </w:rPr>
                    <w:t xml:space="preserve">Sig. : </w:t>
                  </w:r>
                </w:p>
              </w:tc>
            </w:tr>
          </w:tbl>
          <w:p w14:paraId="570A57B0" w14:textId="77777777" w:rsidR="00747ADE" w:rsidRPr="00D75D48" w:rsidRDefault="00747ADE" w:rsidP="00FC0C44">
            <w:pPr>
              <w:rPr>
                <w:rFonts w:ascii="Arial Narrow" w:hAnsi="Arial Narrow" w:cs="Arial Narrow"/>
                <w:b/>
                <w:bCs/>
                <w:sz w:val="18"/>
                <w:szCs w:val="18"/>
              </w:rPr>
            </w:pPr>
          </w:p>
        </w:tc>
        <w:tc>
          <w:tcPr>
            <w:tcW w:w="4889" w:type="dxa"/>
          </w:tcPr>
          <w:p w14:paraId="23EBA1BB" w14:textId="77777777" w:rsidR="00747ADE" w:rsidRPr="00D75D48" w:rsidRDefault="00747ADE">
            <w:pPr>
              <w:rPr>
                <w:sz w:val="18"/>
                <w:szCs w:val="18"/>
              </w:rPr>
            </w:pPr>
          </w:p>
          <w:tbl>
            <w:tblPr>
              <w:tblW w:w="0" w:type="auto"/>
              <w:tblBorders>
                <w:top w:val="nil"/>
                <w:left w:val="nil"/>
                <w:bottom w:val="nil"/>
                <w:right w:val="nil"/>
              </w:tblBorders>
              <w:tblLook w:val="0000" w:firstRow="0" w:lastRow="0" w:firstColumn="0" w:lastColumn="0" w:noHBand="0" w:noVBand="0"/>
            </w:tblPr>
            <w:tblGrid>
              <w:gridCol w:w="796"/>
            </w:tblGrid>
            <w:tr w:rsidR="00747ADE" w:rsidRPr="00D75D48" w14:paraId="30FC9CA4" w14:textId="77777777" w:rsidTr="00FC0C44">
              <w:trPr>
                <w:trHeight w:val="180"/>
              </w:trPr>
              <w:tc>
                <w:tcPr>
                  <w:tcW w:w="0" w:type="auto"/>
                </w:tcPr>
                <w:p w14:paraId="42D2EDE1" w14:textId="77777777" w:rsidR="00747ADE" w:rsidRPr="00D75D48" w:rsidRDefault="00747ADE" w:rsidP="00FC0C44">
                  <w:pPr>
                    <w:pStyle w:val="Default"/>
                    <w:rPr>
                      <w:sz w:val="18"/>
                      <w:szCs w:val="18"/>
                    </w:rPr>
                  </w:pPr>
                  <w:r w:rsidRPr="00D75D48">
                    <w:rPr>
                      <w:b/>
                      <w:bCs/>
                      <w:i/>
                      <w:iCs/>
                      <w:sz w:val="18"/>
                      <w:szCs w:val="18"/>
                    </w:rPr>
                    <w:t xml:space="preserve">Allievo: </w:t>
                  </w:r>
                </w:p>
              </w:tc>
            </w:tr>
          </w:tbl>
          <w:p w14:paraId="6612197D" w14:textId="77777777" w:rsidR="00747ADE" w:rsidRPr="00D75D48" w:rsidRDefault="00747ADE" w:rsidP="00FC0C44">
            <w:pPr>
              <w:pStyle w:val="Default"/>
              <w:rPr>
                <w:sz w:val="18"/>
                <w:szCs w:val="18"/>
              </w:rPr>
            </w:pPr>
          </w:p>
        </w:tc>
      </w:tr>
      <w:tr w:rsidR="00747ADE" w:rsidRPr="00D75D48" w14:paraId="62C11265" w14:textId="77777777" w:rsidTr="00FC0C44">
        <w:trPr>
          <w:jc w:val="center"/>
        </w:trPr>
        <w:tc>
          <w:tcPr>
            <w:tcW w:w="4889" w:type="dxa"/>
          </w:tcPr>
          <w:p w14:paraId="52E9EAC6" w14:textId="77777777" w:rsidR="00747ADE" w:rsidRPr="00D75D48"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607"/>
            </w:tblGrid>
            <w:tr w:rsidR="00747ADE" w:rsidRPr="00D75D48" w14:paraId="2ED5F36C" w14:textId="77777777" w:rsidTr="00FC0C44">
              <w:trPr>
                <w:trHeight w:val="180"/>
              </w:trPr>
              <w:tc>
                <w:tcPr>
                  <w:tcW w:w="0" w:type="auto"/>
                </w:tcPr>
                <w:p w14:paraId="72E0A2E4" w14:textId="77777777" w:rsidR="00747ADE" w:rsidRPr="00D75D48" w:rsidRDefault="00747ADE" w:rsidP="00FC0C44">
                  <w:pPr>
                    <w:pStyle w:val="Default"/>
                    <w:rPr>
                      <w:sz w:val="18"/>
                      <w:szCs w:val="18"/>
                    </w:rPr>
                  </w:pPr>
                  <w:r w:rsidRPr="00D75D48">
                    <w:rPr>
                      <w:b/>
                      <w:bCs/>
                      <w:i/>
                      <w:iCs/>
                      <w:sz w:val="18"/>
                      <w:szCs w:val="18"/>
                    </w:rPr>
                    <w:t xml:space="preserve">Sig. : </w:t>
                  </w:r>
                </w:p>
              </w:tc>
            </w:tr>
          </w:tbl>
          <w:p w14:paraId="60E853F8" w14:textId="77777777" w:rsidR="00747ADE" w:rsidRPr="00D75D48" w:rsidRDefault="00747ADE" w:rsidP="00FC0C44">
            <w:pPr>
              <w:rPr>
                <w:rFonts w:ascii="Arial Narrow" w:hAnsi="Arial Narrow" w:cs="Arial Narrow"/>
                <w:b/>
                <w:bCs/>
                <w:sz w:val="18"/>
                <w:szCs w:val="18"/>
              </w:rPr>
            </w:pPr>
          </w:p>
        </w:tc>
        <w:tc>
          <w:tcPr>
            <w:tcW w:w="4889" w:type="dxa"/>
          </w:tcPr>
          <w:p w14:paraId="21A85223" w14:textId="77777777" w:rsidR="00747ADE" w:rsidRPr="00D75D48" w:rsidRDefault="00747ADE">
            <w:pPr>
              <w:rPr>
                <w:sz w:val="18"/>
                <w:szCs w:val="18"/>
              </w:rPr>
            </w:pPr>
          </w:p>
          <w:tbl>
            <w:tblPr>
              <w:tblW w:w="0" w:type="auto"/>
              <w:tblBorders>
                <w:top w:val="nil"/>
                <w:left w:val="nil"/>
                <w:bottom w:val="nil"/>
                <w:right w:val="nil"/>
              </w:tblBorders>
              <w:tblLook w:val="0000" w:firstRow="0" w:lastRow="0" w:firstColumn="0" w:lastColumn="0" w:noHBand="0" w:noVBand="0"/>
            </w:tblPr>
            <w:tblGrid>
              <w:gridCol w:w="796"/>
            </w:tblGrid>
            <w:tr w:rsidR="00747ADE" w:rsidRPr="00D75D48" w14:paraId="72D3F51A" w14:textId="77777777" w:rsidTr="00FC0C44">
              <w:trPr>
                <w:trHeight w:val="180"/>
              </w:trPr>
              <w:tc>
                <w:tcPr>
                  <w:tcW w:w="0" w:type="auto"/>
                </w:tcPr>
                <w:p w14:paraId="4BEA33D9" w14:textId="77777777" w:rsidR="00747ADE" w:rsidRPr="00D75D48" w:rsidRDefault="00747ADE" w:rsidP="00FC0C44">
                  <w:pPr>
                    <w:pStyle w:val="Default"/>
                    <w:rPr>
                      <w:sz w:val="18"/>
                      <w:szCs w:val="18"/>
                    </w:rPr>
                  </w:pPr>
                  <w:r w:rsidRPr="00D75D48">
                    <w:rPr>
                      <w:b/>
                      <w:bCs/>
                      <w:i/>
                      <w:iCs/>
                      <w:sz w:val="18"/>
                      <w:szCs w:val="18"/>
                    </w:rPr>
                    <w:t xml:space="preserve">Allievo: </w:t>
                  </w:r>
                </w:p>
              </w:tc>
            </w:tr>
          </w:tbl>
          <w:p w14:paraId="486EEE84" w14:textId="77777777" w:rsidR="00747ADE" w:rsidRPr="00D75D48" w:rsidRDefault="00747ADE" w:rsidP="00FC0C44">
            <w:pPr>
              <w:rPr>
                <w:sz w:val="18"/>
                <w:szCs w:val="18"/>
              </w:rPr>
            </w:pPr>
          </w:p>
        </w:tc>
      </w:tr>
    </w:tbl>
    <w:p w14:paraId="1C9A8D77" w14:textId="6A2B9EF8" w:rsidR="002B3ED1" w:rsidRDefault="002B3ED1" w:rsidP="002B3ED1">
      <w:pPr>
        <w:pStyle w:val="Paragrafoelenco"/>
        <w:rPr>
          <w:rFonts w:ascii="Times New Roman" w:hAnsi="Times New Roman" w:cs="Times New Roman"/>
          <w:b/>
          <w:sz w:val="28"/>
          <w:szCs w:val="28"/>
        </w:rPr>
      </w:pPr>
    </w:p>
    <w:p w14:paraId="267E928C" w14:textId="77777777" w:rsidR="002B3ED1" w:rsidRDefault="002B3ED1">
      <w:pPr>
        <w:rPr>
          <w:rFonts w:ascii="Times New Roman" w:hAnsi="Times New Roman" w:cs="Times New Roman"/>
          <w:b/>
          <w:sz w:val="28"/>
          <w:szCs w:val="28"/>
        </w:rPr>
      </w:pPr>
      <w:r>
        <w:rPr>
          <w:rFonts w:ascii="Times New Roman" w:hAnsi="Times New Roman" w:cs="Times New Roman"/>
          <w:b/>
          <w:sz w:val="28"/>
          <w:szCs w:val="28"/>
        </w:rPr>
        <w:br w:type="page"/>
      </w:r>
    </w:p>
    <w:p w14:paraId="2948D54C" w14:textId="77777777" w:rsidR="002B3ED1" w:rsidRPr="002B3ED1" w:rsidRDefault="002B3ED1" w:rsidP="002B3ED1">
      <w:pPr>
        <w:pStyle w:val="Paragrafoelenco"/>
        <w:rPr>
          <w:rFonts w:ascii="Times New Roman" w:hAnsi="Times New Roman" w:cs="Times New Roman"/>
          <w:b/>
          <w:sz w:val="28"/>
          <w:szCs w:val="28"/>
        </w:rPr>
      </w:pPr>
    </w:p>
    <w:p w14:paraId="20BD15F9" w14:textId="7A2ED5DB" w:rsidR="00747ADE" w:rsidRPr="000429F0" w:rsidRDefault="00747ADE" w:rsidP="00CA7FBE">
      <w:pPr>
        <w:pStyle w:val="Paragrafoelenco"/>
        <w:numPr>
          <w:ilvl w:val="0"/>
          <w:numId w:val="1"/>
        </w:numPr>
        <w:rPr>
          <w:rFonts w:ascii="Times New Roman" w:hAnsi="Times New Roman" w:cs="Times New Roman"/>
          <w:b/>
          <w:sz w:val="28"/>
          <w:szCs w:val="28"/>
        </w:rPr>
      </w:pPr>
      <w:r w:rsidRPr="000429F0">
        <w:rPr>
          <w:rFonts w:ascii="Times New Roman" w:hAnsi="Times New Roman" w:cs="Times New Roman"/>
          <w:b/>
          <w:sz w:val="28"/>
          <w:szCs w:val="28"/>
        </w:rPr>
        <w:t>ANALISI DELLA SITUAZIONE DI PARTENZA</w:t>
      </w:r>
    </w:p>
    <w:p w14:paraId="57AF7DDB" w14:textId="77777777" w:rsidR="00747ADE" w:rsidRDefault="00747ADE" w:rsidP="00747ADE">
      <w:pPr>
        <w:rPr>
          <w:rFonts w:ascii="Times New Roman" w:hAnsi="Times New Roman" w:cs="Times New Roman"/>
        </w:rPr>
      </w:pPr>
    </w:p>
    <w:p w14:paraId="07685A0B" w14:textId="14DD6AD2" w:rsidR="00747ADE" w:rsidRPr="000429F0" w:rsidRDefault="00747ADE" w:rsidP="00747ADE">
      <w:pPr>
        <w:rPr>
          <w:rFonts w:ascii="Times New Roman" w:hAnsi="Times New Roman" w:cs="Times New Roman"/>
          <w:b/>
        </w:rPr>
      </w:pPr>
      <w:r w:rsidRPr="000429F0">
        <w:rPr>
          <w:rFonts w:ascii="Times New Roman" w:hAnsi="Times New Roman" w:cs="Times New Roman"/>
          <w:b/>
        </w:rPr>
        <w:t xml:space="preserve">1.A </w:t>
      </w:r>
      <w:r w:rsidR="0049297A" w:rsidRPr="000429F0">
        <w:rPr>
          <w:rFonts w:ascii="Times New Roman" w:hAnsi="Times New Roman" w:cs="Times New Roman"/>
          <w:b/>
        </w:rPr>
        <w:t>COMPOSIZIONE DELLA</w:t>
      </w:r>
      <w:r w:rsidRPr="000429F0">
        <w:rPr>
          <w:rFonts w:ascii="Times New Roman" w:hAnsi="Times New Roman" w:cs="Times New Roman"/>
          <w:b/>
        </w:rPr>
        <w:t xml:space="preserve"> CLASSE</w:t>
      </w:r>
    </w:p>
    <w:p w14:paraId="1100A7C9" w14:textId="77777777" w:rsidR="00747ADE" w:rsidRDefault="00747ADE">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06"/>
        <w:gridCol w:w="1329"/>
        <w:gridCol w:w="1535"/>
        <w:gridCol w:w="1583"/>
        <w:gridCol w:w="1679"/>
      </w:tblGrid>
      <w:tr w:rsidR="0049297A" w:rsidRPr="0049297A" w14:paraId="00DF8563" w14:textId="77777777" w:rsidTr="00FC0C44">
        <w:trPr>
          <w:trHeight w:val="532"/>
          <w:jc w:val="center"/>
        </w:trPr>
        <w:tc>
          <w:tcPr>
            <w:tcW w:w="3032" w:type="dxa"/>
            <w:gridSpan w:val="2"/>
            <w:tcBorders>
              <w:top w:val="single" w:sz="4" w:space="0" w:color="auto"/>
              <w:left w:val="single" w:sz="4" w:space="0" w:color="auto"/>
              <w:bottom w:val="single" w:sz="4" w:space="0" w:color="auto"/>
              <w:right w:val="single" w:sz="4" w:space="0" w:color="auto"/>
            </w:tcBorders>
          </w:tcPr>
          <w:p w14:paraId="21E6F0E6" w14:textId="77777777" w:rsidR="0049297A" w:rsidRPr="0049297A" w:rsidRDefault="0049297A" w:rsidP="00FC0C44">
            <w:pPr>
              <w:autoSpaceDE w:val="0"/>
              <w:autoSpaceDN w:val="0"/>
              <w:adjustRightInd w:val="0"/>
              <w:rPr>
                <w:rFonts w:ascii="Times New Roman" w:hAnsi="Times New Roman" w:cs="Times New Roman"/>
                <w:szCs w:val="20"/>
              </w:rPr>
            </w:pPr>
            <w:r w:rsidRPr="0049297A">
              <w:rPr>
                <w:rFonts w:ascii="Times New Roman" w:hAnsi="Times New Roman" w:cs="Times New Roman"/>
                <w:szCs w:val="20"/>
              </w:rPr>
              <w:t>Iscritti</w:t>
            </w:r>
          </w:p>
        </w:tc>
        <w:tc>
          <w:tcPr>
            <w:tcW w:w="2864" w:type="dxa"/>
            <w:gridSpan w:val="2"/>
            <w:tcBorders>
              <w:top w:val="single" w:sz="4" w:space="0" w:color="auto"/>
              <w:left w:val="single" w:sz="4" w:space="0" w:color="auto"/>
              <w:bottom w:val="single" w:sz="4" w:space="0" w:color="auto"/>
              <w:right w:val="single" w:sz="4" w:space="0" w:color="auto"/>
            </w:tcBorders>
          </w:tcPr>
          <w:p w14:paraId="33B46945" w14:textId="77777777" w:rsidR="0049297A" w:rsidRPr="0049297A" w:rsidRDefault="0049297A" w:rsidP="00FC0C44">
            <w:pPr>
              <w:rPr>
                <w:rFonts w:ascii="Times New Roman" w:hAnsi="Times New Roman" w:cs="Times New Roman"/>
              </w:rPr>
            </w:pPr>
            <w:r w:rsidRPr="0049297A">
              <w:rPr>
                <w:rFonts w:ascii="Times New Roman" w:hAnsi="Times New Roman" w:cs="Times New Roman"/>
                <w:szCs w:val="20"/>
              </w:rPr>
              <w:t>Ripetenti</w:t>
            </w:r>
          </w:p>
        </w:tc>
        <w:tc>
          <w:tcPr>
            <w:tcW w:w="3262" w:type="dxa"/>
            <w:gridSpan w:val="2"/>
            <w:tcBorders>
              <w:top w:val="single" w:sz="4" w:space="0" w:color="auto"/>
              <w:left w:val="single" w:sz="4" w:space="0" w:color="auto"/>
              <w:bottom w:val="single" w:sz="4" w:space="0" w:color="auto"/>
              <w:right w:val="single" w:sz="4" w:space="0" w:color="auto"/>
            </w:tcBorders>
          </w:tcPr>
          <w:p w14:paraId="2B373B02" w14:textId="77777777" w:rsidR="0049297A" w:rsidRPr="0049297A" w:rsidRDefault="0049297A" w:rsidP="00FC0C44">
            <w:pPr>
              <w:autoSpaceDE w:val="0"/>
              <w:autoSpaceDN w:val="0"/>
              <w:adjustRightInd w:val="0"/>
              <w:rPr>
                <w:rFonts w:ascii="Times New Roman" w:hAnsi="Times New Roman" w:cs="Times New Roman"/>
                <w:szCs w:val="20"/>
              </w:rPr>
            </w:pPr>
            <w:r w:rsidRPr="0049297A">
              <w:rPr>
                <w:rFonts w:ascii="Times New Roman" w:hAnsi="Times New Roman" w:cs="Times New Roman"/>
                <w:szCs w:val="20"/>
              </w:rPr>
              <w:t xml:space="preserve">Trasferimenti </w:t>
            </w:r>
          </w:p>
        </w:tc>
      </w:tr>
      <w:tr w:rsidR="0049297A" w:rsidRPr="0049297A" w14:paraId="52CC9527" w14:textId="77777777" w:rsidTr="00FC0C44">
        <w:trPr>
          <w:trHeight w:val="309"/>
          <w:jc w:val="center"/>
        </w:trPr>
        <w:tc>
          <w:tcPr>
            <w:tcW w:w="1526" w:type="dxa"/>
            <w:tcBorders>
              <w:top w:val="single" w:sz="4" w:space="0" w:color="auto"/>
              <w:left w:val="single" w:sz="4" w:space="0" w:color="auto"/>
              <w:bottom w:val="single" w:sz="4" w:space="0" w:color="auto"/>
              <w:right w:val="single" w:sz="4" w:space="0" w:color="auto"/>
            </w:tcBorders>
          </w:tcPr>
          <w:p w14:paraId="1A0CC949"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M</w:t>
            </w:r>
          </w:p>
        </w:tc>
        <w:tc>
          <w:tcPr>
            <w:tcW w:w="1506" w:type="dxa"/>
            <w:tcBorders>
              <w:top w:val="single" w:sz="4" w:space="0" w:color="auto"/>
              <w:left w:val="single" w:sz="4" w:space="0" w:color="auto"/>
              <w:bottom w:val="single" w:sz="4" w:space="0" w:color="auto"/>
              <w:right w:val="single" w:sz="4" w:space="0" w:color="auto"/>
            </w:tcBorders>
          </w:tcPr>
          <w:p w14:paraId="7792B056"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F</w:t>
            </w:r>
          </w:p>
        </w:tc>
        <w:tc>
          <w:tcPr>
            <w:tcW w:w="1329" w:type="dxa"/>
            <w:tcBorders>
              <w:top w:val="single" w:sz="4" w:space="0" w:color="auto"/>
              <w:left w:val="single" w:sz="4" w:space="0" w:color="auto"/>
              <w:bottom w:val="single" w:sz="4" w:space="0" w:color="auto"/>
              <w:right w:val="single" w:sz="4" w:space="0" w:color="auto"/>
            </w:tcBorders>
          </w:tcPr>
          <w:p w14:paraId="5183CF23"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M</w:t>
            </w:r>
          </w:p>
        </w:tc>
        <w:tc>
          <w:tcPr>
            <w:tcW w:w="1535" w:type="dxa"/>
            <w:tcBorders>
              <w:top w:val="single" w:sz="4" w:space="0" w:color="auto"/>
              <w:left w:val="single" w:sz="4" w:space="0" w:color="auto"/>
              <w:bottom w:val="single" w:sz="4" w:space="0" w:color="auto"/>
              <w:right w:val="single" w:sz="4" w:space="0" w:color="auto"/>
            </w:tcBorders>
          </w:tcPr>
          <w:p w14:paraId="48AE458F"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F</w:t>
            </w:r>
          </w:p>
        </w:tc>
        <w:tc>
          <w:tcPr>
            <w:tcW w:w="1583" w:type="dxa"/>
            <w:tcBorders>
              <w:top w:val="single" w:sz="4" w:space="0" w:color="auto"/>
              <w:left w:val="single" w:sz="4" w:space="0" w:color="auto"/>
              <w:bottom w:val="single" w:sz="4" w:space="0" w:color="auto"/>
              <w:right w:val="single" w:sz="4" w:space="0" w:color="auto"/>
            </w:tcBorders>
          </w:tcPr>
          <w:p w14:paraId="60AF629A"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M</w:t>
            </w:r>
          </w:p>
        </w:tc>
        <w:tc>
          <w:tcPr>
            <w:tcW w:w="1679" w:type="dxa"/>
            <w:tcBorders>
              <w:top w:val="single" w:sz="4" w:space="0" w:color="auto"/>
              <w:left w:val="single" w:sz="4" w:space="0" w:color="auto"/>
              <w:bottom w:val="single" w:sz="4" w:space="0" w:color="auto"/>
              <w:right w:val="single" w:sz="4" w:space="0" w:color="auto"/>
            </w:tcBorders>
          </w:tcPr>
          <w:p w14:paraId="43669E1D"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F</w:t>
            </w:r>
          </w:p>
        </w:tc>
      </w:tr>
      <w:tr w:rsidR="0049297A" w:rsidRPr="0049297A" w14:paraId="3F6891CA" w14:textId="77777777" w:rsidTr="00FC0C44">
        <w:trPr>
          <w:trHeight w:val="324"/>
          <w:jc w:val="center"/>
        </w:trPr>
        <w:tc>
          <w:tcPr>
            <w:tcW w:w="1526" w:type="dxa"/>
            <w:tcBorders>
              <w:top w:val="single" w:sz="4" w:space="0" w:color="auto"/>
              <w:left w:val="single" w:sz="4" w:space="0" w:color="auto"/>
              <w:bottom w:val="single" w:sz="4" w:space="0" w:color="auto"/>
              <w:right w:val="single" w:sz="4" w:space="0" w:color="auto"/>
            </w:tcBorders>
          </w:tcPr>
          <w:p w14:paraId="0D82D21C" w14:textId="77777777" w:rsidR="0049297A" w:rsidRPr="0049297A" w:rsidRDefault="0049297A" w:rsidP="00FC0C44">
            <w:pPr>
              <w:rPr>
                <w:rFonts w:ascii="Times New Roman" w:hAnsi="Times New Roman" w:cs="Times New Roman"/>
                <w:lang w:val="en-GB"/>
              </w:rPr>
            </w:pPr>
          </w:p>
        </w:tc>
        <w:tc>
          <w:tcPr>
            <w:tcW w:w="1506" w:type="dxa"/>
            <w:tcBorders>
              <w:top w:val="single" w:sz="4" w:space="0" w:color="auto"/>
              <w:left w:val="single" w:sz="4" w:space="0" w:color="auto"/>
              <w:bottom w:val="single" w:sz="4" w:space="0" w:color="auto"/>
              <w:right w:val="single" w:sz="4" w:space="0" w:color="auto"/>
            </w:tcBorders>
          </w:tcPr>
          <w:p w14:paraId="6EC346F3" w14:textId="77777777" w:rsidR="0049297A" w:rsidRPr="0049297A" w:rsidRDefault="0049297A" w:rsidP="00FC0C44">
            <w:pPr>
              <w:rPr>
                <w:rFonts w:ascii="Times New Roman" w:hAnsi="Times New Roman" w:cs="Times New Roman"/>
                <w:lang w:val="en-GB"/>
              </w:rPr>
            </w:pPr>
          </w:p>
        </w:tc>
        <w:tc>
          <w:tcPr>
            <w:tcW w:w="1329" w:type="dxa"/>
            <w:tcBorders>
              <w:top w:val="single" w:sz="4" w:space="0" w:color="auto"/>
              <w:left w:val="single" w:sz="4" w:space="0" w:color="auto"/>
              <w:bottom w:val="single" w:sz="4" w:space="0" w:color="auto"/>
              <w:right w:val="single" w:sz="4" w:space="0" w:color="auto"/>
            </w:tcBorders>
          </w:tcPr>
          <w:p w14:paraId="5485BCC1" w14:textId="77777777" w:rsidR="0049297A" w:rsidRPr="0049297A" w:rsidRDefault="0049297A" w:rsidP="00FC0C44">
            <w:pPr>
              <w:rPr>
                <w:rFonts w:ascii="Times New Roman" w:hAnsi="Times New Roman" w:cs="Times New Roman"/>
                <w:lang w:val="en-GB"/>
              </w:rPr>
            </w:pPr>
          </w:p>
        </w:tc>
        <w:tc>
          <w:tcPr>
            <w:tcW w:w="1535" w:type="dxa"/>
            <w:tcBorders>
              <w:top w:val="single" w:sz="4" w:space="0" w:color="auto"/>
              <w:left w:val="single" w:sz="4" w:space="0" w:color="auto"/>
              <w:bottom w:val="single" w:sz="4" w:space="0" w:color="auto"/>
              <w:right w:val="single" w:sz="4" w:space="0" w:color="auto"/>
            </w:tcBorders>
          </w:tcPr>
          <w:p w14:paraId="29A72848" w14:textId="77777777" w:rsidR="0049297A" w:rsidRPr="0049297A" w:rsidRDefault="0049297A" w:rsidP="00FC0C44">
            <w:pPr>
              <w:rPr>
                <w:rFonts w:ascii="Times New Roman" w:hAnsi="Times New Roman" w:cs="Times New Roman"/>
                <w:lang w:val="en-GB"/>
              </w:rPr>
            </w:pPr>
          </w:p>
        </w:tc>
        <w:tc>
          <w:tcPr>
            <w:tcW w:w="1583" w:type="dxa"/>
            <w:tcBorders>
              <w:top w:val="single" w:sz="4" w:space="0" w:color="auto"/>
              <w:left w:val="single" w:sz="4" w:space="0" w:color="auto"/>
              <w:bottom w:val="single" w:sz="4" w:space="0" w:color="auto"/>
              <w:right w:val="single" w:sz="4" w:space="0" w:color="auto"/>
            </w:tcBorders>
          </w:tcPr>
          <w:p w14:paraId="0CC128C7" w14:textId="77777777" w:rsidR="0049297A" w:rsidRPr="0049297A" w:rsidRDefault="0049297A" w:rsidP="00FC0C44">
            <w:pPr>
              <w:rPr>
                <w:rFonts w:ascii="Times New Roman" w:hAnsi="Times New Roman" w:cs="Times New Roman"/>
                <w:lang w:val="en-GB"/>
              </w:rPr>
            </w:pPr>
          </w:p>
        </w:tc>
        <w:tc>
          <w:tcPr>
            <w:tcW w:w="1679" w:type="dxa"/>
            <w:tcBorders>
              <w:top w:val="single" w:sz="4" w:space="0" w:color="auto"/>
              <w:left w:val="single" w:sz="4" w:space="0" w:color="auto"/>
              <w:bottom w:val="single" w:sz="4" w:space="0" w:color="auto"/>
              <w:right w:val="single" w:sz="4" w:space="0" w:color="auto"/>
            </w:tcBorders>
          </w:tcPr>
          <w:p w14:paraId="69460CDE" w14:textId="77777777" w:rsidR="0049297A" w:rsidRPr="0049297A" w:rsidRDefault="0049297A" w:rsidP="00FC0C44">
            <w:pPr>
              <w:rPr>
                <w:rFonts w:ascii="Times New Roman" w:hAnsi="Times New Roman" w:cs="Times New Roman"/>
                <w:lang w:val="en-GB"/>
              </w:rPr>
            </w:pPr>
          </w:p>
        </w:tc>
      </w:tr>
    </w:tbl>
    <w:p w14:paraId="2374864C" w14:textId="77777777" w:rsidR="0049297A" w:rsidRDefault="0049297A">
      <w:pPr>
        <w:rPr>
          <w:rFonts w:ascii="Times New Roman" w:hAnsi="Times New Roman" w:cs="Times New Roman"/>
        </w:rPr>
      </w:pPr>
    </w:p>
    <w:p w14:paraId="4850DD5D" w14:textId="2F2BE7D5" w:rsidR="0049297A" w:rsidRPr="000429F0" w:rsidRDefault="0049297A" w:rsidP="0049297A">
      <w:pPr>
        <w:rPr>
          <w:rFonts w:ascii="Times New Roman" w:hAnsi="Times New Roman" w:cs="Times New Roman"/>
          <w:b/>
        </w:rPr>
      </w:pPr>
      <w:r w:rsidRPr="000429F0">
        <w:rPr>
          <w:rFonts w:ascii="Times New Roman" w:hAnsi="Times New Roman" w:cs="Times New Roman"/>
          <w:b/>
          <w:lang w:val="en-GB"/>
        </w:rPr>
        <w:t xml:space="preserve">1.B </w:t>
      </w:r>
      <w:r w:rsidRPr="000429F0">
        <w:rPr>
          <w:rFonts w:ascii="Times New Roman" w:hAnsi="Times New Roman" w:cs="Times New Roman"/>
          <w:b/>
        </w:rPr>
        <w:t xml:space="preserve">ANALISI DELLA SITUAZIONE DI PARTENZA - Profilo generale della classe </w:t>
      </w:r>
    </w:p>
    <w:p w14:paraId="00B9B346" w14:textId="692541BE" w:rsidR="0049297A" w:rsidRPr="004607A7" w:rsidRDefault="0049297A" w:rsidP="0049297A">
      <w:pPr>
        <w:rPr>
          <w:rFonts w:ascii="Times New Roman" w:hAnsi="Times New Roman" w:cs="Times New Roman"/>
          <w:i/>
        </w:rPr>
      </w:pPr>
      <w:r w:rsidRPr="004607A7">
        <w:rPr>
          <w:rFonts w:ascii="Times New Roman" w:hAnsi="Times New Roman" w:cs="Times New Roman"/>
          <w:i/>
        </w:rPr>
        <w:t xml:space="preserve">       A cura del coordinatore: caratteristiche cognitive, comportamentali, atteggiamento nei confronti delle discipline, i</w:t>
      </w:r>
      <w:r w:rsidR="00E73C25" w:rsidRPr="004607A7">
        <w:rPr>
          <w:rFonts w:ascii="Times New Roman" w:hAnsi="Times New Roman" w:cs="Times New Roman"/>
          <w:i/>
        </w:rPr>
        <w:t>nteressi, par</w:t>
      </w:r>
      <w:r w:rsidRPr="004607A7">
        <w:rPr>
          <w:rFonts w:ascii="Times New Roman" w:hAnsi="Times New Roman" w:cs="Times New Roman"/>
          <w:i/>
        </w:rPr>
        <w:t>t</w:t>
      </w:r>
      <w:r w:rsidR="00E73C25" w:rsidRPr="004607A7">
        <w:rPr>
          <w:rFonts w:ascii="Times New Roman" w:hAnsi="Times New Roman" w:cs="Times New Roman"/>
          <w:i/>
        </w:rPr>
        <w:t>e</w:t>
      </w:r>
      <w:r w:rsidRPr="004607A7">
        <w:rPr>
          <w:rFonts w:ascii="Times New Roman" w:hAnsi="Times New Roman" w:cs="Times New Roman"/>
          <w:i/>
        </w:rPr>
        <w:t>cipazione.</w:t>
      </w:r>
    </w:p>
    <w:p w14:paraId="5A011960" w14:textId="77777777" w:rsidR="0049297A" w:rsidRPr="004607A7" w:rsidRDefault="0049297A" w:rsidP="0049297A">
      <w:pPr>
        <w:rPr>
          <w:rFonts w:ascii="Times New Roman" w:hAnsi="Times New Roman" w:cs="Times New Roman"/>
          <w:i/>
        </w:rPr>
      </w:pPr>
    </w:p>
    <w:p w14:paraId="23D0226B" w14:textId="576B9D82" w:rsidR="0049297A" w:rsidRPr="000429F0" w:rsidRDefault="0049297A" w:rsidP="0049297A">
      <w:pPr>
        <w:rPr>
          <w:rFonts w:ascii="Times New Roman" w:hAnsi="Times New Roman" w:cs="Times New Roman"/>
          <w:b/>
        </w:rPr>
      </w:pPr>
      <w:r w:rsidRPr="000429F0">
        <w:rPr>
          <w:rFonts w:ascii="Times New Roman" w:hAnsi="Times New Roman" w:cs="Times New Roman"/>
          <w:b/>
        </w:rPr>
        <w:t>1.</w:t>
      </w:r>
      <w:r w:rsidR="000429F0" w:rsidRPr="000429F0">
        <w:rPr>
          <w:rFonts w:ascii="Times New Roman" w:hAnsi="Times New Roman" w:cs="Times New Roman"/>
          <w:b/>
        </w:rPr>
        <w:t>C ANALISI DELLA SITUAZIONE DI PARTENZA - Profilo didattico della classe</w:t>
      </w:r>
    </w:p>
    <w:p w14:paraId="1DF2181A" w14:textId="555803DE" w:rsidR="000429F0" w:rsidRDefault="000429F0" w:rsidP="00E73C25">
      <w:pPr>
        <w:rPr>
          <w:rFonts w:ascii="Times New Roman" w:hAnsi="Times New Roman" w:cs="Times New Roman"/>
        </w:rPr>
      </w:pPr>
      <w:r>
        <w:rPr>
          <w:rFonts w:ascii="Times New Roman" w:hAnsi="Times New Roman" w:cs="Times New Roman"/>
        </w:rPr>
        <w:t xml:space="preserve">       L’analisi dei risultati delle prove d’ingresso, e/o degli interventi degli alunni e/o l’osservazione sistematica da parte degli insegnanti evidenziano un quadro complessivo così descritto:</w:t>
      </w:r>
    </w:p>
    <w:p w14:paraId="2C99406E" w14:textId="77777777" w:rsidR="00E73C25" w:rsidRPr="00E73C25" w:rsidRDefault="00E73C25" w:rsidP="00E73C2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
        <w:gridCol w:w="1701"/>
        <w:gridCol w:w="141"/>
        <w:gridCol w:w="426"/>
        <w:gridCol w:w="567"/>
        <w:gridCol w:w="850"/>
        <w:gridCol w:w="284"/>
        <w:gridCol w:w="708"/>
        <w:gridCol w:w="142"/>
        <w:gridCol w:w="851"/>
        <w:gridCol w:w="1134"/>
        <w:gridCol w:w="739"/>
      </w:tblGrid>
      <w:tr w:rsidR="000429F0" w:rsidRPr="000429F0" w14:paraId="0EF8AF60" w14:textId="77777777" w:rsidTr="00FC0C44">
        <w:tc>
          <w:tcPr>
            <w:tcW w:w="9778" w:type="dxa"/>
            <w:gridSpan w:val="13"/>
            <w:shd w:val="clear" w:color="auto" w:fill="DBE5F1"/>
          </w:tcPr>
          <w:p w14:paraId="6B935A36" w14:textId="77777777" w:rsidR="000429F0" w:rsidRPr="000429F0" w:rsidRDefault="000429F0" w:rsidP="00FC0C44">
            <w:pPr>
              <w:rPr>
                <w:rFonts w:ascii="Times New Roman" w:hAnsi="Times New Roman" w:cs="Times New Roman"/>
                <w:sz w:val="22"/>
                <w:szCs w:val="22"/>
              </w:rPr>
            </w:pPr>
            <w:bookmarkStart w:id="1" w:name="_Hlk304827075"/>
            <w:r w:rsidRPr="000429F0">
              <w:rPr>
                <w:rFonts w:ascii="Times New Roman" w:hAnsi="Times New Roman" w:cs="Times New Roman"/>
                <w:b/>
                <w:sz w:val="22"/>
                <w:szCs w:val="22"/>
              </w:rPr>
              <w:t>LIVELLO  COMPORTAMENTALE (</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44BB6340" w14:textId="77777777" w:rsidTr="00FC0C44">
        <w:tc>
          <w:tcPr>
            <w:tcW w:w="1668" w:type="dxa"/>
          </w:tcPr>
          <w:p w14:paraId="756C9CC3"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Disciplinato</w:t>
            </w:r>
          </w:p>
        </w:tc>
        <w:tc>
          <w:tcPr>
            <w:tcW w:w="567" w:type="dxa"/>
          </w:tcPr>
          <w:p w14:paraId="62C6C918" w14:textId="77777777" w:rsidR="000429F0" w:rsidRPr="000429F0" w:rsidRDefault="000429F0" w:rsidP="00FC0C44">
            <w:pPr>
              <w:rPr>
                <w:rFonts w:ascii="Times New Roman" w:hAnsi="Times New Roman" w:cs="Times New Roman"/>
                <w:sz w:val="22"/>
                <w:szCs w:val="22"/>
              </w:rPr>
            </w:pPr>
          </w:p>
        </w:tc>
        <w:tc>
          <w:tcPr>
            <w:tcW w:w="1701" w:type="dxa"/>
          </w:tcPr>
          <w:p w14:paraId="7F1D790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Attento</w:t>
            </w:r>
          </w:p>
        </w:tc>
        <w:tc>
          <w:tcPr>
            <w:tcW w:w="567" w:type="dxa"/>
            <w:gridSpan w:val="2"/>
          </w:tcPr>
          <w:p w14:paraId="28B9F809" w14:textId="77777777" w:rsidR="000429F0" w:rsidRPr="000429F0" w:rsidRDefault="000429F0" w:rsidP="00FC0C44">
            <w:pPr>
              <w:rPr>
                <w:rFonts w:ascii="Times New Roman" w:hAnsi="Times New Roman" w:cs="Times New Roman"/>
                <w:sz w:val="22"/>
                <w:szCs w:val="22"/>
              </w:rPr>
            </w:pPr>
          </w:p>
        </w:tc>
        <w:tc>
          <w:tcPr>
            <w:tcW w:w="1701" w:type="dxa"/>
            <w:gridSpan w:val="3"/>
          </w:tcPr>
          <w:p w14:paraId="016D451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Partecipe</w:t>
            </w:r>
          </w:p>
        </w:tc>
        <w:tc>
          <w:tcPr>
            <w:tcW w:w="708" w:type="dxa"/>
          </w:tcPr>
          <w:p w14:paraId="58014D30" w14:textId="77777777" w:rsidR="000429F0" w:rsidRPr="000429F0" w:rsidRDefault="000429F0" w:rsidP="00FC0C44">
            <w:pPr>
              <w:rPr>
                <w:rFonts w:ascii="Times New Roman" w:hAnsi="Times New Roman" w:cs="Times New Roman"/>
                <w:sz w:val="22"/>
                <w:szCs w:val="22"/>
              </w:rPr>
            </w:pPr>
          </w:p>
        </w:tc>
        <w:tc>
          <w:tcPr>
            <w:tcW w:w="2127" w:type="dxa"/>
            <w:gridSpan w:val="3"/>
          </w:tcPr>
          <w:p w14:paraId="44FB1A9B"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Motivato</w:t>
            </w:r>
          </w:p>
        </w:tc>
        <w:tc>
          <w:tcPr>
            <w:tcW w:w="739" w:type="dxa"/>
          </w:tcPr>
          <w:p w14:paraId="70388E63" w14:textId="77777777" w:rsidR="000429F0" w:rsidRPr="000429F0" w:rsidRDefault="000429F0" w:rsidP="00FC0C44">
            <w:pPr>
              <w:rPr>
                <w:rFonts w:ascii="Times New Roman" w:hAnsi="Times New Roman" w:cs="Times New Roman"/>
                <w:sz w:val="22"/>
                <w:szCs w:val="22"/>
              </w:rPr>
            </w:pPr>
          </w:p>
        </w:tc>
      </w:tr>
      <w:tr w:rsidR="000429F0" w:rsidRPr="000429F0" w14:paraId="6A754E0B" w14:textId="77777777" w:rsidTr="00FC0C44">
        <w:tc>
          <w:tcPr>
            <w:tcW w:w="1668" w:type="dxa"/>
          </w:tcPr>
          <w:p w14:paraId="63DB6EA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Indisciplinato</w:t>
            </w:r>
          </w:p>
        </w:tc>
        <w:tc>
          <w:tcPr>
            <w:tcW w:w="567" w:type="dxa"/>
          </w:tcPr>
          <w:p w14:paraId="743200A5" w14:textId="77777777" w:rsidR="000429F0" w:rsidRPr="000429F0" w:rsidRDefault="000429F0" w:rsidP="00FC0C44">
            <w:pPr>
              <w:rPr>
                <w:rFonts w:ascii="Times New Roman" w:hAnsi="Times New Roman" w:cs="Times New Roman"/>
                <w:sz w:val="22"/>
                <w:szCs w:val="22"/>
              </w:rPr>
            </w:pPr>
          </w:p>
        </w:tc>
        <w:tc>
          <w:tcPr>
            <w:tcW w:w="1701" w:type="dxa"/>
          </w:tcPr>
          <w:p w14:paraId="3D4FA850"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Distratto</w:t>
            </w:r>
          </w:p>
        </w:tc>
        <w:tc>
          <w:tcPr>
            <w:tcW w:w="567" w:type="dxa"/>
            <w:gridSpan w:val="2"/>
          </w:tcPr>
          <w:p w14:paraId="33F8CDF8" w14:textId="77777777" w:rsidR="000429F0" w:rsidRPr="000429F0" w:rsidRDefault="000429F0" w:rsidP="00FC0C44">
            <w:pPr>
              <w:rPr>
                <w:rFonts w:ascii="Times New Roman" w:hAnsi="Times New Roman" w:cs="Times New Roman"/>
                <w:sz w:val="22"/>
                <w:szCs w:val="22"/>
              </w:rPr>
            </w:pPr>
          </w:p>
        </w:tc>
        <w:tc>
          <w:tcPr>
            <w:tcW w:w="1701" w:type="dxa"/>
            <w:gridSpan w:val="3"/>
          </w:tcPr>
          <w:p w14:paraId="6B0272D1"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Passivo</w:t>
            </w:r>
          </w:p>
        </w:tc>
        <w:tc>
          <w:tcPr>
            <w:tcW w:w="708" w:type="dxa"/>
          </w:tcPr>
          <w:p w14:paraId="57FB9FF4" w14:textId="77777777" w:rsidR="000429F0" w:rsidRPr="000429F0" w:rsidRDefault="000429F0" w:rsidP="00FC0C44">
            <w:pPr>
              <w:rPr>
                <w:rFonts w:ascii="Times New Roman" w:hAnsi="Times New Roman" w:cs="Times New Roman"/>
                <w:sz w:val="22"/>
                <w:szCs w:val="22"/>
              </w:rPr>
            </w:pPr>
          </w:p>
        </w:tc>
        <w:tc>
          <w:tcPr>
            <w:tcW w:w="2127" w:type="dxa"/>
            <w:gridSpan w:val="3"/>
          </w:tcPr>
          <w:p w14:paraId="6B34405C"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Demotivato</w:t>
            </w:r>
          </w:p>
        </w:tc>
        <w:tc>
          <w:tcPr>
            <w:tcW w:w="739" w:type="dxa"/>
          </w:tcPr>
          <w:p w14:paraId="4E95F8C4" w14:textId="77777777" w:rsidR="000429F0" w:rsidRPr="000429F0" w:rsidRDefault="000429F0" w:rsidP="00FC0C44">
            <w:pPr>
              <w:rPr>
                <w:rFonts w:ascii="Times New Roman" w:hAnsi="Times New Roman" w:cs="Times New Roman"/>
                <w:sz w:val="22"/>
                <w:szCs w:val="22"/>
              </w:rPr>
            </w:pPr>
          </w:p>
        </w:tc>
      </w:tr>
      <w:tr w:rsidR="000429F0" w:rsidRPr="000429F0" w14:paraId="23FB9BEF" w14:textId="77777777" w:rsidTr="00FC0C44">
        <w:tc>
          <w:tcPr>
            <w:tcW w:w="9778" w:type="dxa"/>
            <w:gridSpan w:val="13"/>
            <w:tcBorders>
              <w:bottom w:val="single" w:sz="4" w:space="0" w:color="auto"/>
            </w:tcBorders>
          </w:tcPr>
          <w:p w14:paraId="313FE9D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 comportamento e la frequenza</w:t>
            </w:r>
          </w:p>
          <w:p w14:paraId="7BFAC1E1" w14:textId="77777777" w:rsidR="000429F0" w:rsidRPr="000429F0" w:rsidRDefault="000429F0" w:rsidP="00FC0C44">
            <w:pPr>
              <w:rPr>
                <w:rFonts w:ascii="Times New Roman" w:hAnsi="Times New Roman" w:cs="Times New Roman"/>
                <w:sz w:val="22"/>
                <w:szCs w:val="22"/>
              </w:rPr>
            </w:pPr>
          </w:p>
          <w:p w14:paraId="5DECE0B4" w14:textId="77777777" w:rsidR="000429F0" w:rsidRPr="000429F0" w:rsidRDefault="000429F0" w:rsidP="00FC0C44">
            <w:pPr>
              <w:rPr>
                <w:rFonts w:ascii="Times New Roman" w:hAnsi="Times New Roman" w:cs="Times New Roman"/>
                <w:sz w:val="22"/>
                <w:szCs w:val="22"/>
              </w:rPr>
            </w:pPr>
          </w:p>
          <w:p w14:paraId="63753EEB" w14:textId="77777777" w:rsidR="000429F0" w:rsidRPr="000429F0" w:rsidRDefault="000429F0" w:rsidP="00FC0C44">
            <w:pPr>
              <w:rPr>
                <w:rFonts w:ascii="Times New Roman" w:hAnsi="Times New Roman" w:cs="Times New Roman"/>
                <w:sz w:val="22"/>
                <w:szCs w:val="22"/>
              </w:rPr>
            </w:pPr>
          </w:p>
        </w:tc>
      </w:tr>
      <w:bookmarkEnd w:id="1"/>
      <w:tr w:rsidR="000429F0" w:rsidRPr="000429F0" w14:paraId="579F3362" w14:textId="77777777" w:rsidTr="00FC0C44">
        <w:tc>
          <w:tcPr>
            <w:tcW w:w="9778" w:type="dxa"/>
            <w:gridSpan w:val="13"/>
            <w:tcBorders>
              <w:top w:val="single" w:sz="4" w:space="0" w:color="auto"/>
              <w:left w:val="single" w:sz="4" w:space="0" w:color="auto"/>
              <w:bottom w:val="single" w:sz="4" w:space="0" w:color="auto"/>
              <w:right w:val="single" w:sz="4" w:space="0" w:color="auto"/>
            </w:tcBorders>
            <w:shd w:val="clear" w:color="auto" w:fill="DBE5F1"/>
          </w:tcPr>
          <w:p w14:paraId="0699DC25" w14:textId="77777777" w:rsidR="000429F0" w:rsidRPr="000429F0" w:rsidRDefault="000429F0" w:rsidP="00CA7FBE">
            <w:pPr>
              <w:numPr>
                <w:ilvl w:val="0"/>
                <w:numId w:val="2"/>
              </w:numPr>
              <w:spacing w:line="480" w:lineRule="auto"/>
              <w:rPr>
                <w:rFonts w:ascii="Times New Roman" w:hAnsi="Times New Roman" w:cs="Times New Roman"/>
                <w:sz w:val="22"/>
                <w:szCs w:val="22"/>
              </w:rPr>
            </w:pPr>
            <w:r w:rsidRPr="000429F0">
              <w:rPr>
                <w:rFonts w:ascii="Times New Roman" w:hAnsi="Times New Roman" w:cs="Times New Roman"/>
                <w:b/>
                <w:sz w:val="22"/>
                <w:szCs w:val="22"/>
              </w:rPr>
              <w:t>RAPPORTI  INTERPERSONALI (</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7DB050BD" w14:textId="77777777" w:rsidTr="00FC0C44">
        <w:tc>
          <w:tcPr>
            <w:tcW w:w="4077" w:type="dxa"/>
            <w:gridSpan w:val="4"/>
          </w:tcPr>
          <w:p w14:paraId="11831C6F"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Disponibilità alla collaborazione</w:t>
            </w:r>
          </w:p>
        </w:tc>
        <w:tc>
          <w:tcPr>
            <w:tcW w:w="993" w:type="dxa"/>
            <w:gridSpan w:val="2"/>
          </w:tcPr>
          <w:p w14:paraId="6DE67C07"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3E31111A" w14:textId="77777777" w:rsidR="000429F0" w:rsidRPr="000429F0" w:rsidRDefault="000429F0" w:rsidP="00FC0C44">
            <w:pPr>
              <w:rPr>
                <w:rFonts w:ascii="Times New Roman" w:hAnsi="Times New Roman" w:cs="Times New Roman"/>
                <w:sz w:val="22"/>
                <w:szCs w:val="22"/>
              </w:rPr>
            </w:pPr>
          </w:p>
        </w:tc>
        <w:tc>
          <w:tcPr>
            <w:tcW w:w="1134" w:type="dxa"/>
            <w:gridSpan w:val="3"/>
          </w:tcPr>
          <w:p w14:paraId="7B69F652"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2B1BACDD" w14:textId="77777777" w:rsidR="000429F0" w:rsidRPr="000429F0" w:rsidRDefault="000429F0" w:rsidP="00FC0C44">
            <w:pPr>
              <w:rPr>
                <w:rFonts w:ascii="Times New Roman" w:hAnsi="Times New Roman" w:cs="Times New Roman"/>
                <w:sz w:val="22"/>
                <w:szCs w:val="22"/>
              </w:rPr>
            </w:pPr>
          </w:p>
        </w:tc>
        <w:tc>
          <w:tcPr>
            <w:tcW w:w="1134" w:type="dxa"/>
          </w:tcPr>
          <w:p w14:paraId="5FC3648A"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65F4DC32" w14:textId="77777777" w:rsidR="000429F0" w:rsidRPr="000429F0" w:rsidRDefault="000429F0" w:rsidP="00FC0C44">
            <w:pPr>
              <w:rPr>
                <w:rFonts w:ascii="Times New Roman" w:hAnsi="Times New Roman" w:cs="Times New Roman"/>
                <w:sz w:val="22"/>
                <w:szCs w:val="22"/>
              </w:rPr>
            </w:pPr>
          </w:p>
        </w:tc>
      </w:tr>
      <w:tr w:rsidR="000429F0" w:rsidRPr="000429F0" w14:paraId="6CB63D97" w14:textId="77777777" w:rsidTr="00FC0C44">
        <w:tc>
          <w:tcPr>
            <w:tcW w:w="4077" w:type="dxa"/>
            <w:gridSpan w:val="4"/>
          </w:tcPr>
          <w:p w14:paraId="7016560C"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Osservanza delle regole</w:t>
            </w:r>
          </w:p>
        </w:tc>
        <w:tc>
          <w:tcPr>
            <w:tcW w:w="993" w:type="dxa"/>
            <w:gridSpan w:val="2"/>
          </w:tcPr>
          <w:p w14:paraId="23F00013"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493F9A2A" w14:textId="77777777" w:rsidR="000429F0" w:rsidRPr="000429F0" w:rsidRDefault="000429F0" w:rsidP="00FC0C44">
            <w:pPr>
              <w:rPr>
                <w:rFonts w:ascii="Times New Roman" w:hAnsi="Times New Roman" w:cs="Times New Roman"/>
                <w:sz w:val="22"/>
                <w:szCs w:val="22"/>
              </w:rPr>
            </w:pPr>
          </w:p>
        </w:tc>
        <w:tc>
          <w:tcPr>
            <w:tcW w:w="1134" w:type="dxa"/>
            <w:gridSpan w:val="3"/>
          </w:tcPr>
          <w:p w14:paraId="280A1F1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27587DEB" w14:textId="77777777" w:rsidR="000429F0" w:rsidRPr="000429F0" w:rsidRDefault="000429F0" w:rsidP="00FC0C44">
            <w:pPr>
              <w:rPr>
                <w:rFonts w:ascii="Times New Roman" w:hAnsi="Times New Roman" w:cs="Times New Roman"/>
                <w:sz w:val="22"/>
                <w:szCs w:val="22"/>
              </w:rPr>
            </w:pPr>
          </w:p>
        </w:tc>
        <w:tc>
          <w:tcPr>
            <w:tcW w:w="1134" w:type="dxa"/>
          </w:tcPr>
          <w:p w14:paraId="08E366CF"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16EBBCCA" w14:textId="77777777" w:rsidR="000429F0" w:rsidRPr="000429F0" w:rsidRDefault="000429F0" w:rsidP="00FC0C44">
            <w:pPr>
              <w:rPr>
                <w:rFonts w:ascii="Times New Roman" w:hAnsi="Times New Roman" w:cs="Times New Roman"/>
                <w:sz w:val="22"/>
                <w:szCs w:val="22"/>
              </w:rPr>
            </w:pPr>
          </w:p>
        </w:tc>
      </w:tr>
      <w:tr w:rsidR="000429F0" w:rsidRPr="000429F0" w14:paraId="6B23608C" w14:textId="77777777" w:rsidTr="00FC0C44">
        <w:tc>
          <w:tcPr>
            <w:tcW w:w="4077" w:type="dxa"/>
            <w:gridSpan w:val="4"/>
          </w:tcPr>
          <w:p w14:paraId="2665AA24"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Disponibilità alla discussione</w:t>
            </w:r>
          </w:p>
        </w:tc>
        <w:tc>
          <w:tcPr>
            <w:tcW w:w="993" w:type="dxa"/>
            <w:gridSpan w:val="2"/>
          </w:tcPr>
          <w:p w14:paraId="253CEA4A"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2CF4F01A" w14:textId="77777777" w:rsidR="000429F0" w:rsidRPr="000429F0" w:rsidRDefault="000429F0" w:rsidP="00FC0C44">
            <w:pPr>
              <w:rPr>
                <w:rFonts w:ascii="Times New Roman" w:hAnsi="Times New Roman" w:cs="Times New Roman"/>
                <w:sz w:val="22"/>
                <w:szCs w:val="22"/>
              </w:rPr>
            </w:pPr>
          </w:p>
        </w:tc>
        <w:tc>
          <w:tcPr>
            <w:tcW w:w="1134" w:type="dxa"/>
            <w:gridSpan w:val="3"/>
          </w:tcPr>
          <w:p w14:paraId="4BABD96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1AC03AF5" w14:textId="77777777" w:rsidR="000429F0" w:rsidRPr="000429F0" w:rsidRDefault="000429F0" w:rsidP="00FC0C44">
            <w:pPr>
              <w:rPr>
                <w:rFonts w:ascii="Times New Roman" w:hAnsi="Times New Roman" w:cs="Times New Roman"/>
                <w:sz w:val="22"/>
                <w:szCs w:val="22"/>
              </w:rPr>
            </w:pPr>
          </w:p>
        </w:tc>
        <w:tc>
          <w:tcPr>
            <w:tcW w:w="1134" w:type="dxa"/>
          </w:tcPr>
          <w:p w14:paraId="5BA28A1D"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059974D2" w14:textId="77777777" w:rsidR="000429F0" w:rsidRPr="000429F0" w:rsidRDefault="000429F0" w:rsidP="00FC0C44">
            <w:pPr>
              <w:rPr>
                <w:rFonts w:ascii="Times New Roman" w:hAnsi="Times New Roman" w:cs="Times New Roman"/>
                <w:sz w:val="22"/>
                <w:szCs w:val="22"/>
              </w:rPr>
            </w:pPr>
          </w:p>
        </w:tc>
      </w:tr>
      <w:tr w:rsidR="000429F0" w:rsidRPr="000429F0" w14:paraId="5923E1B6" w14:textId="77777777" w:rsidTr="00FC0C44">
        <w:tc>
          <w:tcPr>
            <w:tcW w:w="4077" w:type="dxa"/>
            <w:gridSpan w:val="4"/>
          </w:tcPr>
          <w:p w14:paraId="473BC6E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Disponibilità ad un rapporto equilibrato</w:t>
            </w:r>
          </w:p>
        </w:tc>
        <w:tc>
          <w:tcPr>
            <w:tcW w:w="993" w:type="dxa"/>
            <w:gridSpan w:val="2"/>
          </w:tcPr>
          <w:p w14:paraId="5B4A896C"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5586D797" w14:textId="77777777" w:rsidR="000429F0" w:rsidRPr="000429F0" w:rsidRDefault="000429F0" w:rsidP="00FC0C44">
            <w:pPr>
              <w:rPr>
                <w:rFonts w:ascii="Times New Roman" w:hAnsi="Times New Roman" w:cs="Times New Roman"/>
                <w:sz w:val="22"/>
                <w:szCs w:val="22"/>
              </w:rPr>
            </w:pPr>
          </w:p>
        </w:tc>
        <w:tc>
          <w:tcPr>
            <w:tcW w:w="1134" w:type="dxa"/>
            <w:gridSpan w:val="3"/>
          </w:tcPr>
          <w:p w14:paraId="31099027"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56EBE8E8" w14:textId="77777777" w:rsidR="000429F0" w:rsidRPr="000429F0" w:rsidRDefault="000429F0" w:rsidP="00FC0C44">
            <w:pPr>
              <w:rPr>
                <w:rFonts w:ascii="Times New Roman" w:hAnsi="Times New Roman" w:cs="Times New Roman"/>
                <w:sz w:val="22"/>
                <w:szCs w:val="22"/>
              </w:rPr>
            </w:pPr>
          </w:p>
        </w:tc>
        <w:tc>
          <w:tcPr>
            <w:tcW w:w="1134" w:type="dxa"/>
          </w:tcPr>
          <w:p w14:paraId="3352E3B9"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0DF70913" w14:textId="77777777" w:rsidR="000429F0" w:rsidRPr="000429F0" w:rsidRDefault="000429F0" w:rsidP="00FC0C44">
            <w:pPr>
              <w:rPr>
                <w:rFonts w:ascii="Times New Roman" w:hAnsi="Times New Roman" w:cs="Times New Roman"/>
                <w:sz w:val="22"/>
                <w:szCs w:val="22"/>
              </w:rPr>
            </w:pPr>
          </w:p>
        </w:tc>
      </w:tr>
      <w:tr w:rsidR="000429F0" w:rsidRPr="000429F0" w14:paraId="494B017C" w14:textId="77777777" w:rsidTr="00FC0C44">
        <w:tc>
          <w:tcPr>
            <w:tcW w:w="9778" w:type="dxa"/>
            <w:gridSpan w:val="13"/>
          </w:tcPr>
          <w:p w14:paraId="5096EBB7"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 clima relazionale</w:t>
            </w:r>
          </w:p>
          <w:p w14:paraId="48DDBB33" w14:textId="77777777" w:rsidR="000429F0" w:rsidRPr="000429F0" w:rsidRDefault="000429F0" w:rsidP="00FC0C44">
            <w:pPr>
              <w:rPr>
                <w:rFonts w:ascii="Times New Roman" w:hAnsi="Times New Roman" w:cs="Times New Roman"/>
                <w:sz w:val="22"/>
                <w:szCs w:val="22"/>
              </w:rPr>
            </w:pPr>
          </w:p>
          <w:p w14:paraId="7D6366B2" w14:textId="77777777" w:rsidR="000429F0" w:rsidRPr="000429F0" w:rsidRDefault="000429F0" w:rsidP="00FC0C44">
            <w:pPr>
              <w:rPr>
                <w:rFonts w:ascii="Times New Roman" w:hAnsi="Times New Roman" w:cs="Times New Roman"/>
                <w:sz w:val="22"/>
                <w:szCs w:val="22"/>
              </w:rPr>
            </w:pPr>
          </w:p>
          <w:p w14:paraId="6967AC54" w14:textId="77777777" w:rsidR="000429F0" w:rsidRPr="000429F0" w:rsidRDefault="000429F0" w:rsidP="00FC0C44">
            <w:pPr>
              <w:rPr>
                <w:rFonts w:ascii="Times New Roman" w:hAnsi="Times New Roman" w:cs="Times New Roman"/>
                <w:sz w:val="22"/>
                <w:szCs w:val="22"/>
              </w:rPr>
            </w:pPr>
          </w:p>
        </w:tc>
      </w:tr>
    </w:tbl>
    <w:p w14:paraId="5D84CC42" w14:textId="77777777" w:rsidR="000429F0" w:rsidRPr="000429F0" w:rsidRDefault="000429F0" w:rsidP="000429F0">
      <w:pPr>
        <w:spacing w:line="360" w:lineRule="auto"/>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284"/>
        <w:gridCol w:w="850"/>
        <w:gridCol w:w="174"/>
        <w:gridCol w:w="251"/>
        <w:gridCol w:w="426"/>
        <w:gridCol w:w="141"/>
        <w:gridCol w:w="1134"/>
        <w:gridCol w:w="426"/>
        <w:gridCol w:w="141"/>
        <w:gridCol w:w="142"/>
        <w:gridCol w:w="142"/>
        <w:gridCol w:w="456"/>
        <w:gridCol w:w="394"/>
        <w:gridCol w:w="567"/>
        <w:gridCol w:w="567"/>
        <w:gridCol w:w="567"/>
        <w:gridCol w:w="426"/>
        <w:gridCol w:w="141"/>
        <w:gridCol w:w="598"/>
      </w:tblGrid>
      <w:tr w:rsidR="000429F0" w:rsidRPr="000429F0" w14:paraId="025C4A90" w14:textId="77777777" w:rsidTr="00FC0C44">
        <w:tc>
          <w:tcPr>
            <w:tcW w:w="9778" w:type="dxa"/>
            <w:gridSpan w:val="21"/>
            <w:shd w:val="clear" w:color="auto" w:fill="DBE5F1"/>
          </w:tcPr>
          <w:p w14:paraId="4A9CF47D" w14:textId="77777777" w:rsidR="000429F0" w:rsidRPr="000429F0" w:rsidRDefault="000429F0" w:rsidP="00CA7FBE">
            <w:pPr>
              <w:numPr>
                <w:ilvl w:val="0"/>
                <w:numId w:val="2"/>
              </w:numPr>
              <w:spacing w:line="480" w:lineRule="auto"/>
              <w:rPr>
                <w:rFonts w:ascii="Times New Roman" w:hAnsi="Times New Roman" w:cs="Times New Roman"/>
                <w:b/>
                <w:sz w:val="22"/>
                <w:szCs w:val="22"/>
              </w:rPr>
            </w:pPr>
            <w:r w:rsidRPr="000429F0">
              <w:rPr>
                <w:rFonts w:ascii="Times New Roman" w:hAnsi="Times New Roman" w:cs="Times New Roman"/>
                <w:b/>
                <w:sz w:val="22"/>
                <w:szCs w:val="22"/>
              </w:rPr>
              <w:t>IMPEGNO (</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0F32EF2E" w14:textId="77777777" w:rsidTr="00FC0C44">
        <w:tc>
          <w:tcPr>
            <w:tcW w:w="3085" w:type="dxa"/>
            <w:gridSpan w:val="4"/>
          </w:tcPr>
          <w:p w14:paraId="29A5200D" w14:textId="77777777" w:rsidR="000429F0" w:rsidRPr="000429F0" w:rsidRDefault="000429F0" w:rsidP="00FC0C44">
            <w:pPr>
              <w:rPr>
                <w:rFonts w:ascii="Times New Roman" w:hAnsi="Times New Roman" w:cs="Times New Roman"/>
                <w:sz w:val="22"/>
                <w:szCs w:val="22"/>
              </w:rPr>
            </w:pPr>
            <w:bookmarkStart w:id="2" w:name="_Hlk304826182"/>
            <w:r w:rsidRPr="000429F0">
              <w:rPr>
                <w:rFonts w:ascii="Times New Roman" w:hAnsi="Times New Roman" w:cs="Times New Roman"/>
                <w:sz w:val="22"/>
                <w:szCs w:val="22"/>
              </w:rPr>
              <w:t>Diligente</w:t>
            </w:r>
          </w:p>
        </w:tc>
        <w:tc>
          <w:tcPr>
            <w:tcW w:w="851" w:type="dxa"/>
            <w:gridSpan w:val="3"/>
          </w:tcPr>
          <w:p w14:paraId="3ECB4CDF" w14:textId="77777777" w:rsidR="000429F0" w:rsidRPr="000429F0" w:rsidRDefault="000429F0" w:rsidP="00FC0C44">
            <w:pPr>
              <w:rPr>
                <w:rFonts w:ascii="Times New Roman" w:hAnsi="Times New Roman" w:cs="Times New Roman"/>
                <w:sz w:val="22"/>
                <w:szCs w:val="22"/>
              </w:rPr>
            </w:pPr>
          </w:p>
        </w:tc>
        <w:tc>
          <w:tcPr>
            <w:tcW w:w="2126" w:type="dxa"/>
            <w:gridSpan w:val="6"/>
          </w:tcPr>
          <w:p w14:paraId="1850CFB2"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Costante</w:t>
            </w:r>
          </w:p>
        </w:tc>
        <w:tc>
          <w:tcPr>
            <w:tcW w:w="850" w:type="dxa"/>
            <w:gridSpan w:val="2"/>
          </w:tcPr>
          <w:p w14:paraId="6F3C9A7B" w14:textId="77777777" w:rsidR="000429F0" w:rsidRPr="000429F0" w:rsidRDefault="000429F0" w:rsidP="00FC0C44">
            <w:pPr>
              <w:rPr>
                <w:rFonts w:ascii="Times New Roman" w:hAnsi="Times New Roman" w:cs="Times New Roman"/>
                <w:sz w:val="22"/>
                <w:szCs w:val="22"/>
              </w:rPr>
            </w:pPr>
          </w:p>
        </w:tc>
        <w:tc>
          <w:tcPr>
            <w:tcW w:w="2127" w:type="dxa"/>
            <w:gridSpan w:val="4"/>
          </w:tcPr>
          <w:p w14:paraId="02FF5115"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Essenziale</w:t>
            </w:r>
          </w:p>
        </w:tc>
        <w:tc>
          <w:tcPr>
            <w:tcW w:w="739" w:type="dxa"/>
            <w:gridSpan w:val="2"/>
          </w:tcPr>
          <w:p w14:paraId="17D6316D" w14:textId="77777777" w:rsidR="000429F0" w:rsidRPr="000429F0" w:rsidRDefault="000429F0" w:rsidP="00FC0C44">
            <w:pPr>
              <w:rPr>
                <w:rFonts w:ascii="Times New Roman" w:hAnsi="Times New Roman" w:cs="Times New Roman"/>
                <w:sz w:val="22"/>
                <w:szCs w:val="22"/>
              </w:rPr>
            </w:pPr>
          </w:p>
        </w:tc>
      </w:tr>
      <w:bookmarkEnd w:id="2"/>
      <w:tr w:rsidR="000429F0" w:rsidRPr="000429F0" w14:paraId="311152A0" w14:textId="77777777" w:rsidTr="00FC0C44">
        <w:tc>
          <w:tcPr>
            <w:tcW w:w="3085" w:type="dxa"/>
            <w:gridSpan w:val="4"/>
          </w:tcPr>
          <w:p w14:paraId="300E7441"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Saltuario</w:t>
            </w:r>
          </w:p>
        </w:tc>
        <w:tc>
          <w:tcPr>
            <w:tcW w:w="851" w:type="dxa"/>
            <w:gridSpan w:val="3"/>
          </w:tcPr>
          <w:p w14:paraId="358EB276" w14:textId="77777777" w:rsidR="000429F0" w:rsidRPr="000429F0" w:rsidRDefault="000429F0" w:rsidP="00FC0C44">
            <w:pPr>
              <w:rPr>
                <w:rFonts w:ascii="Times New Roman" w:hAnsi="Times New Roman" w:cs="Times New Roman"/>
                <w:sz w:val="22"/>
                <w:szCs w:val="22"/>
              </w:rPr>
            </w:pPr>
          </w:p>
        </w:tc>
        <w:tc>
          <w:tcPr>
            <w:tcW w:w="2126" w:type="dxa"/>
            <w:gridSpan w:val="6"/>
          </w:tcPr>
          <w:p w14:paraId="3E613255"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Scarso</w:t>
            </w:r>
          </w:p>
        </w:tc>
        <w:tc>
          <w:tcPr>
            <w:tcW w:w="850" w:type="dxa"/>
            <w:gridSpan w:val="2"/>
          </w:tcPr>
          <w:p w14:paraId="31D4BC13" w14:textId="77777777" w:rsidR="000429F0" w:rsidRPr="000429F0" w:rsidRDefault="000429F0" w:rsidP="00FC0C44">
            <w:pPr>
              <w:rPr>
                <w:rFonts w:ascii="Times New Roman" w:hAnsi="Times New Roman" w:cs="Times New Roman"/>
                <w:sz w:val="22"/>
                <w:szCs w:val="22"/>
              </w:rPr>
            </w:pPr>
          </w:p>
        </w:tc>
        <w:tc>
          <w:tcPr>
            <w:tcW w:w="2127" w:type="dxa"/>
            <w:gridSpan w:val="4"/>
          </w:tcPr>
          <w:p w14:paraId="493FEC89" w14:textId="77777777" w:rsidR="000429F0" w:rsidRPr="000429F0" w:rsidRDefault="000429F0" w:rsidP="00FC0C44">
            <w:pPr>
              <w:rPr>
                <w:rFonts w:ascii="Times New Roman" w:hAnsi="Times New Roman" w:cs="Times New Roman"/>
                <w:sz w:val="22"/>
                <w:szCs w:val="22"/>
              </w:rPr>
            </w:pPr>
          </w:p>
        </w:tc>
        <w:tc>
          <w:tcPr>
            <w:tcW w:w="739" w:type="dxa"/>
            <w:gridSpan w:val="2"/>
          </w:tcPr>
          <w:p w14:paraId="3462101F" w14:textId="77777777" w:rsidR="000429F0" w:rsidRPr="000429F0" w:rsidRDefault="000429F0" w:rsidP="00FC0C44">
            <w:pPr>
              <w:rPr>
                <w:rFonts w:ascii="Times New Roman" w:hAnsi="Times New Roman" w:cs="Times New Roman"/>
                <w:sz w:val="22"/>
                <w:szCs w:val="22"/>
              </w:rPr>
            </w:pPr>
          </w:p>
        </w:tc>
      </w:tr>
      <w:tr w:rsidR="000429F0" w:rsidRPr="000429F0" w14:paraId="582F7250" w14:textId="77777777" w:rsidTr="00E73C25">
        <w:trPr>
          <w:trHeight w:val="1089"/>
        </w:trPr>
        <w:tc>
          <w:tcPr>
            <w:tcW w:w="9778" w:type="dxa"/>
            <w:gridSpan w:val="21"/>
            <w:tcBorders>
              <w:bottom w:val="single" w:sz="4" w:space="0" w:color="auto"/>
            </w:tcBorders>
          </w:tcPr>
          <w:p w14:paraId="009B840B"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sull’impegno</w:t>
            </w:r>
          </w:p>
          <w:p w14:paraId="69254B26" w14:textId="77777777" w:rsidR="000429F0" w:rsidRPr="000429F0" w:rsidRDefault="000429F0" w:rsidP="00FC0C44">
            <w:pPr>
              <w:rPr>
                <w:rFonts w:ascii="Times New Roman" w:hAnsi="Times New Roman" w:cs="Times New Roman"/>
                <w:sz w:val="22"/>
                <w:szCs w:val="22"/>
              </w:rPr>
            </w:pPr>
          </w:p>
          <w:p w14:paraId="56C0D0A3" w14:textId="77777777" w:rsidR="000429F0" w:rsidRPr="000429F0" w:rsidRDefault="000429F0" w:rsidP="00FC0C44">
            <w:pPr>
              <w:rPr>
                <w:rFonts w:ascii="Times New Roman" w:hAnsi="Times New Roman" w:cs="Times New Roman"/>
                <w:sz w:val="22"/>
                <w:szCs w:val="22"/>
              </w:rPr>
            </w:pPr>
          </w:p>
          <w:p w14:paraId="3E10EEBB" w14:textId="77777777" w:rsidR="000429F0" w:rsidRPr="000429F0" w:rsidRDefault="000429F0" w:rsidP="00FC0C44">
            <w:pPr>
              <w:rPr>
                <w:rFonts w:ascii="Times New Roman" w:hAnsi="Times New Roman" w:cs="Times New Roman"/>
                <w:sz w:val="22"/>
                <w:szCs w:val="22"/>
              </w:rPr>
            </w:pPr>
          </w:p>
          <w:p w14:paraId="2AA35CE4" w14:textId="77777777" w:rsidR="000429F0" w:rsidRPr="000429F0" w:rsidRDefault="000429F0" w:rsidP="00FC0C44">
            <w:pPr>
              <w:rPr>
                <w:rFonts w:ascii="Times New Roman" w:hAnsi="Times New Roman" w:cs="Times New Roman"/>
                <w:sz w:val="22"/>
                <w:szCs w:val="22"/>
              </w:rPr>
            </w:pPr>
          </w:p>
        </w:tc>
      </w:tr>
      <w:tr w:rsidR="000429F0" w:rsidRPr="000429F0" w14:paraId="79E45BBA" w14:textId="77777777" w:rsidTr="00FC0C44">
        <w:tc>
          <w:tcPr>
            <w:tcW w:w="9778" w:type="dxa"/>
            <w:gridSpan w:val="21"/>
            <w:tcBorders>
              <w:top w:val="single" w:sz="4" w:space="0" w:color="auto"/>
              <w:left w:val="single" w:sz="4" w:space="0" w:color="auto"/>
              <w:bottom w:val="single" w:sz="4" w:space="0" w:color="auto"/>
              <w:right w:val="single" w:sz="4" w:space="0" w:color="auto"/>
            </w:tcBorders>
            <w:shd w:val="clear" w:color="auto" w:fill="DBE5F1"/>
          </w:tcPr>
          <w:p w14:paraId="2F415EF3" w14:textId="77777777" w:rsidR="000429F0" w:rsidRPr="000429F0" w:rsidRDefault="000429F0" w:rsidP="00CA7FBE">
            <w:pPr>
              <w:numPr>
                <w:ilvl w:val="0"/>
                <w:numId w:val="2"/>
              </w:numPr>
              <w:rPr>
                <w:rFonts w:ascii="Times New Roman" w:hAnsi="Times New Roman" w:cs="Times New Roman"/>
                <w:b/>
                <w:sz w:val="22"/>
                <w:szCs w:val="22"/>
              </w:rPr>
            </w:pPr>
            <w:r w:rsidRPr="000429F0">
              <w:rPr>
                <w:rFonts w:ascii="Times New Roman" w:hAnsi="Times New Roman" w:cs="Times New Roman"/>
                <w:b/>
                <w:sz w:val="22"/>
                <w:szCs w:val="22"/>
              </w:rPr>
              <w:t>PARTECIPAZIONE AL DIALOGO EDUCATIVO (</w:t>
            </w:r>
            <w:r w:rsidRPr="000429F0">
              <w:rPr>
                <w:rFonts w:ascii="Times New Roman" w:hAnsi="Times New Roman" w:cs="Times New Roman"/>
                <w:i/>
                <w:sz w:val="22"/>
                <w:szCs w:val="22"/>
              </w:rPr>
              <w:t>segnare con una X o in % le voci interessate</w:t>
            </w:r>
            <w:r w:rsidRPr="000429F0">
              <w:rPr>
                <w:rFonts w:ascii="Times New Roman" w:hAnsi="Times New Roman" w:cs="Times New Roman"/>
                <w:b/>
                <w:sz w:val="22"/>
                <w:szCs w:val="22"/>
              </w:rPr>
              <w:t>)</w:t>
            </w:r>
          </w:p>
        </w:tc>
      </w:tr>
      <w:tr w:rsidR="000429F0" w:rsidRPr="000429F0" w14:paraId="7876F884" w14:textId="77777777" w:rsidTr="00FC0C44">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489FEB67"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Produttiva</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14:paraId="3A169992" w14:textId="77777777" w:rsidR="000429F0" w:rsidRPr="000429F0" w:rsidRDefault="000429F0" w:rsidP="00FC0C44">
            <w:pPr>
              <w:rPr>
                <w:rFonts w:ascii="Times New Roman" w:hAnsi="Times New Roman" w:cs="Times New Roman"/>
                <w:sz w:val="22"/>
                <w:szCs w:val="22"/>
              </w:rPr>
            </w:pPr>
          </w:p>
        </w:tc>
        <w:tc>
          <w:tcPr>
            <w:tcW w:w="2378" w:type="dxa"/>
            <w:gridSpan w:val="5"/>
            <w:tcBorders>
              <w:top w:val="single" w:sz="4" w:space="0" w:color="auto"/>
              <w:left w:val="single" w:sz="4" w:space="0" w:color="auto"/>
              <w:bottom w:val="single" w:sz="4" w:space="0" w:color="auto"/>
              <w:right w:val="single" w:sz="4" w:space="0" w:color="auto"/>
            </w:tcBorders>
            <w:shd w:val="clear" w:color="auto" w:fill="FFFFFF"/>
          </w:tcPr>
          <w:p w14:paraId="100E5700"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Attiva</w:t>
            </w:r>
          </w:p>
        </w:tc>
        <w:tc>
          <w:tcPr>
            <w:tcW w:w="881" w:type="dxa"/>
            <w:gridSpan w:val="4"/>
            <w:tcBorders>
              <w:top w:val="single" w:sz="4" w:space="0" w:color="auto"/>
              <w:left w:val="single" w:sz="4" w:space="0" w:color="auto"/>
              <w:bottom w:val="single" w:sz="4" w:space="0" w:color="auto"/>
              <w:right w:val="single" w:sz="4" w:space="0" w:color="auto"/>
            </w:tcBorders>
            <w:shd w:val="clear" w:color="auto" w:fill="FFFFFF"/>
          </w:tcPr>
          <w:p w14:paraId="112C5021" w14:textId="77777777" w:rsidR="000429F0" w:rsidRPr="000429F0" w:rsidRDefault="000429F0" w:rsidP="00FC0C44">
            <w:pPr>
              <w:rPr>
                <w:rFonts w:ascii="Times New Roman" w:hAnsi="Times New Roman" w:cs="Times New Roman"/>
                <w:sz w:val="22"/>
                <w:szCs w:val="22"/>
              </w:rPr>
            </w:pPr>
          </w:p>
        </w:tc>
        <w:tc>
          <w:tcPr>
            <w:tcW w:w="2095" w:type="dxa"/>
            <w:gridSpan w:val="4"/>
            <w:tcBorders>
              <w:top w:val="single" w:sz="4" w:space="0" w:color="auto"/>
              <w:left w:val="single" w:sz="4" w:space="0" w:color="auto"/>
              <w:bottom w:val="single" w:sz="4" w:space="0" w:color="auto"/>
              <w:right w:val="single" w:sz="4" w:space="0" w:color="auto"/>
            </w:tcBorders>
            <w:shd w:val="clear" w:color="auto" w:fill="FFFFFF"/>
          </w:tcPr>
          <w:p w14:paraId="6C0AAD25"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Discontinua</w:t>
            </w:r>
          </w:p>
        </w:tc>
        <w:tc>
          <w:tcPr>
            <w:tcW w:w="1165" w:type="dxa"/>
            <w:gridSpan w:val="3"/>
            <w:tcBorders>
              <w:top w:val="single" w:sz="4" w:space="0" w:color="auto"/>
              <w:left w:val="single" w:sz="4" w:space="0" w:color="auto"/>
              <w:bottom w:val="single" w:sz="4" w:space="0" w:color="auto"/>
              <w:right w:val="single" w:sz="4" w:space="0" w:color="auto"/>
            </w:tcBorders>
            <w:shd w:val="clear" w:color="auto" w:fill="FFFFFF"/>
          </w:tcPr>
          <w:p w14:paraId="70A15641" w14:textId="77777777" w:rsidR="000429F0" w:rsidRPr="000429F0" w:rsidRDefault="000429F0" w:rsidP="00FC0C44">
            <w:pPr>
              <w:rPr>
                <w:rFonts w:ascii="Times New Roman" w:hAnsi="Times New Roman" w:cs="Times New Roman"/>
                <w:sz w:val="22"/>
                <w:szCs w:val="22"/>
              </w:rPr>
            </w:pPr>
          </w:p>
        </w:tc>
      </w:tr>
      <w:tr w:rsidR="000429F0" w:rsidRPr="000429F0" w14:paraId="31B19EFF" w14:textId="77777777" w:rsidTr="00FC0C44">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0728D85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Passiva</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14:paraId="45013DBA" w14:textId="77777777" w:rsidR="000429F0" w:rsidRPr="000429F0" w:rsidRDefault="000429F0" w:rsidP="00FC0C44">
            <w:pPr>
              <w:rPr>
                <w:rFonts w:ascii="Times New Roman" w:hAnsi="Times New Roman" w:cs="Times New Roman"/>
                <w:sz w:val="22"/>
                <w:szCs w:val="22"/>
              </w:rPr>
            </w:pPr>
          </w:p>
        </w:tc>
        <w:tc>
          <w:tcPr>
            <w:tcW w:w="2378" w:type="dxa"/>
            <w:gridSpan w:val="5"/>
            <w:tcBorders>
              <w:top w:val="single" w:sz="4" w:space="0" w:color="auto"/>
              <w:left w:val="single" w:sz="4" w:space="0" w:color="auto"/>
              <w:bottom w:val="single" w:sz="4" w:space="0" w:color="auto"/>
              <w:right w:val="single" w:sz="4" w:space="0" w:color="auto"/>
            </w:tcBorders>
            <w:shd w:val="clear" w:color="auto" w:fill="FFFFFF"/>
          </w:tcPr>
          <w:p w14:paraId="5BA9EF85"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 disturbo</w:t>
            </w:r>
          </w:p>
        </w:tc>
        <w:tc>
          <w:tcPr>
            <w:tcW w:w="881" w:type="dxa"/>
            <w:gridSpan w:val="4"/>
            <w:tcBorders>
              <w:top w:val="single" w:sz="4" w:space="0" w:color="auto"/>
              <w:left w:val="single" w:sz="4" w:space="0" w:color="auto"/>
              <w:bottom w:val="single" w:sz="4" w:space="0" w:color="auto"/>
              <w:right w:val="single" w:sz="4" w:space="0" w:color="auto"/>
            </w:tcBorders>
            <w:shd w:val="clear" w:color="auto" w:fill="FFFFFF"/>
          </w:tcPr>
          <w:p w14:paraId="2156B130" w14:textId="77777777" w:rsidR="000429F0" w:rsidRPr="000429F0" w:rsidRDefault="000429F0" w:rsidP="00FC0C44">
            <w:pPr>
              <w:rPr>
                <w:rFonts w:ascii="Times New Roman" w:hAnsi="Times New Roman" w:cs="Times New Roman"/>
                <w:sz w:val="22"/>
                <w:szCs w:val="22"/>
              </w:rPr>
            </w:pPr>
          </w:p>
        </w:tc>
        <w:tc>
          <w:tcPr>
            <w:tcW w:w="2095" w:type="dxa"/>
            <w:gridSpan w:val="4"/>
            <w:tcBorders>
              <w:top w:val="single" w:sz="4" w:space="0" w:color="auto"/>
              <w:left w:val="single" w:sz="4" w:space="0" w:color="auto"/>
              <w:bottom w:val="single" w:sz="4" w:space="0" w:color="auto"/>
              <w:right w:val="single" w:sz="4" w:space="0" w:color="auto"/>
            </w:tcBorders>
            <w:shd w:val="clear" w:color="auto" w:fill="FFFFFF"/>
          </w:tcPr>
          <w:p w14:paraId="15D8392F" w14:textId="77777777" w:rsidR="000429F0" w:rsidRPr="000429F0" w:rsidRDefault="000429F0" w:rsidP="00FC0C44">
            <w:pPr>
              <w:rPr>
                <w:rFonts w:ascii="Times New Roman" w:hAnsi="Times New Roman" w:cs="Times New Roman"/>
                <w:sz w:val="22"/>
                <w:szCs w:val="22"/>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FFFFF"/>
          </w:tcPr>
          <w:p w14:paraId="23168323" w14:textId="77777777" w:rsidR="000429F0" w:rsidRPr="000429F0" w:rsidRDefault="000429F0" w:rsidP="00FC0C44">
            <w:pPr>
              <w:rPr>
                <w:rFonts w:ascii="Times New Roman" w:hAnsi="Times New Roman" w:cs="Times New Roman"/>
                <w:sz w:val="22"/>
                <w:szCs w:val="22"/>
              </w:rPr>
            </w:pPr>
          </w:p>
        </w:tc>
      </w:tr>
      <w:tr w:rsidR="000429F0" w:rsidRPr="000429F0" w14:paraId="00ACAB0F" w14:textId="77777777" w:rsidTr="00FC0C44">
        <w:tc>
          <w:tcPr>
            <w:tcW w:w="9778" w:type="dxa"/>
            <w:gridSpan w:val="21"/>
            <w:tcBorders>
              <w:bottom w:val="single" w:sz="4" w:space="0" w:color="auto"/>
            </w:tcBorders>
          </w:tcPr>
          <w:p w14:paraId="062D68D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sulla partecipazione alle attività</w:t>
            </w:r>
          </w:p>
          <w:p w14:paraId="171BCF88" w14:textId="77777777" w:rsidR="000429F0" w:rsidRPr="000429F0" w:rsidRDefault="000429F0" w:rsidP="00FC0C44">
            <w:pPr>
              <w:rPr>
                <w:rFonts w:ascii="Times New Roman" w:hAnsi="Times New Roman" w:cs="Times New Roman"/>
                <w:sz w:val="22"/>
                <w:szCs w:val="22"/>
              </w:rPr>
            </w:pPr>
          </w:p>
          <w:p w14:paraId="20F55C90" w14:textId="77777777" w:rsidR="000429F0" w:rsidRPr="000429F0" w:rsidRDefault="000429F0" w:rsidP="00FC0C44">
            <w:pPr>
              <w:rPr>
                <w:rFonts w:ascii="Times New Roman" w:hAnsi="Times New Roman" w:cs="Times New Roman"/>
                <w:sz w:val="22"/>
                <w:szCs w:val="22"/>
              </w:rPr>
            </w:pPr>
          </w:p>
          <w:p w14:paraId="7FECD713" w14:textId="77777777" w:rsidR="000429F0" w:rsidRPr="000429F0" w:rsidRDefault="000429F0" w:rsidP="00FC0C44">
            <w:pPr>
              <w:rPr>
                <w:rFonts w:ascii="Times New Roman" w:hAnsi="Times New Roman" w:cs="Times New Roman"/>
                <w:sz w:val="22"/>
                <w:szCs w:val="22"/>
              </w:rPr>
            </w:pPr>
          </w:p>
          <w:p w14:paraId="3C040125" w14:textId="77777777" w:rsidR="000429F0" w:rsidRPr="000429F0" w:rsidRDefault="000429F0" w:rsidP="00FC0C44">
            <w:pPr>
              <w:rPr>
                <w:rFonts w:ascii="Times New Roman" w:hAnsi="Times New Roman" w:cs="Times New Roman"/>
                <w:sz w:val="22"/>
                <w:szCs w:val="22"/>
              </w:rPr>
            </w:pPr>
          </w:p>
        </w:tc>
      </w:tr>
      <w:tr w:rsidR="000429F0" w:rsidRPr="000429F0" w14:paraId="3B5C054D" w14:textId="77777777" w:rsidTr="00FC0C44">
        <w:tc>
          <w:tcPr>
            <w:tcW w:w="9778" w:type="dxa"/>
            <w:gridSpan w:val="21"/>
            <w:tcBorders>
              <w:top w:val="single" w:sz="4" w:space="0" w:color="auto"/>
              <w:left w:val="single" w:sz="4" w:space="0" w:color="auto"/>
              <w:bottom w:val="single" w:sz="4" w:space="0" w:color="auto"/>
              <w:right w:val="single" w:sz="4" w:space="0" w:color="auto"/>
            </w:tcBorders>
            <w:shd w:val="clear" w:color="auto" w:fill="DBE5F1"/>
          </w:tcPr>
          <w:p w14:paraId="7B2AFDEA" w14:textId="77777777" w:rsidR="000429F0" w:rsidRPr="000429F0" w:rsidRDefault="000429F0" w:rsidP="00CA7FBE">
            <w:pPr>
              <w:numPr>
                <w:ilvl w:val="0"/>
                <w:numId w:val="2"/>
              </w:numPr>
              <w:spacing w:line="480" w:lineRule="auto"/>
              <w:rPr>
                <w:rFonts w:ascii="Times New Roman" w:hAnsi="Times New Roman" w:cs="Times New Roman"/>
                <w:sz w:val="22"/>
                <w:szCs w:val="22"/>
              </w:rPr>
            </w:pPr>
            <w:r w:rsidRPr="000429F0">
              <w:rPr>
                <w:rFonts w:ascii="Times New Roman" w:hAnsi="Times New Roman" w:cs="Times New Roman"/>
                <w:b/>
                <w:sz w:val="22"/>
                <w:szCs w:val="22"/>
              </w:rPr>
              <w:t>LIVELLO  COGNITIVO</w:t>
            </w:r>
            <w:r w:rsidRPr="000429F0">
              <w:rPr>
                <w:rFonts w:ascii="Times New Roman" w:hAnsi="Times New Roman" w:cs="Times New Roman"/>
                <w:sz w:val="22"/>
                <w:szCs w:val="22"/>
              </w:rPr>
              <w:t xml:space="preserve"> </w:t>
            </w:r>
            <w:r w:rsidRPr="000429F0">
              <w:rPr>
                <w:rFonts w:ascii="Times New Roman" w:hAnsi="Times New Roman" w:cs="Times New Roman"/>
                <w:b/>
                <w:sz w:val="22"/>
                <w:szCs w:val="22"/>
              </w:rPr>
              <w:t>(</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71593940" w14:textId="77777777" w:rsidTr="00FC0C44">
        <w:tc>
          <w:tcPr>
            <w:tcW w:w="1384" w:type="dxa"/>
          </w:tcPr>
          <w:p w14:paraId="544433C3"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lastRenderedPageBreak/>
              <w:t>Alto        (9-10)</w:t>
            </w:r>
          </w:p>
        </w:tc>
        <w:tc>
          <w:tcPr>
            <w:tcW w:w="567" w:type="dxa"/>
          </w:tcPr>
          <w:p w14:paraId="5782A30B" w14:textId="77777777" w:rsidR="000429F0" w:rsidRPr="000429F0" w:rsidRDefault="000429F0" w:rsidP="00FC0C44">
            <w:pPr>
              <w:jc w:val="center"/>
              <w:rPr>
                <w:rFonts w:ascii="Times New Roman" w:hAnsi="Times New Roman" w:cs="Times New Roman"/>
                <w:sz w:val="22"/>
                <w:szCs w:val="22"/>
              </w:rPr>
            </w:pPr>
          </w:p>
        </w:tc>
        <w:tc>
          <w:tcPr>
            <w:tcW w:w="1559" w:type="dxa"/>
            <w:gridSpan w:val="4"/>
          </w:tcPr>
          <w:p w14:paraId="49B5C9B7"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Medio – Alto (8)</w:t>
            </w:r>
          </w:p>
        </w:tc>
        <w:tc>
          <w:tcPr>
            <w:tcW w:w="567" w:type="dxa"/>
            <w:gridSpan w:val="2"/>
          </w:tcPr>
          <w:p w14:paraId="5E0860D3" w14:textId="77777777" w:rsidR="000429F0" w:rsidRPr="000429F0" w:rsidRDefault="000429F0" w:rsidP="00FC0C44">
            <w:pPr>
              <w:jc w:val="center"/>
              <w:rPr>
                <w:rFonts w:ascii="Times New Roman" w:hAnsi="Times New Roman" w:cs="Times New Roman"/>
                <w:sz w:val="22"/>
                <w:szCs w:val="22"/>
              </w:rPr>
            </w:pPr>
          </w:p>
        </w:tc>
        <w:tc>
          <w:tcPr>
            <w:tcW w:w="1134" w:type="dxa"/>
          </w:tcPr>
          <w:p w14:paraId="02775559"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Medio      (6-7)</w:t>
            </w:r>
          </w:p>
        </w:tc>
        <w:tc>
          <w:tcPr>
            <w:tcW w:w="567" w:type="dxa"/>
            <w:gridSpan w:val="2"/>
          </w:tcPr>
          <w:p w14:paraId="3711F0E1" w14:textId="77777777" w:rsidR="000429F0" w:rsidRPr="000429F0" w:rsidRDefault="000429F0" w:rsidP="00FC0C44">
            <w:pPr>
              <w:jc w:val="center"/>
              <w:rPr>
                <w:rFonts w:ascii="Times New Roman" w:hAnsi="Times New Roman" w:cs="Times New Roman"/>
                <w:sz w:val="22"/>
                <w:szCs w:val="22"/>
              </w:rPr>
            </w:pPr>
          </w:p>
        </w:tc>
        <w:tc>
          <w:tcPr>
            <w:tcW w:w="1701" w:type="dxa"/>
            <w:gridSpan w:val="5"/>
          </w:tcPr>
          <w:p w14:paraId="4652AE66"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Medio - Basso (5)</w:t>
            </w:r>
          </w:p>
        </w:tc>
        <w:tc>
          <w:tcPr>
            <w:tcW w:w="567" w:type="dxa"/>
          </w:tcPr>
          <w:p w14:paraId="6CF9548C" w14:textId="77777777" w:rsidR="000429F0" w:rsidRPr="000429F0" w:rsidRDefault="000429F0" w:rsidP="00FC0C44">
            <w:pPr>
              <w:jc w:val="center"/>
              <w:rPr>
                <w:rFonts w:ascii="Times New Roman" w:hAnsi="Times New Roman" w:cs="Times New Roman"/>
                <w:sz w:val="22"/>
                <w:szCs w:val="22"/>
              </w:rPr>
            </w:pPr>
          </w:p>
        </w:tc>
        <w:tc>
          <w:tcPr>
            <w:tcW w:w="1134" w:type="dxa"/>
            <w:gridSpan w:val="3"/>
          </w:tcPr>
          <w:p w14:paraId="342D625D"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Basso (voti &lt; 5)</w:t>
            </w:r>
          </w:p>
        </w:tc>
        <w:tc>
          <w:tcPr>
            <w:tcW w:w="598" w:type="dxa"/>
          </w:tcPr>
          <w:p w14:paraId="4C236C04" w14:textId="77777777" w:rsidR="000429F0" w:rsidRPr="000429F0" w:rsidRDefault="000429F0" w:rsidP="00FC0C44">
            <w:pPr>
              <w:jc w:val="center"/>
              <w:rPr>
                <w:rFonts w:ascii="Times New Roman" w:hAnsi="Times New Roman" w:cs="Times New Roman"/>
                <w:sz w:val="22"/>
                <w:szCs w:val="22"/>
              </w:rPr>
            </w:pPr>
          </w:p>
          <w:p w14:paraId="05F3B451" w14:textId="77777777" w:rsidR="000429F0" w:rsidRPr="000429F0" w:rsidRDefault="000429F0" w:rsidP="00FC0C44">
            <w:pPr>
              <w:jc w:val="center"/>
              <w:rPr>
                <w:rFonts w:ascii="Times New Roman" w:hAnsi="Times New Roman" w:cs="Times New Roman"/>
                <w:sz w:val="22"/>
                <w:szCs w:val="22"/>
              </w:rPr>
            </w:pPr>
          </w:p>
        </w:tc>
      </w:tr>
      <w:tr w:rsidR="000429F0" w:rsidRPr="000429F0" w14:paraId="30AC3DA7" w14:textId="77777777" w:rsidTr="00FC0C44">
        <w:tc>
          <w:tcPr>
            <w:tcW w:w="9778" w:type="dxa"/>
            <w:gridSpan w:val="21"/>
          </w:tcPr>
          <w:p w14:paraId="06F64470" w14:textId="77777777" w:rsidR="000429F0" w:rsidRPr="000429F0" w:rsidRDefault="000429F0" w:rsidP="00FC0C44">
            <w:pPr>
              <w:tabs>
                <w:tab w:val="left" w:pos="1290"/>
              </w:tabs>
              <w:jc w:val="center"/>
              <w:rPr>
                <w:rFonts w:ascii="Times New Roman" w:hAnsi="Times New Roman" w:cs="Times New Roman"/>
                <w:i/>
                <w:sz w:val="22"/>
                <w:szCs w:val="22"/>
              </w:rPr>
            </w:pPr>
            <w:r w:rsidRPr="000429F0">
              <w:rPr>
                <w:rFonts w:ascii="Times New Roman" w:hAnsi="Times New Roman" w:cs="Times New Roman"/>
                <w:i/>
                <w:sz w:val="22"/>
                <w:szCs w:val="22"/>
              </w:rPr>
              <w:t>Rilevato attraverso</w:t>
            </w:r>
          </w:p>
        </w:tc>
      </w:tr>
      <w:tr w:rsidR="000429F0" w:rsidRPr="000429F0" w14:paraId="10F2AD03" w14:textId="77777777" w:rsidTr="00FC0C44">
        <w:tc>
          <w:tcPr>
            <w:tcW w:w="2235" w:type="dxa"/>
            <w:gridSpan w:val="3"/>
          </w:tcPr>
          <w:p w14:paraId="5AC5F5A6" w14:textId="77777777" w:rsidR="000429F0" w:rsidRPr="000429F0" w:rsidRDefault="000429F0" w:rsidP="00FC0C44">
            <w:pPr>
              <w:tabs>
                <w:tab w:val="left" w:pos="1290"/>
              </w:tabs>
              <w:jc w:val="center"/>
              <w:rPr>
                <w:rFonts w:ascii="Times New Roman" w:hAnsi="Times New Roman" w:cs="Times New Roman"/>
                <w:sz w:val="22"/>
                <w:szCs w:val="22"/>
              </w:rPr>
            </w:pPr>
            <w:r w:rsidRPr="000429F0">
              <w:rPr>
                <w:rFonts w:ascii="Times New Roman" w:hAnsi="Times New Roman" w:cs="Times New Roman"/>
                <w:sz w:val="22"/>
                <w:szCs w:val="22"/>
              </w:rPr>
              <w:t>Prove di ingresso</w:t>
            </w:r>
          </w:p>
        </w:tc>
        <w:tc>
          <w:tcPr>
            <w:tcW w:w="850" w:type="dxa"/>
          </w:tcPr>
          <w:p w14:paraId="776DD42B" w14:textId="77777777" w:rsidR="000429F0" w:rsidRPr="000429F0" w:rsidRDefault="000429F0" w:rsidP="00FC0C44">
            <w:pPr>
              <w:tabs>
                <w:tab w:val="left" w:pos="1290"/>
              </w:tabs>
              <w:jc w:val="center"/>
              <w:rPr>
                <w:rFonts w:ascii="Times New Roman" w:hAnsi="Times New Roman" w:cs="Times New Roman"/>
                <w:sz w:val="22"/>
                <w:szCs w:val="22"/>
              </w:rPr>
            </w:pPr>
          </w:p>
        </w:tc>
        <w:tc>
          <w:tcPr>
            <w:tcW w:w="2126" w:type="dxa"/>
            <w:gridSpan w:val="5"/>
          </w:tcPr>
          <w:p w14:paraId="4B7160EB" w14:textId="77777777" w:rsidR="000429F0" w:rsidRPr="000429F0" w:rsidRDefault="000429F0" w:rsidP="00FC0C44">
            <w:pPr>
              <w:tabs>
                <w:tab w:val="left" w:pos="1290"/>
              </w:tabs>
              <w:jc w:val="center"/>
              <w:rPr>
                <w:rFonts w:ascii="Times New Roman" w:hAnsi="Times New Roman" w:cs="Times New Roman"/>
                <w:sz w:val="22"/>
                <w:szCs w:val="22"/>
              </w:rPr>
            </w:pPr>
            <w:r w:rsidRPr="000429F0">
              <w:rPr>
                <w:rFonts w:ascii="Times New Roman" w:hAnsi="Times New Roman" w:cs="Times New Roman"/>
                <w:sz w:val="22"/>
                <w:szCs w:val="22"/>
              </w:rPr>
              <w:t>Valutazioni</w:t>
            </w:r>
          </w:p>
        </w:tc>
        <w:tc>
          <w:tcPr>
            <w:tcW w:w="709" w:type="dxa"/>
            <w:gridSpan w:val="3"/>
          </w:tcPr>
          <w:p w14:paraId="579FF568" w14:textId="77777777" w:rsidR="000429F0" w:rsidRPr="000429F0" w:rsidRDefault="000429F0" w:rsidP="00FC0C44">
            <w:pPr>
              <w:tabs>
                <w:tab w:val="left" w:pos="1290"/>
              </w:tabs>
              <w:jc w:val="center"/>
              <w:rPr>
                <w:rFonts w:ascii="Times New Roman" w:hAnsi="Times New Roman" w:cs="Times New Roman"/>
                <w:sz w:val="22"/>
                <w:szCs w:val="22"/>
              </w:rPr>
            </w:pPr>
          </w:p>
        </w:tc>
        <w:tc>
          <w:tcPr>
            <w:tcW w:w="3119" w:type="dxa"/>
            <w:gridSpan w:val="7"/>
          </w:tcPr>
          <w:p w14:paraId="2E966F0C" w14:textId="32D472ED" w:rsidR="000429F0" w:rsidRPr="000429F0" w:rsidRDefault="00FC5F2B" w:rsidP="00FC0C44">
            <w:pPr>
              <w:tabs>
                <w:tab w:val="left" w:pos="1290"/>
              </w:tabs>
              <w:jc w:val="center"/>
              <w:rPr>
                <w:rFonts w:ascii="Times New Roman" w:hAnsi="Times New Roman" w:cs="Times New Roman"/>
                <w:sz w:val="22"/>
                <w:szCs w:val="22"/>
              </w:rPr>
            </w:pPr>
            <w:r>
              <w:rPr>
                <w:rFonts w:ascii="Times New Roman" w:hAnsi="Times New Roman" w:cs="Times New Roman"/>
                <w:sz w:val="22"/>
                <w:szCs w:val="22"/>
              </w:rPr>
              <w:t>Informazioni sugli esiti anno precedente</w:t>
            </w:r>
          </w:p>
        </w:tc>
        <w:tc>
          <w:tcPr>
            <w:tcW w:w="739" w:type="dxa"/>
            <w:gridSpan w:val="2"/>
          </w:tcPr>
          <w:p w14:paraId="5C2EF826" w14:textId="77777777" w:rsidR="000429F0" w:rsidRPr="000429F0" w:rsidRDefault="000429F0" w:rsidP="00FC0C44">
            <w:pPr>
              <w:tabs>
                <w:tab w:val="left" w:pos="1290"/>
              </w:tabs>
              <w:jc w:val="center"/>
              <w:rPr>
                <w:rFonts w:ascii="Times New Roman" w:hAnsi="Times New Roman" w:cs="Times New Roman"/>
                <w:sz w:val="22"/>
                <w:szCs w:val="22"/>
              </w:rPr>
            </w:pPr>
          </w:p>
        </w:tc>
      </w:tr>
      <w:tr w:rsidR="000429F0" w:rsidRPr="000429F0" w14:paraId="009F306E" w14:textId="77777777" w:rsidTr="00FC0C44">
        <w:tc>
          <w:tcPr>
            <w:tcW w:w="9778" w:type="dxa"/>
            <w:gridSpan w:val="21"/>
            <w:tcBorders>
              <w:bottom w:val="single" w:sz="4" w:space="0" w:color="auto"/>
            </w:tcBorders>
          </w:tcPr>
          <w:p w14:paraId="48E41273"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 livello cognitivo</w:t>
            </w:r>
          </w:p>
          <w:p w14:paraId="70A48EC1" w14:textId="77777777" w:rsidR="000429F0" w:rsidRPr="000429F0" w:rsidRDefault="000429F0" w:rsidP="00FC0C44">
            <w:pPr>
              <w:rPr>
                <w:rFonts w:ascii="Times New Roman" w:hAnsi="Times New Roman" w:cs="Times New Roman"/>
                <w:sz w:val="22"/>
                <w:szCs w:val="22"/>
              </w:rPr>
            </w:pPr>
          </w:p>
          <w:p w14:paraId="11EC749B" w14:textId="77777777" w:rsidR="000429F0" w:rsidRPr="000429F0" w:rsidRDefault="000429F0" w:rsidP="00FC0C44">
            <w:pPr>
              <w:rPr>
                <w:rFonts w:ascii="Times New Roman" w:hAnsi="Times New Roman" w:cs="Times New Roman"/>
                <w:sz w:val="22"/>
                <w:szCs w:val="22"/>
              </w:rPr>
            </w:pPr>
          </w:p>
          <w:p w14:paraId="37422C03" w14:textId="77777777" w:rsidR="000429F0" w:rsidRPr="000429F0" w:rsidRDefault="000429F0" w:rsidP="00FC0C44">
            <w:pPr>
              <w:rPr>
                <w:rFonts w:ascii="Times New Roman" w:hAnsi="Times New Roman" w:cs="Times New Roman"/>
                <w:sz w:val="22"/>
                <w:szCs w:val="22"/>
              </w:rPr>
            </w:pPr>
          </w:p>
        </w:tc>
      </w:tr>
    </w:tbl>
    <w:p w14:paraId="013681A6" w14:textId="77777777" w:rsidR="00FC5F2B" w:rsidRDefault="00FC5F2B" w:rsidP="000429F0"/>
    <w:p w14:paraId="62229FD3" w14:textId="66B0ED37" w:rsidR="000429F0" w:rsidRPr="00E73C25" w:rsidRDefault="00E73C25" w:rsidP="000429F0">
      <w:pPr>
        <w:rPr>
          <w:rFonts w:ascii="Times New Roman" w:hAnsi="Times New Roman" w:cs="Times New Roman"/>
          <w:sz w:val="28"/>
          <w:szCs w:val="28"/>
        </w:rPr>
      </w:pPr>
      <w:r w:rsidRPr="000429F0">
        <w:rPr>
          <w:rFonts w:ascii="Times New Roman" w:hAnsi="Times New Roman" w:cs="Times New Roman"/>
          <w:b/>
        </w:rPr>
        <w:t>1.</w:t>
      </w:r>
      <w:r>
        <w:rPr>
          <w:rFonts w:ascii="Times New Roman" w:hAnsi="Times New Roman" w:cs="Times New Roman"/>
          <w:b/>
        </w:rPr>
        <w:t>D</w:t>
      </w:r>
      <w:r w:rsidRPr="000429F0">
        <w:rPr>
          <w:rFonts w:ascii="Times New Roman" w:hAnsi="Times New Roman" w:cs="Times New Roman"/>
          <w:b/>
        </w:rPr>
        <w:t xml:space="preserve"> </w:t>
      </w:r>
      <w:r>
        <w:rPr>
          <w:rFonts w:ascii="Times New Roman" w:hAnsi="Times New Roman" w:cs="Times New Roman"/>
          <w:b/>
        </w:rPr>
        <w:t xml:space="preserve">  INDIVIDUAZIONE SITUAZIONI PROBLEMATICHE</w:t>
      </w:r>
      <w:r>
        <w:rPr>
          <w:rFonts w:ascii="Times New Roman" w:hAnsi="Times New Roman" w:cs="Times New Roman"/>
          <w:sz w:val="28"/>
          <w:szCs w:val="28"/>
        </w:rPr>
        <w:t xml:space="preserve">  </w:t>
      </w:r>
    </w:p>
    <w:p w14:paraId="10B05D45" w14:textId="77777777" w:rsidR="002B3ED1" w:rsidRDefault="002B3ED1" w:rsidP="008A6F00">
      <w:pPr>
        <w:ind w:firstLine="502"/>
        <w:rPr>
          <w:rFonts w:ascii="Times New Roman" w:hAnsi="Times New Roman" w:cs="Times New Roman"/>
        </w:rPr>
      </w:pPr>
    </w:p>
    <w:p w14:paraId="58F6D32B" w14:textId="1B49AF23" w:rsidR="002B3ED1" w:rsidRPr="00FC5F2B" w:rsidRDefault="000429F0" w:rsidP="00FC5F2B">
      <w:pPr>
        <w:ind w:firstLine="502"/>
        <w:rPr>
          <w:rFonts w:ascii="Times New Roman" w:hAnsi="Times New Roman" w:cs="Times New Roman"/>
        </w:rPr>
      </w:pPr>
      <w:r w:rsidRPr="00E73C25">
        <w:rPr>
          <w:rFonts w:ascii="Times New Roman" w:hAnsi="Times New Roman" w:cs="Times New Roman"/>
        </w:rPr>
        <w:t>Il Coordinatore</w:t>
      </w:r>
      <w:r w:rsidRPr="00E73C25">
        <w:rPr>
          <w:rFonts w:ascii="Times New Roman" w:hAnsi="Times New Roman" w:cs="Times New Roman"/>
          <w:sz w:val="28"/>
          <w:szCs w:val="28"/>
        </w:rPr>
        <w:t xml:space="preserve"> </w:t>
      </w:r>
      <w:r w:rsidR="00E73C25">
        <w:rPr>
          <w:rFonts w:ascii="Times New Roman" w:hAnsi="Times New Roman" w:cs="Times New Roman"/>
        </w:rPr>
        <w:t xml:space="preserve">presenta i </w:t>
      </w:r>
      <w:r w:rsidRPr="00E73C25">
        <w:rPr>
          <w:rFonts w:ascii="Times New Roman" w:hAnsi="Times New Roman" w:cs="Times New Roman"/>
        </w:rPr>
        <w:t xml:space="preserve">seguenti casi </w:t>
      </w:r>
      <w:r w:rsidR="00E73C25" w:rsidRPr="00E73C25">
        <w:rPr>
          <w:rFonts w:ascii="Times New Roman" w:hAnsi="Times New Roman" w:cs="Times New Roman"/>
        </w:rPr>
        <w:t xml:space="preserve">con </w:t>
      </w:r>
      <w:r w:rsidR="00E73C25" w:rsidRPr="00E73C25">
        <w:rPr>
          <w:rFonts w:ascii="Times New Roman" w:hAnsi="Times New Roman" w:cs="Times New Roman"/>
          <w:i/>
        </w:rPr>
        <w:t>bisogni educativi speciali</w:t>
      </w:r>
      <w:r w:rsidRPr="00E73C25">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3259"/>
        <w:gridCol w:w="2908"/>
      </w:tblGrid>
      <w:tr w:rsidR="000429F0" w:rsidRPr="00E73C25" w14:paraId="103E9880" w14:textId="77777777" w:rsidTr="009265D2">
        <w:tc>
          <w:tcPr>
            <w:tcW w:w="3047" w:type="dxa"/>
            <w:shd w:val="clear" w:color="auto" w:fill="DEEAF6" w:themeFill="accent1" w:themeFillTint="33"/>
          </w:tcPr>
          <w:p w14:paraId="52330665" w14:textId="77777777" w:rsidR="000429F0" w:rsidRPr="00E73C25" w:rsidRDefault="000429F0" w:rsidP="00FC0C44">
            <w:pPr>
              <w:rPr>
                <w:rFonts w:ascii="Times New Roman" w:hAnsi="Times New Roman" w:cs="Times New Roman"/>
              </w:rPr>
            </w:pPr>
            <w:r w:rsidRPr="00E73C25">
              <w:rPr>
                <w:rFonts w:ascii="Times New Roman" w:hAnsi="Times New Roman" w:cs="Times New Roman"/>
              </w:rPr>
              <w:t>ALLIEVO</w:t>
            </w:r>
          </w:p>
        </w:tc>
        <w:tc>
          <w:tcPr>
            <w:tcW w:w="3259" w:type="dxa"/>
            <w:shd w:val="clear" w:color="auto" w:fill="DEEAF6" w:themeFill="accent1" w:themeFillTint="33"/>
          </w:tcPr>
          <w:p w14:paraId="0A892896" w14:textId="77777777" w:rsidR="000429F0" w:rsidRPr="00E73C25" w:rsidRDefault="000429F0" w:rsidP="00FC0C44">
            <w:pPr>
              <w:rPr>
                <w:rFonts w:ascii="Times New Roman" w:hAnsi="Times New Roman" w:cs="Times New Roman"/>
              </w:rPr>
            </w:pPr>
            <w:r w:rsidRPr="00E73C25">
              <w:rPr>
                <w:rFonts w:ascii="Times New Roman" w:hAnsi="Times New Roman" w:cs="Times New Roman"/>
              </w:rPr>
              <w:t>TIPO DI DIFFICOLTA’</w:t>
            </w:r>
          </w:p>
        </w:tc>
        <w:tc>
          <w:tcPr>
            <w:tcW w:w="2908" w:type="dxa"/>
            <w:shd w:val="clear" w:color="auto" w:fill="DEEAF6" w:themeFill="accent1" w:themeFillTint="33"/>
          </w:tcPr>
          <w:p w14:paraId="4AE6B871" w14:textId="77777777" w:rsidR="000429F0" w:rsidRPr="00E73C25" w:rsidRDefault="000429F0" w:rsidP="00FC0C44">
            <w:pPr>
              <w:rPr>
                <w:rFonts w:ascii="Times New Roman" w:hAnsi="Times New Roman" w:cs="Times New Roman"/>
              </w:rPr>
            </w:pPr>
            <w:r w:rsidRPr="00E73C25">
              <w:rPr>
                <w:rFonts w:ascii="Times New Roman" w:hAnsi="Times New Roman" w:cs="Times New Roman"/>
              </w:rPr>
              <w:t>INTERVENTI</w:t>
            </w:r>
          </w:p>
        </w:tc>
      </w:tr>
      <w:tr w:rsidR="000429F0" w14:paraId="1E532B83" w14:textId="77777777" w:rsidTr="00FC0C44">
        <w:tc>
          <w:tcPr>
            <w:tcW w:w="3047" w:type="dxa"/>
          </w:tcPr>
          <w:p w14:paraId="4C6D2AFC" w14:textId="77777777" w:rsidR="000429F0" w:rsidRDefault="000429F0" w:rsidP="00FC0C44">
            <w:pPr>
              <w:rPr>
                <w:rFonts w:ascii="Arial" w:hAnsi="Arial"/>
                <w:sz w:val="28"/>
                <w:szCs w:val="28"/>
              </w:rPr>
            </w:pPr>
          </w:p>
        </w:tc>
        <w:tc>
          <w:tcPr>
            <w:tcW w:w="3259" w:type="dxa"/>
          </w:tcPr>
          <w:p w14:paraId="1316E023" w14:textId="77777777" w:rsidR="000429F0" w:rsidRDefault="000429F0" w:rsidP="00FC0C44">
            <w:pPr>
              <w:rPr>
                <w:rFonts w:ascii="Arial" w:hAnsi="Arial"/>
                <w:sz w:val="28"/>
                <w:szCs w:val="28"/>
              </w:rPr>
            </w:pPr>
          </w:p>
        </w:tc>
        <w:tc>
          <w:tcPr>
            <w:tcW w:w="2908" w:type="dxa"/>
          </w:tcPr>
          <w:p w14:paraId="6FA16957" w14:textId="77777777" w:rsidR="000429F0" w:rsidRDefault="000429F0" w:rsidP="00FC0C44">
            <w:pPr>
              <w:rPr>
                <w:rFonts w:ascii="Arial" w:hAnsi="Arial"/>
                <w:sz w:val="28"/>
                <w:szCs w:val="28"/>
              </w:rPr>
            </w:pPr>
          </w:p>
        </w:tc>
      </w:tr>
      <w:tr w:rsidR="000429F0" w14:paraId="631FDA67" w14:textId="77777777" w:rsidTr="00FC0C44">
        <w:tc>
          <w:tcPr>
            <w:tcW w:w="3047" w:type="dxa"/>
          </w:tcPr>
          <w:p w14:paraId="77B912A2" w14:textId="77777777" w:rsidR="000429F0" w:rsidRDefault="000429F0" w:rsidP="00FC0C44">
            <w:pPr>
              <w:rPr>
                <w:rFonts w:ascii="Arial" w:hAnsi="Arial"/>
                <w:sz w:val="28"/>
                <w:szCs w:val="28"/>
              </w:rPr>
            </w:pPr>
          </w:p>
        </w:tc>
        <w:tc>
          <w:tcPr>
            <w:tcW w:w="3259" w:type="dxa"/>
          </w:tcPr>
          <w:p w14:paraId="120CCD16" w14:textId="77777777" w:rsidR="000429F0" w:rsidRDefault="000429F0" w:rsidP="00FC0C44">
            <w:pPr>
              <w:rPr>
                <w:rFonts w:ascii="Arial" w:hAnsi="Arial"/>
                <w:sz w:val="28"/>
                <w:szCs w:val="28"/>
              </w:rPr>
            </w:pPr>
          </w:p>
        </w:tc>
        <w:tc>
          <w:tcPr>
            <w:tcW w:w="2908" w:type="dxa"/>
          </w:tcPr>
          <w:p w14:paraId="10247EC4" w14:textId="77777777" w:rsidR="000429F0" w:rsidRDefault="000429F0" w:rsidP="00FC0C44">
            <w:pPr>
              <w:rPr>
                <w:rFonts w:ascii="Arial" w:hAnsi="Arial"/>
                <w:sz w:val="28"/>
                <w:szCs w:val="28"/>
              </w:rPr>
            </w:pPr>
          </w:p>
        </w:tc>
      </w:tr>
      <w:tr w:rsidR="000429F0" w14:paraId="32B5903E" w14:textId="77777777" w:rsidTr="00FC0C44">
        <w:tc>
          <w:tcPr>
            <w:tcW w:w="3047" w:type="dxa"/>
          </w:tcPr>
          <w:p w14:paraId="580A79E8" w14:textId="77777777" w:rsidR="000429F0" w:rsidRDefault="000429F0" w:rsidP="00FC0C44">
            <w:pPr>
              <w:rPr>
                <w:rFonts w:ascii="Arial" w:hAnsi="Arial"/>
                <w:sz w:val="28"/>
                <w:szCs w:val="28"/>
              </w:rPr>
            </w:pPr>
          </w:p>
        </w:tc>
        <w:tc>
          <w:tcPr>
            <w:tcW w:w="3259" w:type="dxa"/>
          </w:tcPr>
          <w:p w14:paraId="24F3A6FA" w14:textId="77777777" w:rsidR="000429F0" w:rsidRDefault="000429F0" w:rsidP="00FC0C44">
            <w:pPr>
              <w:rPr>
                <w:rFonts w:ascii="Arial" w:hAnsi="Arial"/>
                <w:sz w:val="28"/>
                <w:szCs w:val="28"/>
              </w:rPr>
            </w:pPr>
          </w:p>
        </w:tc>
        <w:tc>
          <w:tcPr>
            <w:tcW w:w="2908" w:type="dxa"/>
          </w:tcPr>
          <w:p w14:paraId="32599BAA" w14:textId="77777777" w:rsidR="000429F0" w:rsidRDefault="000429F0" w:rsidP="00FC0C44">
            <w:pPr>
              <w:rPr>
                <w:rFonts w:ascii="Arial" w:hAnsi="Arial"/>
                <w:sz w:val="28"/>
                <w:szCs w:val="28"/>
              </w:rPr>
            </w:pPr>
          </w:p>
        </w:tc>
      </w:tr>
      <w:tr w:rsidR="000429F0" w14:paraId="3ABB7F35" w14:textId="77777777" w:rsidTr="00FC0C44">
        <w:tc>
          <w:tcPr>
            <w:tcW w:w="3047" w:type="dxa"/>
          </w:tcPr>
          <w:p w14:paraId="7A6B58EF" w14:textId="77777777" w:rsidR="000429F0" w:rsidRDefault="000429F0" w:rsidP="00FC0C44">
            <w:pPr>
              <w:rPr>
                <w:rFonts w:ascii="Arial" w:hAnsi="Arial"/>
                <w:sz w:val="28"/>
                <w:szCs w:val="28"/>
              </w:rPr>
            </w:pPr>
          </w:p>
        </w:tc>
        <w:tc>
          <w:tcPr>
            <w:tcW w:w="3259" w:type="dxa"/>
          </w:tcPr>
          <w:p w14:paraId="033FD4CB" w14:textId="77777777" w:rsidR="000429F0" w:rsidRDefault="000429F0" w:rsidP="00FC0C44">
            <w:pPr>
              <w:rPr>
                <w:rFonts w:ascii="Arial" w:hAnsi="Arial"/>
                <w:sz w:val="28"/>
                <w:szCs w:val="28"/>
              </w:rPr>
            </w:pPr>
          </w:p>
        </w:tc>
        <w:tc>
          <w:tcPr>
            <w:tcW w:w="2908" w:type="dxa"/>
          </w:tcPr>
          <w:p w14:paraId="42D32EE9" w14:textId="77777777" w:rsidR="000429F0" w:rsidRDefault="000429F0" w:rsidP="00FC0C44">
            <w:pPr>
              <w:rPr>
                <w:rFonts w:ascii="Arial" w:hAnsi="Arial"/>
                <w:sz w:val="28"/>
                <w:szCs w:val="28"/>
              </w:rPr>
            </w:pPr>
          </w:p>
        </w:tc>
      </w:tr>
    </w:tbl>
    <w:p w14:paraId="568813B8" w14:textId="77777777" w:rsidR="00CC1A50" w:rsidRPr="00CC1A50" w:rsidRDefault="00CC1A50" w:rsidP="00CC1A50"/>
    <w:p w14:paraId="100FEDD1" w14:textId="74D09EAA" w:rsidR="002B3ED1" w:rsidRPr="00FC5F2B" w:rsidRDefault="000429F0" w:rsidP="00FC5F2B">
      <w:pPr>
        <w:pStyle w:val="Titolo2"/>
        <w:ind w:left="567"/>
        <w:rPr>
          <w:bCs/>
          <w:sz w:val="24"/>
        </w:rPr>
      </w:pPr>
      <w:r w:rsidRPr="000429F0">
        <w:rPr>
          <w:bCs/>
          <w:sz w:val="24"/>
        </w:rPr>
        <w:t xml:space="preserve">Il Coordinatore presenta i seguenti casi di allievi con certificazione di Dislessia, per i quali il </w:t>
      </w:r>
      <w:proofErr w:type="spellStart"/>
      <w:r w:rsidRPr="000429F0">
        <w:rPr>
          <w:bCs/>
          <w:sz w:val="24"/>
        </w:rPr>
        <w:t>C</w:t>
      </w:r>
      <w:r w:rsidR="00E73C25">
        <w:rPr>
          <w:bCs/>
          <w:sz w:val="24"/>
        </w:rPr>
        <w:t>.</w:t>
      </w:r>
      <w:r w:rsidRPr="000429F0">
        <w:rPr>
          <w:bCs/>
          <w:sz w:val="24"/>
        </w:rPr>
        <w:t>d</w:t>
      </w:r>
      <w:r w:rsidR="00E73C25">
        <w:rPr>
          <w:bCs/>
          <w:sz w:val="24"/>
        </w:rPr>
        <w:t>.</w:t>
      </w:r>
      <w:r w:rsidRPr="000429F0">
        <w:rPr>
          <w:bCs/>
          <w:sz w:val="24"/>
        </w:rPr>
        <w:t>C</w:t>
      </w:r>
      <w:proofErr w:type="spellEnd"/>
      <w:r w:rsidR="00E73C25">
        <w:rPr>
          <w:bCs/>
          <w:sz w:val="24"/>
        </w:rPr>
        <w:t>.</w:t>
      </w:r>
      <w:r w:rsidRPr="000429F0">
        <w:rPr>
          <w:bCs/>
          <w:sz w:val="24"/>
        </w:rPr>
        <w:t xml:space="preserve"> provvede a compilare il “Piano di studio personalizzato”.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5750"/>
      </w:tblGrid>
      <w:tr w:rsidR="000429F0" w:rsidRPr="000429F0" w14:paraId="644F717A" w14:textId="77777777" w:rsidTr="00E73C25">
        <w:tc>
          <w:tcPr>
            <w:tcW w:w="3872" w:type="dxa"/>
            <w:tcBorders>
              <w:top w:val="single" w:sz="4" w:space="0" w:color="auto"/>
              <w:left w:val="single" w:sz="4" w:space="0" w:color="auto"/>
              <w:bottom w:val="single" w:sz="4" w:space="0" w:color="auto"/>
              <w:right w:val="single" w:sz="4" w:space="0" w:color="auto"/>
            </w:tcBorders>
          </w:tcPr>
          <w:p w14:paraId="1EE8F3F6" w14:textId="77777777" w:rsidR="000429F0" w:rsidRPr="000429F0" w:rsidRDefault="000429F0" w:rsidP="00FC0C44">
            <w:pPr>
              <w:rPr>
                <w:rFonts w:ascii="Times New Roman" w:hAnsi="Times New Roman" w:cs="Times New Roman"/>
              </w:rPr>
            </w:pPr>
            <w:r w:rsidRPr="000429F0">
              <w:rPr>
                <w:rFonts w:ascii="Times New Roman" w:hAnsi="Times New Roman" w:cs="Times New Roman"/>
              </w:rPr>
              <w:t>Allievo</w:t>
            </w:r>
          </w:p>
        </w:tc>
        <w:tc>
          <w:tcPr>
            <w:tcW w:w="5750" w:type="dxa"/>
            <w:tcBorders>
              <w:top w:val="single" w:sz="4" w:space="0" w:color="auto"/>
              <w:left w:val="single" w:sz="4" w:space="0" w:color="auto"/>
              <w:bottom w:val="single" w:sz="4" w:space="0" w:color="auto"/>
              <w:right w:val="single" w:sz="4" w:space="0" w:color="auto"/>
            </w:tcBorders>
          </w:tcPr>
          <w:p w14:paraId="69E3D42B" w14:textId="77777777" w:rsidR="000429F0" w:rsidRPr="000429F0" w:rsidRDefault="000429F0" w:rsidP="00FC0C44">
            <w:pPr>
              <w:rPr>
                <w:rFonts w:ascii="Times New Roman" w:hAnsi="Times New Roman" w:cs="Times New Roman"/>
              </w:rPr>
            </w:pPr>
            <w:r w:rsidRPr="000429F0">
              <w:rPr>
                <w:rFonts w:ascii="Times New Roman" w:hAnsi="Times New Roman" w:cs="Times New Roman"/>
              </w:rPr>
              <w:t>Certificazione</w:t>
            </w:r>
          </w:p>
        </w:tc>
      </w:tr>
      <w:tr w:rsidR="000429F0" w14:paraId="216634F7" w14:textId="77777777" w:rsidTr="00E73C25">
        <w:tc>
          <w:tcPr>
            <w:tcW w:w="3872" w:type="dxa"/>
            <w:tcBorders>
              <w:top w:val="single" w:sz="4" w:space="0" w:color="auto"/>
              <w:left w:val="single" w:sz="4" w:space="0" w:color="auto"/>
              <w:bottom w:val="single" w:sz="4" w:space="0" w:color="auto"/>
              <w:right w:val="single" w:sz="4" w:space="0" w:color="auto"/>
            </w:tcBorders>
          </w:tcPr>
          <w:p w14:paraId="56C138D3" w14:textId="77777777" w:rsidR="000429F0" w:rsidRDefault="000429F0" w:rsidP="00FC0C44"/>
        </w:tc>
        <w:tc>
          <w:tcPr>
            <w:tcW w:w="5750" w:type="dxa"/>
            <w:tcBorders>
              <w:top w:val="single" w:sz="4" w:space="0" w:color="auto"/>
              <w:left w:val="single" w:sz="4" w:space="0" w:color="auto"/>
              <w:bottom w:val="single" w:sz="4" w:space="0" w:color="auto"/>
              <w:right w:val="single" w:sz="4" w:space="0" w:color="auto"/>
            </w:tcBorders>
          </w:tcPr>
          <w:p w14:paraId="4DADD8E2" w14:textId="77777777" w:rsidR="000429F0" w:rsidRDefault="000429F0" w:rsidP="00FC0C44"/>
        </w:tc>
      </w:tr>
      <w:tr w:rsidR="000429F0" w14:paraId="7F3C70E4" w14:textId="77777777" w:rsidTr="00E73C25">
        <w:tc>
          <w:tcPr>
            <w:tcW w:w="3872" w:type="dxa"/>
            <w:tcBorders>
              <w:top w:val="single" w:sz="4" w:space="0" w:color="auto"/>
              <w:left w:val="single" w:sz="4" w:space="0" w:color="auto"/>
              <w:bottom w:val="single" w:sz="4" w:space="0" w:color="auto"/>
              <w:right w:val="single" w:sz="4" w:space="0" w:color="auto"/>
            </w:tcBorders>
          </w:tcPr>
          <w:p w14:paraId="690A998E" w14:textId="77777777" w:rsidR="000429F0" w:rsidRDefault="000429F0" w:rsidP="00FC0C44"/>
        </w:tc>
        <w:tc>
          <w:tcPr>
            <w:tcW w:w="5750" w:type="dxa"/>
            <w:tcBorders>
              <w:top w:val="single" w:sz="4" w:space="0" w:color="auto"/>
              <w:left w:val="single" w:sz="4" w:space="0" w:color="auto"/>
              <w:bottom w:val="single" w:sz="4" w:space="0" w:color="auto"/>
              <w:right w:val="single" w:sz="4" w:space="0" w:color="auto"/>
            </w:tcBorders>
          </w:tcPr>
          <w:p w14:paraId="56B1D4C5" w14:textId="77777777" w:rsidR="000429F0" w:rsidRDefault="000429F0" w:rsidP="00FC0C44"/>
        </w:tc>
      </w:tr>
    </w:tbl>
    <w:p w14:paraId="206388E9" w14:textId="77777777" w:rsidR="000429F0" w:rsidRDefault="000429F0" w:rsidP="000429F0"/>
    <w:p w14:paraId="1E41F299" w14:textId="6874025D" w:rsidR="00E73C25" w:rsidRDefault="00E73C25" w:rsidP="00CA7FBE">
      <w:pPr>
        <w:pStyle w:val="Paragrafoelenco"/>
        <w:numPr>
          <w:ilvl w:val="0"/>
          <w:numId w:val="1"/>
        </w:numPr>
        <w:rPr>
          <w:rFonts w:ascii="Times New Roman" w:hAnsi="Times New Roman" w:cs="Times New Roman"/>
          <w:b/>
          <w:sz w:val="28"/>
          <w:szCs w:val="28"/>
        </w:rPr>
      </w:pPr>
      <w:r w:rsidRPr="001227FA">
        <w:rPr>
          <w:rFonts w:ascii="Times New Roman" w:hAnsi="Times New Roman" w:cs="Times New Roman"/>
          <w:b/>
          <w:sz w:val="28"/>
          <w:szCs w:val="28"/>
        </w:rPr>
        <w:t xml:space="preserve">  </w:t>
      </w:r>
      <w:r w:rsidR="001227FA" w:rsidRPr="001227FA">
        <w:rPr>
          <w:rFonts w:ascii="Times New Roman" w:hAnsi="Times New Roman" w:cs="Times New Roman"/>
          <w:b/>
          <w:sz w:val="28"/>
          <w:szCs w:val="28"/>
        </w:rPr>
        <w:t xml:space="preserve"> PROGRAMMAZIONE</w:t>
      </w:r>
    </w:p>
    <w:p w14:paraId="7391EC9D" w14:textId="77777777" w:rsidR="006101E2" w:rsidRDefault="006101E2" w:rsidP="008A6F00">
      <w:pPr>
        <w:rPr>
          <w:rFonts w:ascii="Times New Roman" w:hAnsi="Times New Roman" w:cs="Times New Roman"/>
          <w:b/>
        </w:rPr>
      </w:pPr>
    </w:p>
    <w:p w14:paraId="7EAD6E9B" w14:textId="423582E9" w:rsidR="008A6F00" w:rsidRPr="001927DB" w:rsidRDefault="008A6F00" w:rsidP="008A6F00">
      <w:pPr>
        <w:rPr>
          <w:rFonts w:ascii="Times New Roman" w:hAnsi="Times New Roman" w:cs="Times New Roman"/>
          <w:b/>
        </w:rPr>
      </w:pPr>
      <w:r w:rsidRPr="001927DB">
        <w:rPr>
          <w:rFonts w:ascii="Times New Roman" w:hAnsi="Times New Roman" w:cs="Times New Roman"/>
          <w:b/>
        </w:rPr>
        <w:t>2.</w:t>
      </w:r>
      <w:r w:rsidR="00565829">
        <w:rPr>
          <w:rFonts w:ascii="Times New Roman" w:hAnsi="Times New Roman" w:cs="Times New Roman"/>
          <w:b/>
        </w:rPr>
        <w:t>A</w:t>
      </w:r>
      <w:r w:rsidRPr="001927DB">
        <w:rPr>
          <w:rFonts w:ascii="Times New Roman" w:hAnsi="Times New Roman" w:cs="Times New Roman"/>
          <w:b/>
        </w:rPr>
        <w:t xml:space="preserve">   QUADRO DEGLI OBIETTIVI SOCIO-COMPORTAMENTALI</w:t>
      </w:r>
    </w:p>
    <w:tbl>
      <w:tblPr>
        <w:tblpPr w:leftFromText="141" w:rightFromText="141" w:vertAnchor="text" w:horzAnchor="page" w:tblpX="1232"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6"/>
        <w:gridCol w:w="3213"/>
        <w:gridCol w:w="3203"/>
      </w:tblGrid>
      <w:tr w:rsidR="008A6F00" w:rsidRPr="001927DB" w14:paraId="13AF706B" w14:textId="77777777" w:rsidTr="004607A7">
        <w:tc>
          <w:tcPr>
            <w:tcW w:w="3206" w:type="dxa"/>
            <w:shd w:val="clear" w:color="auto" w:fill="DEEAF6" w:themeFill="accent1" w:themeFillTint="33"/>
          </w:tcPr>
          <w:p w14:paraId="2222F4B0"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b/>
                <w:sz w:val="18"/>
                <w:szCs w:val="18"/>
              </w:rPr>
              <w:t>RISPETTARE  LE  REGOLE</w:t>
            </w:r>
          </w:p>
        </w:tc>
        <w:tc>
          <w:tcPr>
            <w:tcW w:w="3213" w:type="dxa"/>
            <w:shd w:val="clear" w:color="auto" w:fill="DEEAF6" w:themeFill="accent1" w:themeFillTint="33"/>
          </w:tcPr>
          <w:p w14:paraId="3211D769"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b/>
                <w:sz w:val="18"/>
                <w:szCs w:val="18"/>
              </w:rPr>
              <w:t>RISPETTARE PERSONE E COSE</w:t>
            </w:r>
          </w:p>
        </w:tc>
        <w:tc>
          <w:tcPr>
            <w:tcW w:w="3203" w:type="dxa"/>
            <w:shd w:val="clear" w:color="auto" w:fill="DEEAF6" w:themeFill="accent1" w:themeFillTint="33"/>
          </w:tcPr>
          <w:p w14:paraId="718197F4"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b/>
                <w:sz w:val="18"/>
                <w:szCs w:val="18"/>
              </w:rPr>
              <w:t>LAVORARE IN GRUPPO</w:t>
            </w:r>
          </w:p>
        </w:tc>
      </w:tr>
      <w:tr w:rsidR="008A6F00" w:rsidRPr="001927DB" w14:paraId="5BF1E6E0" w14:textId="77777777" w:rsidTr="008A6F00">
        <w:tc>
          <w:tcPr>
            <w:tcW w:w="3206" w:type="dxa"/>
          </w:tcPr>
          <w:p w14:paraId="4C786740" w14:textId="77777777" w:rsidR="008A6F00" w:rsidRPr="001927DB" w:rsidRDefault="008A6F00" w:rsidP="008A6F00">
            <w:pPr>
              <w:snapToGrid w:val="0"/>
              <w:rPr>
                <w:rFonts w:ascii="Times New Roman" w:hAnsi="Times New Roman" w:cs="Times New Roman"/>
                <w:bCs/>
                <w:sz w:val="18"/>
                <w:szCs w:val="18"/>
              </w:rPr>
            </w:pPr>
            <w:r w:rsidRPr="001927DB">
              <w:rPr>
                <w:rFonts w:ascii="Times New Roman" w:hAnsi="Times New Roman" w:cs="Times New Roman"/>
                <w:bCs/>
                <w:sz w:val="18"/>
                <w:szCs w:val="18"/>
                <w:u w:val="single"/>
              </w:rPr>
              <w:t>Puntualità</w:t>
            </w:r>
            <w:r w:rsidRPr="001927DB">
              <w:rPr>
                <w:rFonts w:ascii="Times New Roman" w:hAnsi="Times New Roman" w:cs="Times New Roman"/>
                <w:bCs/>
                <w:sz w:val="18"/>
                <w:szCs w:val="18"/>
              </w:rPr>
              <w:t>:</w:t>
            </w:r>
          </w:p>
          <w:p w14:paraId="421DECCC" w14:textId="77777777" w:rsidR="008A6F00" w:rsidRPr="001927DB" w:rsidRDefault="008A6F00" w:rsidP="00CA7FBE">
            <w:pPr>
              <w:widowControl w:val="0"/>
              <w:numPr>
                <w:ilvl w:val="0"/>
                <w:numId w:val="3"/>
              </w:numPr>
              <w:tabs>
                <w:tab w:val="clear" w:pos="720"/>
                <w:tab w:val="num" w:pos="461"/>
                <w:tab w:val="left" w:pos="4320"/>
              </w:tabs>
              <w:suppressAutoHyphens/>
              <w:ind w:hanging="685"/>
              <w:rPr>
                <w:rFonts w:ascii="Times New Roman" w:hAnsi="Times New Roman" w:cs="Times New Roman"/>
                <w:sz w:val="18"/>
                <w:szCs w:val="18"/>
              </w:rPr>
            </w:pPr>
            <w:r w:rsidRPr="001927DB">
              <w:rPr>
                <w:rFonts w:ascii="Times New Roman" w:hAnsi="Times New Roman" w:cs="Times New Roman"/>
                <w:sz w:val="18"/>
                <w:szCs w:val="18"/>
              </w:rPr>
              <w:t>nell’ingresso della classe</w:t>
            </w:r>
          </w:p>
          <w:p w14:paraId="11123331" w14:textId="77777777" w:rsidR="008A6F00" w:rsidRPr="001927DB" w:rsidRDefault="008A6F00" w:rsidP="00CA7FBE">
            <w:pPr>
              <w:widowControl w:val="0"/>
              <w:numPr>
                <w:ilvl w:val="0"/>
                <w:numId w:val="3"/>
              </w:numPr>
              <w:tabs>
                <w:tab w:val="clear" w:pos="720"/>
                <w:tab w:val="num" w:pos="461"/>
                <w:tab w:val="left" w:pos="4320"/>
              </w:tabs>
              <w:suppressAutoHyphens/>
              <w:ind w:left="461" w:right="-273" w:hanging="426"/>
              <w:rPr>
                <w:rFonts w:ascii="Times New Roman" w:hAnsi="Times New Roman" w:cs="Times New Roman"/>
                <w:sz w:val="18"/>
                <w:szCs w:val="18"/>
              </w:rPr>
            </w:pPr>
            <w:r w:rsidRPr="001927DB">
              <w:rPr>
                <w:rFonts w:ascii="Times New Roman" w:hAnsi="Times New Roman" w:cs="Times New Roman"/>
                <w:sz w:val="18"/>
                <w:szCs w:val="18"/>
              </w:rPr>
              <w:t>nelle giustificazioni delle assenze e dei ritardi</w:t>
            </w:r>
          </w:p>
          <w:p w14:paraId="0242938E" w14:textId="77777777" w:rsidR="008A6F00" w:rsidRPr="001927DB" w:rsidRDefault="008A6F00" w:rsidP="00CA7FBE">
            <w:pPr>
              <w:widowControl w:val="0"/>
              <w:numPr>
                <w:ilvl w:val="0"/>
                <w:numId w:val="3"/>
              </w:numPr>
              <w:tabs>
                <w:tab w:val="clear" w:pos="720"/>
                <w:tab w:val="num" w:pos="461"/>
                <w:tab w:val="left" w:pos="4320"/>
              </w:tabs>
              <w:suppressAutoHyphens/>
              <w:ind w:left="461" w:right="-273" w:hanging="426"/>
              <w:rPr>
                <w:rFonts w:ascii="Times New Roman" w:hAnsi="Times New Roman" w:cs="Times New Roman"/>
                <w:sz w:val="18"/>
                <w:szCs w:val="18"/>
              </w:rPr>
            </w:pPr>
            <w:r w:rsidRPr="001927DB">
              <w:rPr>
                <w:rFonts w:ascii="Times New Roman" w:hAnsi="Times New Roman" w:cs="Times New Roman"/>
                <w:sz w:val="18"/>
                <w:szCs w:val="18"/>
              </w:rPr>
              <w:t>nell’esecuzione dei compiti assegnati in classe</w:t>
            </w:r>
          </w:p>
          <w:p w14:paraId="4F235D44" w14:textId="77777777" w:rsidR="008A6F00" w:rsidRPr="001927DB" w:rsidRDefault="008A6F00" w:rsidP="00CA7FBE">
            <w:pPr>
              <w:widowControl w:val="0"/>
              <w:numPr>
                <w:ilvl w:val="0"/>
                <w:numId w:val="3"/>
              </w:numPr>
              <w:tabs>
                <w:tab w:val="clear" w:pos="720"/>
                <w:tab w:val="num" w:pos="461"/>
                <w:tab w:val="left" w:pos="4320"/>
              </w:tabs>
              <w:suppressAutoHyphens/>
              <w:ind w:left="461" w:right="-273" w:hanging="426"/>
              <w:rPr>
                <w:rFonts w:ascii="Times New Roman" w:hAnsi="Times New Roman" w:cs="Times New Roman"/>
                <w:sz w:val="18"/>
                <w:szCs w:val="18"/>
              </w:rPr>
            </w:pPr>
            <w:r w:rsidRPr="001927DB">
              <w:rPr>
                <w:rFonts w:ascii="Times New Roman" w:hAnsi="Times New Roman" w:cs="Times New Roman"/>
                <w:sz w:val="18"/>
                <w:szCs w:val="18"/>
              </w:rPr>
              <w:t>nei lavori extrascolastici</w:t>
            </w:r>
          </w:p>
          <w:p w14:paraId="1ABDD9C4"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sz w:val="18"/>
                <w:szCs w:val="18"/>
              </w:rPr>
              <w:t xml:space="preserve">       nello svolgimento dei </w:t>
            </w:r>
          </w:p>
          <w:p w14:paraId="0057F971"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sz w:val="18"/>
                <w:szCs w:val="18"/>
              </w:rPr>
              <w:t xml:space="preserve">       compiti assegnati per casa</w:t>
            </w:r>
          </w:p>
          <w:p w14:paraId="4A09113B"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sz w:val="18"/>
                <w:szCs w:val="18"/>
                <w:u w:val="single"/>
              </w:rPr>
              <w:t>Attenzione</w:t>
            </w:r>
            <w:r w:rsidRPr="001927DB">
              <w:rPr>
                <w:rFonts w:ascii="Times New Roman" w:hAnsi="Times New Roman" w:cs="Times New Roman"/>
                <w:sz w:val="18"/>
                <w:szCs w:val="18"/>
              </w:rPr>
              <w:t>:</w:t>
            </w:r>
          </w:p>
          <w:p w14:paraId="58E6F294" w14:textId="77777777" w:rsidR="008A6F00" w:rsidRPr="001927DB" w:rsidRDefault="008A6F00" w:rsidP="00CA7FBE">
            <w:pPr>
              <w:widowControl w:val="0"/>
              <w:numPr>
                <w:ilvl w:val="0"/>
                <w:numId w:val="8"/>
              </w:numPr>
              <w:tabs>
                <w:tab w:val="clear" w:pos="720"/>
                <w:tab w:val="num" w:pos="426"/>
              </w:tabs>
              <w:suppressAutoHyphens/>
              <w:ind w:hanging="720"/>
              <w:rPr>
                <w:rFonts w:ascii="Times New Roman" w:hAnsi="Times New Roman" w:cs="Times New Roman"/>
                <w:sz w:val="18"/>
                <w:szCs w:val="18"/>
              </w:rPr>
            </w:pPr>
            <w:r w:rsidRPr="001927DB">
              <w:rPr>
                <w:rFonts w:ascii="Times New Roman" w:hAnsi="Times New Roman" w:cs="Times New Roman"/>
                <w:sz w:val="18"/>
                <w:szCs w:val="18"/>
              </w:rPr>
              <w:t>alle norme dei regolamenti</w:t>
            </w:r>
          </w:p>
          <w:p w14:paraId="2EF50071" w14:textId="77777777" w:rsidR="008A6F00" w:rsidRPr="001927DB" w:rsidRDefault="008A6F00" w:rsidP="00CA7FBE">
            <w:pPr>
              <w:widowControl w:val="0"/>
              <w:numPr>
                <w:ilvl w:val="0"/>
                <w:numId w:val="8"/>
              </w:numPr>
              <w:tabs>
                <w:tab w:val="clear" w:pos="720"/>
                <w:tab w:val="num" w:pos="426"/>
              </w:tabs>
              <w:suppressAutoHyphens/>
              <w:ind w:hanging="720"/>
              <w:rPr>
                <w:rFonts w:ascii="Times New Roman" w:hAnsi="Times New Roman" w:cs="Times New Roman"/>
                <w:sz w:val="18"/>
                <w:szCs w:val="18"/>
              </w:rPr>
            </w:pPr>
            <w:r w:rsidRPr="001927DB">
              <w:rPr>
                <w:rFonts w:ascii="Times New Roman" w:hAnsi="Times New Roman" w:cs="Times New Roman"/>
                <w:sz w:val="18"/>
                <w:szCs w:val="18"/>
              </w:rPr>
              <w:t>alle norme di sicurezza</w:t>
            </w:r>
          </w:p>
        </w:tc>
        <w:tc>
          <w:tcPr>
            <w:tcW w:w="3213" w:type="dxa"/>
          </w:tcPr>
          <w:p w14:paraId="081EBF61" w14:textId="77777777" w:rsidR="008A6F00" w:rsidRPr="001927DB" w:rsidRDefault="008A6F00" w:rsidP="008A6F00">
            <w:pPr>
              <w:tabs>
                <w:tab w:val="left" w:pos="4320"/>
              </w:tabs>
              <w:ind w:left="57"/>
              <w:rPr>
                <w:rFonts w:ascii="Times New Roman" w:hAnsi="Times New Roman" w:cs="Times New Roman"/>
                <w:sz w:val="18"/>
                <w:szCs w:val="18"/>
              </w:rPr>
            </w:pPr>
            <w:r w:rsidRPr="001927DB">
              <w:rPr>
                <w:rFonts w:ascii="Times New Roman" w:hAnsi="Times New Roman" w:cs="Times New Roman"/>
                <w:sz w:val="18"/>
                <w:szCs w:val="18"/>
                <w:u w:val="single"/>
              </w:rPr>
              <w:t xml:space="preserve">Avere </w:t>
            </w:r>
            <w:proofErr w:type="gramStart"/>
            <w:r w:rsidRPr="001927DB">
              <w:rPr>
                <w:rFonts w:ascii="Times New Roman" w:hAnsi="Times New Roman" w:cs="Times New Roman"/>
                <w:sz w:val="18"/>
                <w:szCs w:val="18"/>
                <w:u w:val="single"/>
              </w:rPr>
              <w:t>rispetto</w:t>
            </w:r>
            <w:r w:rsidRPr="001927DB">
              <w:rPr>
                <w:rFonts w:ascii="Times New Roman" w:hAnsi="Times New Roman" w:cs="Times New Roman"/>
                <w:sz w:val="18"/>
                <w:szCs w:val="18"/>
              </w:rPr>
              <w:t xml:space="preserve"> :</w:t>
            </w:r>
            <w:proofErr w:type="gramEnd"/>
          </w:p>
          <w:p w14:paraId="1EA094ED" w14:textId="77777777" w:rsidR="008A6F00" w:rsidRPr="001927DB" w:rsidRDefault="008A6F00" w:rsidP="00CA7FBE">
            <w:pPr>
              <w:widowControl w:val="0"/>
              <w:numPr>
                <w:ilvl w:val="0"/>
                <w:numId w:val="6"/>
              </w:numPr>
              <w:tabs>
                <w:tab w:val="clear" w:pos="777"/>
                <w:tab w:val="num" w:pos="427"/>
                <w:tab w:val="left" w:pos="4320"/>
              </w:tabs>
              <w:suppressAutoHyphens/>
              <w:ind w:hanging="634"/>
              <w:rPr>
                <w:rFonts w:ascii="Times New Roman" w:hAnsi="Times New Roman" w:cs="Times New Roman"/>
                <w:sz w:val="18"/>
                <w:szCs w:val="18"/>
              </w:rPr>
            </w:pPr>
            <w:r w:rsidRPr="001927DB">
              <w:rPr>
                <w:rFonts w:ascii="Times New Roman" w:hAnsi="Times New Roman" w:cs="Times New Roman"/>
                <w:sz w:val="18"/>
                <w:szCs w:val="18"/>
              </w:rPr>
              <w:t>dei docenti</w:t>
            </w:r>
          </w:p>
          <w:p w14:paraId="117E13C7" w14:textId="77777777" w:rsidR="008A6F00" w:rsidRPr="001927DB" w:rsidRDefault="008A6F00" w:rsidP="00CA7FBE">
            <w:pPr>
              <w:widowControl w:val="0"/>
              <w:numPr>
                <w:ilvl w:val="0"/>
                <w:numId w:val="6"/>
              </w:numPr>
              <w:tabs>
                <w:tab w:val="clear" w:pos="777"/>
                <w:tab w:val="num" w:pos="427"/>
                <w:tab w:val="left" w:pos="4320"/>
              </w:tabs>
              <w:suppressAutoHyphens/>
              <w:ind w:hanging="634"/>
              <w:rPr>
                <w:rFonts w:ascii="Times New Roman" w:hAnsi="Times New Roman" w:cs="Times New Roman"/>
                <w:sz w:val="18"/>
                <w:szCs w:val="18"/>
              </w:rPr>
            </w:pPr>
            <w:r w:rsidRPr="001927DB">
              <w:rPr>
                <w:rFonts w:ascii="Times New Roman" w:hAnsi="Times New Roman" w:cs="Times New Roman"/>
                <w:sz w:val="18"/>
                <w:szCs w:val="18"/>
              </w:rPr>
              <w:t>del personale ATA</w:t>
            </w:r>
          </w:p>
          <w:p w14:paraId="2CC97E4E" w14:textId="77777777" w:rsidR="008A6F00" w:rsidRPr="001927DB" w:rsidRDefault="008A6F00" w:rsidP="00CA7FBE">
            <w:pPr>
              <w:widowControl w:val="0"/>
              <w:numPr>
                <w:ilvl w:val="0"/>
                <w:numId w:val="6"/>
              </w:numPr>
              <w:tabs>
                <w:tab w:val="clear" w:pos="777"/>
                <w:tab w:val="num" w:pos="427"/>
                <w:tab w:val="left" w:pos="4320"/>
              </w:tabs>
              <w:suppressAutoHyphens/>
              <w:ind w:hanging="634"/>
              <w:rPr>
                <w:rFonts w:ascii="Times New Roman" w:hAnsi="Times New Roman" w:cs="Times New Roman"/>
                <w:sz w:val="18"/>
                <w:szCs w:val="18"/>
              </w:rPr>
            </w:pPr>
            <w:r w:rsidRPr="001927DB">
              <w:rPr>
                <w:rFonts w:ascii="Times New Roman" w:hAnsi="Times New Roman" w:cs="Times New Roman"/>
                <w:sz w:val="18"/>
                <w:szCs w:val="18"/>
              </w:rPr>
              <w:t>dei compagni</w:t>
            </w:r>
          </w:p>
          <w:p w14:paraId="48FF34FA" w14:textId="77777777" w:rsidR="008A6F00" w:rsidRPr="001927DB" w:rsidRDefault="008A6F00" w:rsidP="008A6F00">
            <w:pPr>
              <w:pStyle w:val="Corpodeltesto2"/>
              <w:tabs>
                <w:tab w:val="left" w:pos="4320"/>
              </w:tabs>
              <w:rPr>
                <w:rFonts w:ascii="Times New Roman" w:hAnsi="Times New Roman" w:cs="Times New Roman"/>
                <w:sz w:val="18"/>
                <w:szCs w:val="18"/>
              </w:rPr>
            </w:pPr>
            <w:r w:rsidRPr="001927DB">
              <w:rPr>
                <w:rFonts w:ascii="Times New Roman" w:hAnsi="Times New Roman" w:cs="Times New Roman"/>
                <w:sz w:val="18"/>
                <w:szCs w:val="18"/>
              </w:rPr>
              <w:t xml:space="preserve"> </w:t>
            </w:r>
            <w:r w:rsidRPr="001927DB">
              <w:rPr>
                <w:rFonts w:ascii="Times New Roman" w:hAnsi="Times New Roman" w:cs="Times New Roman"/>
                <w:sz w:val="18"/>
                <w:szCs w:val="18"/>
                <w:u w:val="single"/>
              </w:rPr>
              <w:t>Avere cura</w:t>
            </w:r>
            <w:r w:rsidRPr="001927DB">
              <w:rPr>
                <w:rFonts w:ascii="Times New Roman" w:hAnsi="Times New Roman" w:cs="Times New Roman"/>
                <w:sz w:val="18"/>
                <w:szCs w:val="18"/>
              </w:rPr>
              <w:t>:</w:t>
            </w:r>
          </w:p>
          <w:p w14:paraId="01A02EF8" w14:textId="77777777" w:rsidR="008A6F00" w:rsidRPr="001927DB" w:rsidRDefault="008A6F00" w:rsidP="00CA7FBE">
            <w:pPr>
              <w:widowControl w:val="0"/>
              <w:numPr>
                <w:ilvl w:val="0"/>
                <w:numId w:val="7"/>
              </w:numPr>
              <w:tabs>
                <w:tab w:val="clear" w:pos="720"/>
                <w:tab w:val="num" w:pos="427"/>
                <w:tab w:val="left" w:pos="4320"/>
              </w:tabs>
              <w:suppressAutoHyphens/>
              <w:ind w:hanging="577"/>
              <w:rPr>
                <w:rFonts w:ascii="Times New Roman" w:hAnsi="Times New Roman" w:cs="Times New Roman"/>
                <w:sz w:val="18"/>
                <w:szCs w:val="18"/>
              </w:rPr>
            </w:pPr>
            <w:proofErr w:type="gramStart"/>
            <w:r w:rsidRPr="001927DB">
              <w:rPr>
                <w:rFonts w:ascii="Times New Roman" w:hAnsi="Times New Roman" w:cs="Times New Roman"/>
                <w:sz w:val="18"/>
                <w:szCs w:val="18"/>
              </w:rPr>
              <w:t>dell’ aula</w:t>
            </w:r>
            <w:proofErr w:type="gramEnd"/>
          </w:p>
          <w:p w14:paraId="793692E4" w14:textId="77777777" w:rsidR="008A6F00" w:rsidRPr="001927DB" w:rsidRDefault="008A6F00" w:rsidP="00CA7FBE">
            <w:pPr>
              <w:widowControl w:val="0"/>
              <w:numPr>
                <w:ilvl w:val="0"/>
                <w:numId w:val="7"/>
              </w:numPr>
              <w:tabs>
                <w:tab w:val="clear" w:pos="720"/>
                <w:tab w:val="num" w:pos="427"/>
                <w:tab w:val="left" w:pos="4320"/>
              </w:tabs>
              <w:suppressAutoHyphens/>
              <w:ind w:hanging="577"/>
              <w:rPr>
                <w:rFonts w:ascii="Times New Roman" w:hAnsi="Times New Roman" w:cs="Times New Roman"/>
                <w:sz w:val="18"/>
                <w:szCs w:val="18"/>
              </w:rPr>
            </w:pPr>
            <w:r w:rsidRPr="001927DB">
              <w:rPr>
                <w:rFonts w:ascii="Times New Roman" w:hAnsi="Times New Roman" w:cs="Times New Roman"/>
                <w:sz w:val="18"/>
                <w:szCs w:val="18"/>
              </w:rPr>
              <w:t>dei laboratori</w:t>
            </w:r>
          </w:p>
          <w:p w14:paraId="3DAE3AE0" w14:textId="77777777" w:rsidR="008A6F00" w:rsidRPr="001927DB" w:rsidRDefault="008A6F00" w:rsidP="00CA7FBE">
            <w:pPr>
              <w:widowControl w:val="0"/>
              <w:numPr>
                <w:ilvl w:val="0"/>
                <w:numId w:val="7"/>
              </w:numPr>
              <w:tabs>
                <w:tab w:val="clear" w:pos="720"/>
                <w:tab w:val="num" w:pos="427"/>
                <w:tab w:val="left" w:pos="4320"/>
              </w:tabs>
              <w:suppressAutoHyphens/>
              <w:ind w:hanging="577"/>
              <w:rPr>
                <w:rFonts w:ascii="Times New Roman" w:hAnsi="Times New Roman" w:cs="Times New Roman"/>
                <w:sz w:val="18"/>
                <w:szCs w:val="18"/>
              </w:rPr>
            </w:pPr>
            <w:r w:rsidRPr="001927DB">
              <w:rPr>
                <w:rFonts w:ascii="Times New Roman" w:hAnsi="Times New Roman" w:cs="Times New Roman"/>
                <w:sz w:val="18"/>
                <w:szCs w:val="18"/>
              </w:rPr>
              <w:t>degli spazi comuni</w:t>
            </w:r>
          </w:p>
          <w:p w14:paraId="6015871A" w14:textId="77777777" w:rsidR="008A6F00" w:rsidRPr="001927DB" w:rsidRDefault="008A6F00" w:rsidP="00CA7FBE">
            <w:pPr>
              <w:widowControl w:val="0"/>
              <w:numPr>
                <w:ilvl w:val="0"/>
                <w:numId w:val="7"/>
              </w:numPr>
              <w:tabs>
                <w:tab w:val="clear" w:pos="720"/>
                <w:tab w:val="num" w:pos="427"/>
                <w:tab w:val="left" w:pos="4320"/>
              </w:tabs>
              <w:suppressAutoHyphens/>
              <w:ind w:hanging="577"/>
              <w:rPr>
                <w:rFonts w:ascii="Times New Roman" w:hAnsi="Times New Roman" w:cs="Times New Roman"/>
                <w:sz w:val="18"/>
                <w:szCs w:val="18"/>
              </w:rPr>
            </w:pPr>
            <w:r w:rsidRPr="001927DB">
              <w:rPr>
                <w:rFonts w:ascii="Times New Roman" w:hAnsi="Times New Roman" w:cs="Times New Roman"/>
                <w:sz w:val="18"/>
                <w:szCs w:val="18"/>
              </w:rPr>
              <w:t xml:space="preserve">dell’ambiente e delle risorse  </w:t>
            </w:r>
          </w:p>
          <w:p w14:paraId="34ECE795" w14:textId="77777777" w:rsidR="008A6F00" w:rsidRPr="001927DB" w:rsidRDefault="008A6F00" w:rsidP="008A6F00">
            <w:pPr>
              <w:tabs>
                <w:tab w:val="left" w:pos="4320"/>
              </w:tabs>
              <w:ind w:left="57"/>
              <w:rPr>
                <w:rFonts w:ascii="Times New Roman" w:hAnsi="Times New Roman" w:cs="Times New Roman"/>
                <w:sz w:val="18"/>
                <w:szCs w:val="18"/>
              </w:rPr>
            </w:pPr>
            <w:r w:rsidRPr="001927DB">
              <w:rPr>
                <w:rFonts w:ascii="Times New Roman" w:hAnsi="Times New Roman" w:cs="Times New Roman"/>
                <w:sz w:val="18"/>
                <w:szCs w:val="18"/>
              </w:rPr>
              <w:t xml:space="preserve">     naturali</w:t>
            </w:r>
          </w:p>
          <w:p w14:paraId="7F7D119F" w14:textId="77777777" w:rsidR="008A6F00" w:rsidRPr="001927DB" w:rsidRDefault="008A6F00" w:rsidP="008A6F00">
            <w:pPr>
              <w:rPr>
                <w:rFonts w:ascii="Times New Roman" w:hAnsi="Times New Roman" w:cs="Times New Roman"/>
                <w:sz w:val="18"/>
                <w:szCs w:val="18"/>
              </w:rPr>
            </w:pPr>
          </w:p>
        </w:tc>
        <w:tc>
          <w:tcPr>
            <w:tcW w:w="3203" w:type="dxa"/>
          </w:tcPr>
          <w:p w14:paraId="7C1A0070" w14:textId="77777777" w:rsidR="008A6F00" w:rsidRPr="001927DB" w:rsidRDefault="008A6F00" w:rsidP="00CA7FBE">
            <w:pPr>
              <w:widowControl w:val="0"/>
              <w:numPr>
                <w:ilvl w:val="0"/>
                <w:numId w:val="5"/>
              </w:numPr>
              <w:tabs>
                <w:tab w:val="clear" w:pos="862"/>
                <w:tab w:val="num" w:pos="268"/>
                <w:tab w:val="left" w:pos="3012"/>
              </w:tabs>
              <w:suppressAutoHyphens/>
              <w:snapToGrid w:val="0"/>
              <w:ind w:left="268" w:hanging="268"/>
              <w:rPr>
                <w:rFonts w:ascii="Times New Roman" w:hAnsi="Times New Roman" w:cs="Times New Roman"/>
                <w:sz w:val="18"/>
                <w:szCs w:val="18"/>
              </w:rPr>
            </w:pPr>
            <w:r w:rsidRPr="001927DB">
              <w:rPr>
                <w:rFonts w:ascii="Times New Roman" w:hAnsi="Times New Roman" w:cs="Times New Roman"/>
                <w:sz w:val="18"/>
                <w:szCs w:val="18"/>
              </w:rPr>
              <w:t>Partecipare in modo propositivo al dialogo educativo, senza sovrapporsi e rispettando i ruoli.</w:t>
            </w:r>
          </w:p>
          <w:p w14:paraId="0C8FB650" w14:textId="77777777" w:rsidR="008A6F00" w:rsidRPr="001927DB" w:rsidRDefault="008A6F00" w:rsidP="00CA7FBE">
            <w:pPr>
              <w:widowControl w:val="0"/>
              <w:numPr>
                <w:ilvl w:val="0"/>
                <w:numId w:val="4"/>
              </w:numPr>
              <w:tabs>
                <w:tab w:val="num" w:pos="268"/>
                <w:tab w:val="left" w:pos="3012"/>
              </w:tabs>
              <w:suppressAutoHyphens/>
              <w:ind w:left="268" w:hanging="268"/>
              <w:rPr>
                <w:rFonts w:ascii="Times New Roman" w:hAnsi="Times New Roman" w:cs="Times New Roman"/>
                <w:sz w:val="18"/>
                <w:szCs w:val="18"/>
              </w:rPr>
            </w:pPr>
            <w:r w:rsidRPr="001927DB">
              <w:rPr>
                <w:rFonts w:ascii="Times New Roman" w:hAnsi="Times New Roman" w:cs="Times New Roman"/>
                <w:sz w:val="18"/>
                <w:szCs w:val="18"/>
              </w:rPr>
              <w:t>Porsi in relazione con gli altri in modo corretto e leale, accettando critiche, rispettando le opinioni altrui e ammettendo i propri errori.</w:t>
            </w:r>
          </w:p>
          <w:p w14:paraId="0051C4A7" w14:textId="77777777" w:rsidR="008A6F00" w:rsidRPr="001927DB" w:rsidRDefault="008A6F00" w:rsidP="00CA7FBE">
            <w:pPr>
              <w:widowControl w:val="0"/>
              <w:numPr>
                <w:ilvl w:val="0"/>
                <w:numId w:val="4"/>
              </w:numPr>
              <w:tabs>
                <w:tab w:val="num" w:pos="268"/>
                <w:tab w:val="left" w:pos="3012"/>
              </w:tabs>
              <w:suppressAutoHyphens/>
              <w:ind w:left="268" w:hanging="268"/>
              <w:rPr>
                <w:rFonts w:ascii="Times New Roman" w:hAnsi="Times New Roman" w:cs="Times New Roman"/>
                <w:sz w:val="18"/>
                <w:szCs w:val="18"/>
              </w:rPr>
            </w:pPr>
            <w:r w:rsidRPr="001927DB">
              <w:rPr>
                <w:rFonts w:ascii="Times New Roman" w:hAnsi="Times New Roman" w:cs="Times New Roman"/>
                <w:sz w:val="18"/>
                <w:szCs w:val="18"/>
              </w:rPr>
              <w:t>Socializzare con i compagni e con i docenti.</w:t>
            </w:r>
          </w:p>
        </w:tc>
      </w:tr>
    </w:tbl>
    <w:p w14:paraId="108D8647" w14:textId="77777777" w:rsidR="008A6F00" w:rsidRDefault="008A6F00" w:rsidP="00A3191B">
      <w:pPr>
        <w:rPr>
          <w:rFonts w:ascii="Times New Roman" w:hAnsi="Times New Roman" w:cs="Times New Roman"/>
          <w:b/>
        </w:rPr>
      </w:pPr>
    </w:p>
    <w:p w14:paraId="5EBC7425" w14:textId="77777777" w:rsidR="00847A41" w:rsidRDefault="00847A41" w:rsidP="00A3191B">
      <w:pPr>
        <w:rPr>
          <w:rFonts w:ascii="Times New Roman" w:hAnsi="Times New Roman" w:cs="Times New Roman"/>
          <w:b/>
        </w:rPr>
      </w:pPr>
    </w:p>
    <w:p w14:paraId="7EC09890" w14:textId="77777777" w:rsidR="00847A41" w:rsidRDefault="00847A41" w:rsidP="00A3191B">
      <w:pPr>
        <w:rPr>
          <w:rFonts w:ascii="Times New Roman" w:hAnsi="Times New Roman" w:cs="Times New Roman"/>
          <w:b/>
        </w:rPr>
      </w:pPr>
    </w:p>
    <w:p w14:paraId="3DA9C672" w14:textId="77777777" w:rsidR="00847A41" w:rsidRDefault="00847A41" w:rsidP="00A3191B">
      <w:pPr>
        <w:rPr>
          <w:rFonts w:ascii="Times New Roman" w:hAnsi="Times New Roman" w:cs="Times New Roman"/>
          <w:b/>
        </w:rPr>
      </w:pPr>
    </w:p>
    <w:p w14:paraId="352EE040" w14:textId="77777777" w:rsidR="00847A41" w:rsidRDefault="00847A41" w:rsidP="00A3191B">
      <w:pPr>
        <w:rPr>
          <w:rFonts w:ascii="Times New Roman" w:hAnsi="Times New Roman" w:cs="Times New Roman"/>
          <w:b/>
        </w:rPr>
      </w:pPr>
    </w:p>
    <w:p w14:paraId="625DD31C" w14:textId="77777777" w:rsidR="00847A41" w:rsidRDefault="00847A41" w:rsidP="00A3191B">
      <w:pPr>
        <w:rPr>
          <w:rFonts w:ascii="Times New Roman" w:hAnsi="Times New Roman" w:cs="Times New Roman"/>
          <w:b/>
        </w:rPr>
      </w:pPr>
    </w:p>
    <w:p w14:paraId="4478CD89" w14:textId="77777777" w:rsidR="00847A41" w:rsidRDefault="00847A41" w:rsidP="00A3191B">
      <w:pPr>
        <w:rPr>
          <w:rFonts w:ascii="Times New Roman" w:hAnsi="Times New Roman" w:cs="Times New Roman"/>
          <w:b/>
        </w:rPr>
      </w:pPr>
    </w:p>
    <w:p w14:paraId="6971DDFA" w14:textId="77777777" w:rsidR="00847A41" w:rsidRDefault="00847A41" w:rsidP="00A3191B">
      <w:pPr>
        <w:rPr>
          <w:rFonts w:ascii="Times New Roman" w:hAnsi="Times New Roman" w:cs="Times New Roman"/>
          <w:b/>
        </w:rPr>
      </w:pPr>
    </w:p>
    <w:p w14:paraId="505DBE86" w14:textId="77777777" w:rsidR="00847A41" w:rsidRDefault="00847A41" w:rsidP="00A3191B">
      <w:pPr>
        <w:rPr>
          <w:rFonts w:ascii="Times New Roman" w:hAnsi="Times New Roman" w:cs="Times New Roman"/>
          <w:b/>
        </w:rPr>
      </w:pPr>
    </w:p>
    <w:p w14:paraId="3762FA70" w14:textId="77777777" w:rsidR="00847A41" w:rsidRDefault="00847A41" w:rsidP="00A3191B">
      <w:pPr>
        <w:rPr>
          <w:rFonts w:ascii="Times New Roman" w:hAnsi="Times New Roman" w:cs="Times New Roman"/>
          <w:b/>
        </w:rPr>
      </w:pPr>
    </w:p>
    <w:p w14:paraId="6B2E79C5" w14:textId="77777777" w:rsidR="00847A41" w:rsidRDefault="00847A41" w:rsidP="00A3191B">
      <w:pPr>
        <w:rPr>
          <w:rFonts w:ascii="Times New Roman" w:hAnsi="Times New Roman" w:cs="Times New Roman"/>
          <w:b/>
        </w:rPr>
      </w:pPr>
    </w:p>
    <w:p w14:paraId="710267A9" w14:textId="77777777" w:rsidR="00847A41" w:rsidRDefault="00847A41" w:rsidP="00A3191B">
      <w:pPr>
        <w:rPr>
          <w:rFonts w:ascii="Times New Roman" w:hAnsi="Times New Roman" w:cs="Times New Roman"/>
          <w:b/>
        </w:rPr>
      </w:pPr>
    </w:p>
    <w:p w14:paraId="540A80FF" w14:textId="4B89622D" w:rsidR="006101E2" w:rsidRPr="00847A41" w:rsidRDefault="00847A41" w:rsidP="00CA7FBE">
      <w:pPr>
        <w:pStyle w:val="Paragrafoelenco"/>
        <w:numPr>
          <w:ilvl w:val="0"/>
          <w:numId w:val="23"/>
        </w:numPr>
        <w:rPr>
          <w:rFonts w:ascii="Times New Roman" w:hAnsi="Times New Roman" w:cs="Times New Roman"/>
          <w:b/>
        </w:rPr>
      </w:pPr>
      <w:r w:rsidRPr="00847A41">
        <w:rPr>
          <w:rFonts w:ascii="Times New Roman" w:hAnsi="Times New Roman" w:cs="Times New Roman"/>
          <w:b/>
        </w:rPr>
        <w:t xml:space="preserve">B </w:t>
      </w:r>
      <w:r w:rsidR="00A3191B" w:rsidRPr="00847A41">
        <w:rPr>
          <w:rFonts w:ascii="Times New Roman" w:hAnsi="Times New Roman" w:cs="Times New Roman"/>
          <w:b/>
        </w:rPr>
        <w:t>QUADRO DEGLI OBIETTIVI DI COMPETENZA</w:t>
      </w:r>
    </w:p>
    <w:tbl>
      <w:tblPr>
        <w:tblStyle w:val="Grigliatabella"/>
        <w:tblW w:w="0" w:type="auto"/>
        <w:tblLook w:val="04A0" w:firstRow="1" w:lastRow="0" w:firstColumn="1" w:lastColumn="0" w:noHBand="0" w:noVBand="1"/>
      </w:tblPr>
      <w:tblGrid>
        <w:gridCol w:w="10201"/>
      </w:tblGrid>
      <w:tr w:rsidR="006101E2" w:rsidRPr="006101E2" w14:paraId="531CAC4F" w14:textId="77777777" w:rsidTr="00847A41">
        <w:tc>
          <w:tcPr>
            <w:tcW w:w="10201" w:type="dxa"/>
            <w:shd w:val="clear" w:color="auto" w:fill="DEEAF6" w:themeFill="accent1" w:themeFillTint="33"/>
          </w:tcPr>
          <w:p w14:paraId="144C6DCA" w14:textId="4F08FD41" w:rsidR="006101E2" w:rsidRPr="006101E2" w:rsidRDefault="006101E2" w:rsidP="006101E2">
            <w:pPr>
              <w:autoSpaceDE w:val="0"/>
              <w:autoSpaceDN w:val="0"/>
              <w:adjustRightInd w:val="0"/>
              <w:jc w:val="center"/>
              <w:rPr>
                <w:rFonts w:ascii="Times New Roman" w:hAnsi="Times New Roman" w:cs="Times New Roman"/>
                <w:b/>
                <w:iCs/>
              </w:rPr>
            </w:pPr>
            <w:r w:rsidRPr="006101E2">
              <w:rPr>
                <w:rFonts w:ascii="Times New Roman" w:hAnsi="Times New Roman" w:cs="Times New Roman"/>
                <w:b/>
              </w:rPr>
              <w:t>OBIETTIVI COGNITIVI  TRASVERSALI</w:t>
            </w:r>
          </w:p>
        </w:tc>
      </w:tr>
      <w:tr w:rsidR="006101E2" w:rsidRPr="006101E2" w14:paraId="5D2E8203" w14:textId="77777777" w:rsidTr="00847A41">
        <w:tc>
          <w:tcPr>
            <w:tcW w:w="10201" w:type="dxa"/>
          </w:tcPr>
          <w:p w14:paraId="7BEA68FC" w14:textId="77777777" w:rsidR="006101E2" w:rsidRPr="006101E2" w:rsidRDefault="006101E2" w:rsidP="006101E2">
            <w:pPr>
              <w:snapToGrid w:val="0"/>
              <w:rPr>
                <w:rFonts w:ascii="Times New Roman" w:hAnsi="Times New Roman" w:cs="Times New Roman"/>
                <w:sz w:val="20"/>
              </w:rPr>
            </w:pPr>
            <w:r w:rsidRPr="006101E2">
              <w:rPr>
                <w:rFonts w:ascii="Times New Roman" w:hAnsi="Times New Roman" w:cs="Times New Roman"/>
                <w:sz w:val="20"/>
              </w:rPr>
              <w:t>Gli studenti devono acquisire alla fine del secondo biennio tutte le competenze chiave di cittadinanza necessarie per un inserimento consapevole e responsabile nella realtà sociale, politica ed economica.</w:t>
            </w:r>
          </w:p>
          <w:p w14:paraId="6ACA8C0C" w14:textId="77777777" w:rsidR="006101E2" w:rsidRPr="006101E2" w:rsidRDefault="006101E2" w:rsidP="006101E2">
            <w:pPr>
              <w:rPr>
                <w:rFonts w:ascii="Times New Roman" w:hAnsi="Times New Roman" w:cs="Times New Roman"/>
                <w:sz w:val="20"/>
              </w:rPr>
            </w:pPr>
            <w:r w:rsidRPr="006101E2">
              <w:rPr>
                <w:rFonts w:ascii="Times New Roman" w:hAnsi="Times New Roman" w:cs="Times New Roman"/>
                <w:sz w:val="20"/>
              </w:rPr>
              <w:t>Le competenze chiave di cittadinanza previste dal Documento Tecnico sono:</w:t>
            </w:r>
          </w:p>
          <w:p w14:paraId="776B95FA" w14:textId="1BD64393" w:rsidR="006101E2" w:rsidRPr="006101E2" w:rsidRDefault="006101E2" w:rsidP="006101E2">
            <w:pPr>
              <w:rPr>
                <w:rFonts w:ascii="Times New Roman" w:hAnsi="Times New Roman" w:cs="Times New Roman"/>
                <w:sz w:val="20"/>
              </w:rPr>
            </w:pPr>
            <w:r w:rsidRPr="006101E2">
              <w:rPr>
                <w:rFonts w:ascii="Times New Roman" w:hAnsi="Times New Roman" w:cs="Times New Roman"/>
                <w:b/>
                <w:sz w:val="20"/>
              </w:rPr>
              <w:t>imparare ad imparare,</w:t>
            </w:r>
            <w:r>
              <w:rPr>
                <w:rFonts w:ascii="Times New Roman" w:hAnsi="Times New Roman" w:cs="Times New Roman"/>
                <w:b/>
                <w:sz w:val="20"/>
              </w:rPr>
              <w:t xml:space="preserve"> </w:t>
            </w:r>
            <w:r w:rsidRPr="006101E2">
              <w:rPr>
                <w:rFonts w:ascii="Times New Roman" w:hAnsi="Times New Roman" w:cs="Times New Roman"/>
                <w:b/>
                <w:sz w:val="20"/>
              </w:rPr>
              <w:t>progettare,</w:t>
            </w:r>
            <w:r>
              <w:rPr>
                <w:rFonts w:ascii="Times New Roman" w:hAnsi="Times New Roman" w:cs="Times New Roman"/>
                <w:b/>
                <w:sz w:val="20"/>
              </w:rPr>
              <w:t xml:space="preserve"> </w:t>
            </w:r>
            <w:r w:rsidRPr="006101E2">
              <w:rPr>
                <w:rFonts w:ascii="Times New Roman" w:hAnsi="Times New Roman" w:cs="Times New Roman"/>
                <w:b/>
                <w:sz w:val="20"/>
              </w:rPr>
              <w:t>comunicare,</w:t>
            </w:r>
            <w:r>
              <w:rPr>
                <w:rFonts w:ascii="Times New Roman" w:hAnsi="Times New Roman" w:cs="Times New Roman"/>
                <w:b/>
                <w:sz w:val="20"/>
              </w:rPr>
              <w:t xml:space="preserve"> </w:t>
            </w:r>
            <w:r w:rsidRPr="006101E2">
              <w:rPr>
                <w:rFonts w:ascii="Times New Roman" w:hAnsi="Times New Roman" w:cs="Times New Roman"/>
                <w:b/>
                <w:sz w:val="20"/>
              </w:rPr>
              <w:t>collaborare e partecipare, agire in modo autonomo e responsabile, risolvere problemi, individuare collegamenti e relazioni, acquisire ed interpretare informazioni</w:t>
            </w:r>
            <w:r w:rsidRPr="006101E2">
              <w:rPr>
                <w:rFonts w:ascii="Times New Roman" w:hAnsi="Times New Roman" w:cs="Times New Roman"/>
                <w:sz w:val="20"/>
              </w:rPr>
              <w:t>.</w:t>
            </w:r>
          </w:p>
          <w:p w14:paraId="0E0B28F2" w14:textId="0AEE1747" w:rsidR="006101E2" w:rsidRPr="006101E2" w:rsidRDefault="006101E2" w:rsidP="006101E2">
            <w:pPr>
              <w:tabs>
                <w:tab w:val="left" w:pos="1340"/>
              </w:tabs>
              <w:autoSpaceDE w:val="0"/>
              <w:autoSpaceDN w:val="0"/>
              <w:adjustRightInd w:val="0"/>
              <w:jc w:val="both"/>
              <w:rPr>
                <w:rFonts w:ascii="Times New Roman" w:hAnsi="Times New Roman" w:cs="Times New Roman"/>
                <w:b/>
                <w:iCs/>
              </w:rPr>
            </w:pPr>
            <w:r w:rsidRPr="006101E2">
              <w:rPr>
                <w:rFonts w:ascii="Times New Roman" w:hAnsi="Times New Roman" w:cs="Times New Roman"/>
                <w:sz w:val="20"/>
              </w:rPr>
              <w:t xml:space="preserve">I giovani possono acquisire tali competenze attraverso le conoscenze e abilità riferite a competenze di base riconducibili ai </w:t>
            </w:r>
            <w:r w:rsidRPr="006101E2">
              <w:rPr>
                <w:rFonts w:ascii="Times New Roman" w:hAnsi="Times New Roman" w:cs="Times New Roman"/>
                <w:b/>
                <w:sz w:val="20"/>
              </w:rPr>
              <w:t>quattro assi culturali</w:t>
            </w:r>
            <w:r w:rsidR="004607A7">
              <w:rPr>
                <w:rFonts w:ascii="Times New Roman" w:hAnsi="Times New Roman" w:cs="Times New Roman"/>
                <w:sz w:val="20"/>
              </w:rPr>
              <w:t xml:space="preserve"> di seguito</w:t>
            </w:r>
            <w:r w:rsidRPr="006101E2">
              <w:rPr>
                <w:rFonts w:ascii="Times New Roman" w:hAnsi="Times New Roman" w:cs="Times New Roman"/>
                <w:sz w:val="20"/>
              </w:rPr>
              <w:t xml:space="preserve"> riportate</w:t>
            </w:r>
          </w:p>
        </w:tc>
      </w:tr>
    </w:tbl>
    <w:p w14:paraId="402F32E7" w14:textId="77777777" w:rsidR="006101E2" w:rsidRDefault="006101E2" w:rsidP="009A698F">
      <w:pPr>
        <w:autoSpaceDE w:val="0"/>
        <w:autoSpaceDN w:val="0"/>
        <w:adjustRightInd w:val="0"/>
        <w:jc w:val="both"/>
        <w:rPr>
          <w:rFonts w:ascii="Times New Roman" w:hAnsi="Times New Roman" w:cs="Times New Roman"/>
          <w:b/>
          <w:iCs/>
        </w:rPr>
      </w:pPr>
    </w:p>
    <w:tbl>
      <w:tblPr>
        <w:tblpPr w:leftFromText="141" w:rightFromText="141" w:vertAnchor="text" w:tblpX="-10" w:tblpY="-4973"/>
        <w:tblW w:w="10343" w:type="dxa"/>
        <w:tblLayout w:type="fixed"/>
        <w:tblLook w:val="0000" w:firstRow="0" w:lastRow="0" w:firstColumn="0" w:lastColumn="0" w:noHBand="0" w:noVBand="0"/>
      </w:tblPr>
      <w:tblGrid>
        <w:gridCol w:w="4390"/>
        <w:gridCol w:w="1432"/>
        <w:gridCol w:w="4521"/>
      </w:tblGrid>
      <w:tr w:rsidR="006101E2" w:rsidRPr="006101E2" w14:paraId="1A388D31" w14:textId="77777777" w:rsidTr="00847A41">
        <w:trPr>
          <w:cantSplit/>
          <w:trHeight w:val="293"/>
        </w:trPr>
        <w:tc>
          <w:tcPr>
            <w:tcW w:w="5822" w:type="dxa"/>
            <w:gridSpan w:val="2"/>
            <w:tcBorders>
              <w:top w:val="single" w:sz="4" w:space="0" w:color="000000"/>
              <w:left w:val="single" w:sz="4" w:space="0" w:color="000000"/>
              <w:bottom w:val="single" w:sz="4" w:space="0" w:color="000000"/>
            </w:tcBorders>
          </w:tcPr>
          <w:p w14:paraId="523321D3" w14:textId="77777777" w:rsidR="006101E2" w:rsidRPr="006101E2" w:rsidRDefault="006101E2" w:rsidP="004607A7">
            <w:pPr>
              <w:snapToGrid w:val="0"/>
              <w:rPr>
                <w:rFonts w:ascii="Times New Roman" w:hAnsi="Times New Roman" w:cs="Times New Roman"/>
                <w:b/>
                <w:sz w:val="20"/>
                <w:szCs w:val="20"/>
              </w:rPr>
            </w:pPr>
            <w:r w:rsidRPr="006101E2">
              <w:rPr>
                <w:rFonts w:ascii="Times New Roman" w:hAnsi="Times New Roman" w:cs="Times New Roman"/>
                <w:b/>
                <w:sz w:val="20"/>
                <w:szCs w:val="20"/>
              </w:rPr>
              <w:lastRenderedPageBreak/>
              <w:t>Asse dei linguaggi</w:t>
            </w:r>
          </w:p>
          <w:p w14:paraId="0EA57C17" w14:textId="77777777" w:rsidR="006101E2" w:rsidRPr="006101E2" w:rsidRDefault="006101E2" w:rsidP="004607A7">
            <w:pPr>
              <w:pStyle w:val="Rientrocorpodeltesto2"/>
              <w:spacing w:line="240" w:lineRule="auto"/>
              <w:rPr>
                <w:rFonts w:ascii="Times New Roman" w:hAnsi="Times New Roman" w:cs="Times New Roman"/>
                <w:sz w:val="20"/>
                <w:szCs w:val="20"/>
              </w:rPr>
            </w:pPr>
            <w:r w:rsidRPr="006101E2">
              <w:rPr>
                <w:rFonts w:ascii="Times New Roman" w:hAnsi="Times New Roman" w:cs="Times New Roman"/>
                <w:sz w:val="20"/>
                <w:szCs w:val="20"/>
              </w:rPr>
              <w:t>- Padronanza della lingua italiana come capacità di gestire la comunicazione orale, di leggere, comprendere ed interpretare testi di vario tipo e di produrre lavori scritti con molteplici finalità.</w:t>
            </w:r>
          </w:p>
          <w:p w14:paraId="7D962910" w14:textId="77777777" w:rsidR="006101E2" w:rsidRPr="006101E2" w:rsidRDefault="006101E2" w:rsidP="004607A7">
            <w:pPr>
              <w:pStyle w:val="Rientrocorpodeltesto2"/>
              <w:spacing w:line="240" w:lineRule="auto"/>
              <w:rPr>
                <w:rFonts w:ascii="Times New Roman" w:hAnsi="Times New Roman" w:cs="Times New Roman"/>
                <w:sz w:val="20"/>
                <w:szCs w:val="20"/>
              </w:rPr>
            </w:pPr>
            <w:r w:rsidRPr="006101E2">
              <w:rPr>
                <w:rFonts w:ascii="Times New Roman" w:hAnsi="Times New Roman" w:cs="Times New Roman"/>
                <w:sz w:val="20"/>
                <w:szCs w:val="20"/>
              </w:rPr>
              <w:t xml:space="preserve">- </w:t>
            </w:r>
            <w:proofErr w:type="gramStart"/>
            <w:r w:rsidRPr="006101E2">
              <w:rPr>
                <w:rFonts w:ascii="Times New Roman" w:hAnsi="Times New Roman" w:cs="Times New Roman"/>
                <w:sz w:val="20"/>
                <w:szCs w:val="20"/>
              </w:rPr>
              <w:t>Padronanza  di</w:t>
            </w:r>
            <w:proofErr w:type="gramEnd"/>
            <w:r w:rsidRPr="006101E2">
              <w:rPr>
                <w:rFonts w:ascii="Times New Roman" w:hAnsi="Times New Roman" w:cs="Times New Roman"/>
                <w:sz w:val="20"/>
                <w:szCs w:val="20"/>
              </w:rPr>
              <w:t xml:space="preserve">  una lingua straniera nella comprensione e produzione scritta e orale anche ai fini della mobilità di studio e di lavoro.</w:t>
            </w:r>
          </w:p>
          <w:p w14:paraId="04B23930" w14:textId="77777777" w:rsidR="006101E2" w:rsidRPr="006101E2" w:rsidRDefault="006101E2" w:rsidP="004607A7">
            <w:pPr>
              <w:pStyle w:val="Rientrocorpodeltesto2"/>
              <w:spacing w:line="240" w:lineRule="auto"/>
              <w:rPr>
                <w:rFonts w:ascii="Times New Roman" w:hAnsi="Times New Roman" w:cs="Times New Roman"/>
                <w:sz w:val="20"/>
                <w:szCs w:val="20"/>
              </w:rPr>
            </w:pPr>
            <w:r w:rsidRPr="006101E2">
              <w:rPr>
                <w:rFonts w:ascii="Times New Roman" w:hAnsi="Times New Roman" w:cs="Times New Roman"/>
                <w:sz w:val="20"/>
                <w:szCs w:val="20"/>
              </w:rPr>
              <w:t>- Capacità di stabilire collegamenti tra le culture locali, nazionali e internazionali sia in una prospettiva interculturale che ai fini della mobilità di studio e di lavoro.</w:t>
            </w:r>
          </w:p>
          <w:p w14:paraId="444888FB" w14:textId="77777777" w:rsidR="006101E2" w:rsidRPr="006101E2" w:rsidRDefault="006101E2" w:rsidP="004607A7">
            <w:pPr>
              <w:pStyle w:val="Rientrocorpodeltesto2"/>
              <w:spacing w:line="240" w:lineRule="auto"/>
              <w:rPr>
                <w:rFonts w:ascii="Times New Roman" w:hAnsi="Times New Roman" w:cs="Times New Roman"/>
                <w:sz w:val="20"/>
                <w:szCs w:val="20"/>
              </w:rPr>
            </w:pPr>
            <w:r w:rsidRPr="006101E2">
              <w:rPr>
                <w:rFonts w:ascii="Times New Roman" w:hAnsi="Times New Roman" w:cs="Times New Roman"/>
                <w:iCs/>
                <w:sz w:val="20"/>
                <w:szCs w:val="20"/>
              </w:rPr>
              <w:t>- Capacità di riconoscere i principali aspetti comunicativi, culturali e relazionali dell’espressività corporea.</w:t>
            </w:r>
          </w:p>
          <w:p w14:paraId="2DBBD4E9" w14:textId="77777777" w:rsidR="006101E2" w:rsidRPr="006101E2" w:rsidRDefault="006101E2" w:rsidP="004607A7">
            <w:pPr>
              <w:pStyle w:val="Rientrocorpodeltesto2"/>
              <w:spacing w:line="240" w:lineRule="auto"/>
              <w:rPr>
                <w:rFonts w:ascii="Times New Roman" w:hAnsi="Times New Roman" w:cs="Times New Roman"/>
                <w:sz w:val="20"/>
                <w:szCs w:val="20"/>
              </w:rPr>
            </w:pPr>
            <w:r w:rsidRPr="006101E2">
              <w:rPr>
                <w:rFonts w:ascii="Times New Roman" w:hAnsi="Times New Roman" w:cs="Times New Roman"/>
                <w:sz w:val="20"/>
                <w:szCs w:val="20"/>
              </w:rPr>
              <w:t>- Capacità di fruire delle tecnologie della comunicazione e dell’informazione.</w:t>
            </w:r>
          </w:p>
        </w:tc>
        <w:tc>
          <w:tcPr>
            <w:tcW w:w="4521" w:type="dxa"/>
            <w:tcBorders>
              <w:top w:val="single" w:sz="4" w:space="0" w:color="000000"/>
              <w:left w:val="single" w:sz="4" w:space="0" w:color="000000"/>
              <w:bottom w:val="single" w:sz="4" w:space="0" w:color="000000"/>
              <w:right w:val="single" w:sz="4" w:space="0" w:color="000000"/>
            </w:tcBorders>
          </w:tcPr>
          <w:p w14:paraId="19E3AC50" w14:textId="77777777" w:rsidR="006101E2" w:rsidRPr="006101E2" w:rsidRDefault="006101E2" w:rsidP="004607A7">
            <w:pPr>
              <w:snapToGrid w:val="0"/>
              <w:rPr>
                <w:rFonts w:ascii="Times New Roman" w:hAnsi="Times New Roman" w:cs="Times New Roman"/>
                <w:b/>
                <w:sz w:val="20"/>
                <w:szCs w:val="20"/>
              </w:rPr>
            </w:pPr>
            <w:r w:rsidRPr="006101E2">
              <w:rPr>
                <w:rFonts w:ascii="Times New Roman" w:hAnsi="Times New Roman" w:cs="Times New Roman"/>
                <w:b/>
                <w:sz w:val="20"/>
                <w:szCs w:val="20"/>
              </w:rPr>
              <w:t>Asse matematico</w:t>
            </w:r>
          </w:p>
          <w:p w14:paraId="4E563F58" w14:textId="6871032A" w:rsidR="006101E2" w:rsidRPr="006101E2" w:rsidRDefault="006101E2" w:rsidP="004607A7">
            <w:pPr>
              <w:rPr>
                <w:rFonts w:ascii="Times New Roman" w:hAnsi="Times New Roman" w:cs="Times New Roman"/>
                <w:sz w:val="20"/>
                <w:szCs w:val="20"/>
              </w:rPr>
            </w:pPr>
            <w:r w:rsidRPr="006101E2">
              <w:rPr>
                <w:rFonts w:ascii="Times New Roman" w:hAnsi="Times New Roman" w:cs="Times New Roman"/>
                <w:sz w:val="20"/>
                <w:szCs w:val="20"/>
              </w:rPr>
              <w:t xml:space="preserve">- Capacità </w:t>
            </w:r>
            <w:r w:rsidR="00926A25">
              <w:rPr>
                <w:rFonts w:ascii="Times New Roman" w:hAnsi="Times New Roman" w:cs="Times New Roman"/>
                <w:sz w:val="20"/>
                <w:szCs w:val="20"/>
              </w:rPr>
              <w:t xml:space="preserve">di utilizzare </w:t>
            </w:r>
            <w:r w:rsidRPr="006101E2">
              <w:rPr>
                <w:rFonts w:ascii="Times New Roman" w:hAnsi="Times New Roman" w:cs="Times New Roman"/>
                <w:sz w:val="20"/>
                <w:szCs w:val="20"/>
              </w:rPr>
              <w:t>le tecniche e le procedure del calcolo aritmetico ed algebrico, di confrontare e analizzare figure geometriche, di individuare e risolvere problemi; di analizzare i dati e interpretarli, sviluppando deduzione e ragionamenti.</w:t>
            </w:r>
          </w:p>
          <w:p w14:paraId="5DC8FB58" w14:textId="77777777" w:rsidR="006101E2" w:rsidRPr="006101E2" w:rsidRDefault="006101E2" w:rsidP="004607A7">
            <w:pPr>
              <w:tabs>
                <w:tab w:val="left" w:pos="4320"/>
              </w:tabs>
              <w:rPr>
                <w:rStyle w:val="FontStyle18"/>
                <w:rFonts w:eastAsia="Lucida Sans Unicode"/>
                <w:iCs/>
                <w:sz w:val="20"/>
                <w:szCs w:val="20"/>
              </w:rPr>
            </w:pPr>
            <w:r w:rsidRPr="006101E2">
              <w:rPr>
                <w:rStyle w:val="FontStyle18"/>
                <w:rFonts w:eastAsia="Calibri"/>
                <w:iCs/>
                <w:sz w:val="20"/>
                <w:szCs w:val="20"/>
              </w:rPr>
              <w:t>- Capacità di utilizzare gli strumenti matematici, statistici e del calcolo delle probabilità per comprendere le discipline scientifiche e operare nel campo delle scienze applicate.</w:t>
            </w:r>
          </w:p>
          <w:p w14:paraId="025F39C9" w14:textId="77777777" w:rsidR="006101E2" w:rsidRPr="006101E2" w:rsidRDefault="006101E2" w:rsidP="004607A7">
            <w:pPr>
              <w:rPr>
                <w:rFonts w:ascii="Times New Roman" w:hAnsi="Times New Roman" w:cs="Times New Roman"/>
                <w:sz w:val="20"/>
                <w:szCs w:val="20"/>
              </w:rPr>
            </w:pPr>
          </w:p>
        </w:tc>
      </w:tr>
      <w:tr w:rsidR="006101E2" w:rsidRPr="006101E2" w14:paraId="2DBC2F8F" w14:textId="77777777" w:rsidTr="00847A41">
        <w:trPr>
          <w:cantSplit/>
          <w:trHeight w:val="1876"/>
        </w:trPr>
        <w:tc>
          <w:tcPr>
            <w:tcW w:w="5822" w:type="dxa"/>
            <w:gridSpan w:val="2"/>
            <w:tcBorders>
              <w:top w:val="single" w:sz="4" w:space="0" w:color="000000"/>
              <w:left w:val="single" w:sz="4" w:space="0" w:color="000000"/>
              <w:bottom w:val="single" w:sz="4" w:space="0" w:color="000000"/>
            </w:tcBorders>
          </w:tcPr>
          <w:p w14:paraId="068D5AFC" w14:textId="77777777" w:rsidR="006101E2" w:rsidRPr="006101E2" w:rsidRDefault="006101E2" w:rsidP="004607A7">
            <w:pPr>
              <w:snapToGrid w:val="0"/>
              <w:rPr>
                <w:rFonts w:ascii="Times New Roman" w:hAnsi="Times New Roman" w:cs="Times New Roman"/>
                <w:b/>
                <w:sz w:val="20"/>
                <w:szCs w:val="20"/>
              </w:rPr>
            </w:pPr>
            <w:r w:rsidRPr="006101E2">
              <w:rPr>
                <w:rFonts w:ascii="Times New Roman" w:hAnsi="Times New Roman" w:cs="Times New Roman"/>
                <w:b/>
                <w:sz w:val="20"/>
                <w:szCs w:val="20"/>
              </w:rPr>
              <w:t>Asse scientifico-tecnologico</w:t>
            </w:r>
          </w:p>
          <w:p w14:paraId="77E83947" w14:textId="77777777" w:rsidR="006101E2" w:rsidRPr="006101E2" w:rsidRDefault="006101E2" w:rsidP="004607A7">
            <w:pPr>
              <w:rPr>
                <w:rFonts w:ascii="Times New Roman" w:hAnsi="Times New Roman" w:cs="Times New Roman"/>
                <w:sz w:val="20"/>
                <w:szCs w:val="20"/>
              </w:rPr>
            </w:pPr>
            <w:r w:rsidRPr="006101E2">
              <w:rPr>
                <w:rFonts w:ascii="Times New Roman" w:hAnsi="Times New Roman" w:cs="Times New Roman"/>
                <w:sz w:val="20"/>
                <w:szCs w:val="20"/>
              </w:rPr>
              <w:t>- Sviluppo di metodi, concetti e atteggiamenti indispensabili per porsi domande, osservare e comprendere il mondo naturale e quello delle attività umane e contribuire al loro sviluppo nel rispetto dell’ambiente e della persona. In questo campo assumono particolare rilievo l’apprendimento incentrato sulla esperienza e l’attività di laboratorio.</w:t>
            </w:r>
          </w:p>
        </w:tc>
        <w:tc>
          <w:tcPr>
            <w:tcW w:w="4521" w:type="dxa"/>
            <w:tcBorders>
              <w:top w:val="single" w:sz="4" w:space="0" w:color="000000"/>
              <w:left w:val="single" w:sz="4" w:space="0" w:color="000000"/>
              <w:bottom w:val="single" w:sz="4" w:space="0" w:color="000000"/>
              <w:right w:val="single" w:sz="4" w:space="0" w:color="000000"/>
            </w:tcBorders>
          </w:tcPr>
          <w:p w14:paraId="22EA60CA" w14:textId="77777777" w:rsidR="006101E2" w:rsidRPr="006101E2" w:rsidRDefault="006101E2" w:rsidP="004607A7">
            <w:pPr>
              <w:snapToGrid w:val="0"/>
              <w:rPr>
                <w:rFonts w:ascii="Times New Roman" w:hAnsi="Times New Roman" w:cs="Times New Roman"/>
                <w:b/>
                <w:sz w:val="20"/>
                <w:szCs w:val="20"/>
              </w:rPr>
            </w:pPr>
            <w:r w:rsidRPr="006101E2">
              <w:rPr>
                <w:rFonts w:ascii="Times New Roman" w:hAnsi="Times New Roman" w:cs="Times New Roman"/>
                <w:b/>
                <w:sz w:val="20"/>
                <w:szCs w:val="20"/>
              </w:rPr>
              <w:t>Asse storico-sociale</w:t>
            </w:r>
          </w:p>
          <w:p w14:paraId="148FF2F0" w14:textId="77777777" w:rsidR="006101E2" w:rsidRPr="006101E2" w:rsidRDefault="006101E2" w:rsidP="004607A7">
            <w:pPr>
              <w:rPr>
                <w:rFonts w:ascii="Times New Roman" w:hAnsi="Times New Roman" w:cs="Times New Roman"/>
                <w:sz w:val="20"/>
                <w:szCs w:val="20"/>
              </w:rPr>
            </w:pPr>
            <w:r w:rsidRPr="006101E2">
              <w:rPr>
                <w:rFonts w:ascii="Times New Roman" w:hAnsi="Times New Roman" w:cs="Times New Roman"/>
                <w:sz w:val="20"/>
                <w:szCs w:val="20"/>
              </w:rPr>
              <w:t>- Capacità di percepire gli eventi storici a livello locale, nazionale, europeo e mondiale sia nelle loro interconnessioni complesse sia in rapporto al presente.</w:t>
            </w:r>
          </w:p>
          <w:p w14:paraId="71679496" w14:textId="77777777" w:rsidR="006101E2" w:rsidRPr="006101E2" w:rsidRDefault="006101E2" w:rsidP="004607A7">
            <w:pPr>
              <w:rPr>
                <w:rFonts w:ascii="Times New Roman" w:hAnsi="Times New Roman" w:cs="Times New Roman"/>
                <w:sz w:val="20"/>
                <w:szCs w:val="20"/>
              </w:rPr>
            </w:pPr>
            <w:r w:rsidRPr="006101E2">
              <w:rPr>
                <w:rFonts w:ascii="Times New Roman" w:hAnsi="Times New Roman" w:cs="Times New Roman"/>
                <w:sz w:val="20"/>
                <w:szCs w:val="20"/>
              </w:rPr>
              <w:t>- Sviluppo dell’attitudine a problematizzare, a formulare domande e ipotesi interpretative, a collegare con altri ambiti disciplinari.</w:t>
            </w:r>
          </w:p>
        </w:tc>
      </w:tr>
      <w:tr w:rsidR="006101E2" w:rsidRPr="006101E2" w14:paraId="762C8296" w14:textId="77777777" w:rsidTr="00847A41">
        <w:trPr>
          <w:cantSplit/>
          <w:trHeight w:val="312"/>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7795E89" w14:textId="77777777" w:rsidR="006101E2" w:rsidRPr="006101E2" w:rsidRDefault="006101E2" w:rsidP="004607A7">
            <w:pPr>
              <w:pStyle w:val="Intestazionetabella"/>
              <w:suppressLineNumbers w:val="0"/>
              <w:snapToGrid w:val="0"/>
              <w:rPr>
                <w:bCs w:val="0"/>
                <w:sz w:val="20"/>
                <w:szCs w:val="20"/>
              </w:rPr>
            </w:pPr>
            <w:r w:rsidRPr="00F200EF">
              <w:rPr>
                <w:rFonts w:eastAsiaTheme="majorEastAsia"/>
                <w:bCs w:val="0"/>
                <w:color w:val="000000" w:themeColor="text1"/>
                <w:kern w:val="0"/>
              </w:rPr>
              <w:t>COMPETENZE CHIAVE TRASVERSALI</w:t>
            </w:r>
          </w:p>
        </w:tc>
      </w:tr>
      <w:tr w:rsidR="004607A7" w:rsidRPr="006101E2" w14:paraId="279BA3EF" w14:textId="77777777" w:rsidTr="00847A41">
        <w:trPr>
          <w:cantSplit/>
          <w:trHeight w:val="293"/>
        </w:trPr>
        <w:tc>
          <w:tcPr>
            <w:tcW w:w="4390" w:type="dxa"/>
            <w:tcBorders>
              <w:top w:val="single" w:sz="4" w:space="0" w:color="000000"/>
              <w:left w:val="single" w:sz="4" w:space="0" w:color="000000"/>
              <w:bottom w:val="single" w:sz="4" w:space="0" w:color="000000"/>
              <w:right w:val="single" w:sz="4" w:space="0" w:color="000000"/>
            </w:tcBorders>
          </w:tcPr>
          <w:p w14:paraId="249AA603" w14:textId="77777777" w:rsidR="006101E2" w:rsidRPr="006101E2" w:rsidRDefault="006101E2" w:rsidP="004607A7">
            <w:pPr>
              <w:snapToGrid w:val="0"/>
              <w:jc w:val="center"/>
              <w:rPr>
                <w:rFonts w:ascii="Times New Roman" w:hAnsi="Times New Roman" w:cs="Times New Roman"/>
                <w:b/>
                <w:sz w:val="20"/>
                <w:szCs w:val="20"/>
              </w:rPr>
            </w:pPr>
            <w:r w:rsidRPr="006101E2">
              <w:rPr>
                <w:rFonts w:ascii="Times New Roman" w:hAnsi="Times New Roman" w:cs="Times New Roman"/>
                <w:b/>
                <w:caps/>
                <w:sz w:val="20"/>
                <w:szCs w:val="20"/>
              </w:rPr>
              <w:t>COMPETENZE CHIAVE</w:t>
            </w:r>
          </w:p>
        </w:tc>
        <w:tc>
          <w:tcPr>
            <w:tcW w:w="5953" w:type="dxa"/>
            <w:gridSpan w:val="2"/>
            <w:tcBorders>
              <w:top w:val="single" w:sz="4" w:space="0" w:color="000000"/>
              <w:left w:val="single" w:sz="4" w:space="0" w:color="000000"/>
              <w:bottom w:val="single" w:sz="4" w:space="0" w:color="000000"/>
              <w:right w:val="single" w:sz="4" w:space="0" w:color="000000"/>
            </w:tcBorders>
          </w:tcPr>
          <w:p w14:paraId="149F13D9" w14:textId="77777777" w:rsidR="004607A7" w:rsidRDefault="006101E2" w:rsidP="004607A7">
            <w:pPr>
              <w:pStyle w:val="Corpodeltesto3"/>
              <w:spacing w:after="0"/>
              <w:jc w:val="center"/>
              <w:rPr>
                <w:rFonts w:ascii="Times New Roman" w:hAnsi="Times New Roman" w:cs="Times New Roman"/>
                <w:b/>
                <w:sz w:val="20"/>
                <w:szCs w:val="20"/>
              </w:rPr>
            </w:pPr>
            <w:r w:rsidRPr="004607A7">
              <w:rPr>
                <w:rFonts w:ascii="Times New Roman" w:hAnsi="Times New Roman" w:cs="Times New Roman"/>
                <w:b/>
                <w:sz w:val="20"/>
                <w:szCs w:val="20"/>
              </w:rPr>
              <w:t xml:space="preserve">CAPACITA’ DA CONSEGUIRE ALLA FINE </w:t>
            </w:r>
          </w:p>
          <w:p w14:paraId="5BDF7BC2" w14:textId="038B9FCB" w:rsidR="006101E2" w:rsidRPr="004607A7" w:rsidRDefault="006101E2" w:rsidP="004607A7">
            <w:pPr>
              <w:pStyle w:val="Corpodeltesto3"/>
              <w:spacing w:after="0"/>
              <w:jc w:val="center"/>
              <w:rPr>
                <w:rFonts w:ascii="Times New Roman" w:hAnsi="Times New Roman" w:cs="Times New Roman"/>
                <w:b/>
                <w:sz w:val="20"/>
                <w:szCs w:val="20"/>
              </w:rPr>
            </w:pPr>
            <w:r w:rsidRPr="004607A7">
              <w:rPr>
                <w:rFonts w:ascii="Times New Roman" w:hAnsi="Times New Roman" w:cs="Times New Roman"/>
                <w:b/>
                <w:sz w:val="20"/>
                <w:szCs w:val="20"/>
              </w:rPr>
              <w:t>DEL</w:t>
            </w:r>
            <w:r w:rsidR="004607A7">
              <w:rPr>
                <w:rFonts w:ascii="Times New Roman" w:hAnsi="Times New Roman" w:cs="Times New Roman"/>
                <w:b/>
                <w:sz w:val="20"/>
                <w:szCs w:val="20"/>
              </w:rPr>
              <w:t xml:space="preserve"> QUINTO ANNO</w:t>
            </w:r>
            <w:r w:rsidRPr="004607A7">
              <w:rPr>
                <w:rFonts w:ascii="Times New Roman" w:hAnsi="Times New Roman" w:cs="Times New Roman"/>
                <w:b/>
                <w:sz w:val="20"/>
                <w:szCs w:val="20"/>
              </w:rPr>
              <w:t xml:space="preserve"> </w:t>
            </w:r>
          </w:p>
        </w:tc>
      </w:tr>
      <w:tr w:rsidR="004607A7" w:rsidRPr="006101E2" w14:paraId="68766556" w14:textId="77777777" w:rsidTr="00847A41">
        <w:trPr>
          <w:cantSplit/>
          <w:trHeight w:val="293"/>
        </w:trPr>
        <w:tc>
          <w:tcPr>
            <w:tcW w:w="4390" w:type="dxa"/>
            <w:tcBorders>
              <w:top w:val="single" w:sz="4" w:space="0" w:color="000000"/>
              <w:left w:val="single" w:sz="4" w:space="0" w:color="000000"/>
              <w:bottom w:val="single" w:sz="4" w:space="0" w:color="000000"/>
              <w:right w:val="single" w:sz="4" w:space="0" w:color="000000"/>
            </w:tcBorders>
          </w:tcPr>
          <w:p w14:paraId="18ECD53A" w14:textId="77777777" w:rsidR="006101E2" w:rsidRPr="006101E2" w:rsidRDefault="006101E2" w:rsidP="00CA7FBE">
            <w:pPr>
              <w:widowControl w:val="0"/>
              <w:numPr>
                <w:ilvl w:val="0"/>
                <w:numId w:val="18"/>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Imparare a imparare</w:t>
            </w:r>
          </w:p>
          <w:p w14:paraId="50BCDDE6" w14:textId="77777777" w:rsidR="006101E2" w:rsidRPr="006101E2" w:rsidRDefault="006101E2" w:rsidP="00CA7FBE">
            <w:pPr>
              <w:widowControl w:val="0"/>
              <w:numPr>
                <w:ilvl w:val="0"/>
                <w:numId w:val="18"/>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Progettare</w:t>
            </w:r>
          </w:p>
          <w:p w14:paraId="7899937F" w14:textId="77777777" w:rsidR="006101E2" w:rsidRPr="006101E2" w:rsidRDefault="006101E2" w:rsidP="004607A7">
            <w:pPr>
              <w:snapToGrid w:val="0"/>
              <w:rPr>
                <w:rFonts w:ascii="Times New Roman" w:hAnsi="Times New Roman" w:cs="Times New Roman"/>
                <w:b/>
                <w:sz w:val="20"/>
                <w:szCs w:val="20"/>
              </w:rPr>
            </w:pPr>
          </w:p>
        </w:tc>
        <w:tc>
          <w:tcPr>
            <w:tcW w:w="5953" w:type="dxa"/>
            <w:gridSpan w:val="2"/>
            <w:tcBorders>
              <w:top w:val="single" w:sz="4" w:space="0" w:color="000000"/>
              <w:left w:val="single" w:sz="4" w:space="0" w:color="000000"/>
              <w:bottom w:val="single" w:sz="4" w:space="0" w:color="000000"/>
              <w:right w:val="single" w:sz="4" w:space="0" w:color="000000"/>
            </w:tcBorders>
          </w:tcPr>
          <w:p w14:paraId="36BC7243" w14:textId="77777777" w:rsidR="006101E2" w:rsidRPr="006101E2" w:rsidRDefault="006101E2" w:rsidP="004607A7">
            <w:pPr>
              <w:snapToGrid w:val="0"/>
              <w:rPr>
                <w:rFonts w:ascii="Times New Roman" w:hAnsi="Times New Roman" w:cs="Times New Roman"/>
                <w:sz w:val="20"/>
                <w:szCs w:val="20"/>
              </w:rPr>
            </w:pPr>
            <w:r w:rsidRPr="006101E2">
              <w:rPr>
                <w:rFonts w:ascii="Times New Roman" w:hAnsi="Times New Roman" w:cs="Times New Roman"/>
                <w:sz w:val="20"/>
                <w:szCs w:val="20"/>
              </w:rPr>
              <w:t>Essere capace di:</w:t>
            </w:r>
          </w:p>
          <w:p w14:paraId="76784961" w14:textId="77777777" w:rsidR="006101E2" w:rsidRPr="006101E2" w:rsidRDefault="006101E2" w:rsidP="00CA7FBE">
            <w:pPr>
              <w:widowControl w:val="0"/>
              <w:numPr>
                <w:ilvl w:val="1"/>
                <w:numId w:val="11"/>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partecipare attivamente alle attività portando contributi personali, esito di ricerche e approfondimenti;</w:t>
            </w:r>
          </w:p>
          <w:p w14:paraId="7FA414A8" w14:textId="77777777" w:rsidR="006101E2" w:rsidRPr="006101E2" w:rsidRDefault="006101E2" w:rsidP="00CA7FBE">
            <w:pPr>
              <w:widowControl w:val="0"/>
              <w:numPr>
                <w:ilvl w:val="1"/>
                <w:numId w:val="11"/>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organizzare il proprio apprendimento in ordine a tempi, fonti, risorse e tecnologie;</w:t>
            </w:r>
          </w:p>
          <w:p w14:paraId="54B96C23" w14:textId="77777777" w:rsidR="006101E2" w:rsidRPr="006101E2" w:rsidRDefault="006101E2" w:rsidP="00CA7FBE">
            <w:pPr>
              <w:widowControl w:val="0"/>
              <w:numPr>
                <w:ilvl w:val="1"/>
                <w:numId w:val="11"/>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elaborare progetti individuando obiettivi, ipotesi, diverse fasi di attività e verificando i risultati raggiunti.</w:t>
            </w:r>
          </w:p>
        </w:tc>
      </w:tr>
      <w:tr w:rsidR="004607A7" w:rsidRPr="006101E2" w14:paraId="1CAB6BCB" w14:textId="77777777" w:rsidTr="00847A41">
        <w:trPr>
          <w:cantSplit/>
          <w:trHeight w:val="293"/>
        </w:trPr>
        <w:tc>
          <w:tcPr>
            <w:tcW w:w="4390" w:type="dxa"/>
            <w:tcBorders>
              <w:top w:val="single" w:sz="4" w:space="0" w:color="000000"/>
              <w:left w:val="single" w:sz="4" w:space="0" w:color="000000"/>
              <w:bottom w:val="single" w:sz="4" w:space="0" w:color="000000"/>
              <w:right w:val="single" w:sz="4" w:space="0" w:color="000000"/>
            </w:tcBorders>
          </w:tcPr>
          <w:p w14:paraId="211A804A" w14:textId="77777777" w:rsidR="006101E2" w:rsidRPr="006101E2" w:rsidRDefault="006101E2" w:rsidP="00CA7FBE">
            <w:pPr>
              <w:widowControl w:val="0"/>
              <w:numPr>
                <w:ilvl w:val="0"/>
                <w:numId w:val="18"/>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Comunicare</w:t>
            </w:r>
          </w:p>
          <w:p w14:paraId="10B86DE1" w14:textId="77777777" w:rsidR="006101E2" w:rsidRPr="006101E2" w:rsidRDefault="006101E2" w:rsidP="00CA7FBE">
            <w:pPr>
              <w:widowControl w:val="0"/>
              <w:numPr>
                <w:ilvl w:val="0"/>
                <w:numId w:val="18"/>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Collaborare/partecipare</w:t>
            </w:r>
          </w:p>
          <w:p w14:paraId="0E5BFFCC" w14:textId="77777777" w:rsidR="006101E2" w:rsidRPr="006101E2" w:rsidRDefault="006101E2" w:rsidP="00CA7FBE">
            <w:pPr>
              <w:widowControl w:val="0"/>
              <w:numPr>
                <w:ilvl w:val="0"/>
                <w:numId w:val="18"/>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Agire in modo autonomo e responsabile</w:t>
            </w:r>
          </w:p>
          <w:p w14:paraId="7A70EB47" w14:textId="77777777" w:rsidR="006101E2" w:rsidRPr="006101E2" w:rsidRDefault="006101E2" w:rsidP="004607A7">
            <w:pPr>
              <w:snapToGrid w:val="0"/>
              <w:rPr>
                <w:rFonts w:ascii="Times New Roman" w:hAnsi="Times New Roman" w:cs="Times New Roman"/>
                <w:b/>
                <w:sz w:val="20"/>
                <w:szCs w:val="20"/>
              </w:rPr>
            </w:pPr>
          </w:p>
        </w:tc>
        <w:tc>
          <w:tcPr>
            <w:tcW w:w="5953" w:type="dxa"/>
            <w:gridSpan w:val="2"/>
            <w:tcBorders>
              <w:top w:val="single" w:sz="4" w:space="0" w:color="000000"/>
              <w:left w:val="single" w:sz="4" w:space="0" w:color="000000"/>
              <w:bottom w:val="single" w:sz="4" w:space="0" w:color="000000"/>
              <w:right w:val="single" w:sz="4" w:space="0" w:color="000000"/>
            </w:tcBorders>
          </w:tcPr>
          <w:p w14:paraId="58FF0F82" w14:textId="77777777" w:rsidR="006101E2" w:rsidRPr="006101E2" w:rsidRDefault="006101E2" w:rsidP="004607A7">
            <w:pPr>
              <w:snapToGrid w:val="0"/>
              <w:rPr>
                <w:rFonts w:ascii="Times New Roman" w:hAnsi="Times New Roman" w:cs="Times New Roman"/>
                <w:sz w:val="20"/>
                <w:szCs w:val="20"/>
              </w:rPr>
            </w:pPr>
            <w:r w:rsidRPr="006101E2">
              <w:rPr>
                <w:rFonts w:ascii="Times New Roman" w:hAnsi="Times New Roman" w:cs="Times New Roman"/>
                <w:sz w:val="20"/>
                <w:szCs w:val="20"/>
              </w:rPr>
              <w:t xml:space="preserve">Essere capace </w:t>
            </w:r>
            <w:proofErr w:type="gramStart"/>
            <w:r w:rsidRPr="006101E2">
              <w:rPr>
                <w:rFonts w:ascii="Times New Roman" w:hAnsi="Times New Roman" w:cs="Times New Roman"/>
                <w:sz w:val="20"/>
                <w:szCs w:val="20"/>
              </w:rPr>
              <w:t>di :</w:t>
            </w:r>
            <w:proofErr w:type="gramEnd"/>
          </w:p>
          <w:p w14:paraId="4C02CCDC" w14:textId="77777777" w:rsidR="006101E2" w:rsidRPr="006101E2" w:rsidRDefault="006101E2" w:rsidP="00CA7FBE">
            <w:pPr>
              <w:widowControl w:val="0"/>
              <w:numPr>
                <w:ilvl w:val="1"/>
                <w:numId w:val="12"/>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comprendere messaggi verbali orali e scritti in situazioni interattive di diverso genere ed intervenire con pertinenza e coerenza;</w:t>
            </w:r>
          </w:p>
          <w:p w14:paraId="2279FD93" w14:textId="77777777" w:rsidR="006101E2" w:rsidRPr="006101E2" w:rsidRDefault="006101E2" w:rsidP="00CA7FBE">
            <w:pPr>
              <w:widowControl w:val="0"/>
              <w:numPr>
                <w:ilvl w:val="1"/>
                <w:numId w:val="12"/>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produrre messaggi verbali di diversa tipologia e complessità su argomenti e contesti diversi;</w:t>
            </w:r>
          </w:p>
          <w:p w14:paraId="3D01A839" w14:textId="77777777" w:rsidR="006101E2" w:rsidRPr="006101E2" w:rsidRDefault="006101E2" w:rsidP="00CA7FBE">
            <w:pPr>
              <w:widowControl w:val="0"/>
              <w:numPr>
                <w:ilvl w:val="1"/>
                <w:numId w:val="12"/>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partecipare attivamente a lavori di gruppo, collaborando per la realizzazione di progetti e lavori;</w:t>
            </w:r>
          </w:p>
          <w:p w14:paraId="039F78EA" w14:textId="77777777" w:rsidR="006101E2" w:rsidRPr="006101E2" w:rsidRDefault="006101E2" w:rsidP="00CA7FBE">
            <w:pPr>
              <w:widowControl w:val="0"/>
              <w:numPr>
                <w:ilvl w:val="1"/>
                <w:numId w:val="12"/>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comprendere e adottare tutte le misure e le norme di sicurezza adeguate alle attività che si compiono;</w:t>
            </w:r>
          </w:p>
          <w:p w14:paraId="17EE5332" w14:textId="77777777" w:rsidR="006101E2" w:rsidRPr="006101E2" w:rsidRDefault="006101E2" w:rsidP="00CA7FBE">
            <w:pPr>
              <w:widowControl w:val="0"/>
              <w:numPr>
                <w:ilvl w:val="1"/>
                <w:numId w:val="12"/>
              </w:numPr>
              <w:tabs>
                <w:tab w:val="left" w:pos="4542"/>
              </w:tabs>
              <w:suppressAutoHyphens/>
              <w:rPr>
                <w:rFonts w:ascii="Times New Roman" w:hAnsi="Times New Roman" w:cs="Times New Roman"/>
                <w:bCs/>
                <w:sz w:val="20"/>
                <w:szCs w:val="20"/>
              </w:rPr>
            </w:pPr>
            <w:r w:rsidRPr="006101E2">
              <w:rPr>
                <w:rFonts w:ascii="Times New Roman" w:hAnsi="Times New Roman" w:cs="Times New Roman"/>
                <w:bCs/>
                <w:sz w:val="20"/>
                <w:szCs w:val="20"/>
              </w:rPr>
              <w:t>motivare le proprie opinioni e le sue scelte e gestire situazioni d’incomprensione e conflittualità;</w:t>
            </w:r>
          </w:p>
          <w:p w14:paraId="2CFA62C2" w14:textId="77777777" w:rsidR="006101E2" w:rsidRPr="006101E2" w:rsidRDefault="006101E2" w:rsidP="00CA7FBE">
            <w:pPr>
              <w:widowControl w:val="0"/>
              <w:numPr>
                <w:ilvl w:val="1"/>
                <w:numId w:val="12"/>
              </w:numPr>
              <w:tabs>
                <w:tab w:val="left" w:pos="4542"/>
              </w:tabs>
              <w:suppressAutoHyphens/>
              <w:rPr>
                <w:rFonts w:ascii="Times New Roman" w:hAnsi="Times New Roman" w:cs="Times New Roman"/>
                <w:bCs/>
                <w:sz w:val="20"/>
                <w:szCs w:val="20"/>
              </w:rPr>
            </w:pPr>
            <w:r w:rsidRPr="006101E2">
              <w:rPr>
                <w:rFonts w:ascii="Times New Roman" w:hAnsi="Times New Roman" w:cs="Times New Roman"/>
                <w:bCs/>
                <w:sz w:val="20"/>
                <w:szCs w:val="20"/>
              </w:rPr>
              <w:t>comprendere e condividere il sistema di principi e di valori di una società democratica.</w:t>
            </w:r>
          </w:p>
        </w:tc>
      </w:tr>
      <w:tr w:rsidR="004607A7" w:rsidRPr="006101E2" w14:paraId="3346950D" w14:textId="77777777" w:rsidTr="00847A41">
        <w:trPr>
          <w:cantSplit/>
          <w:trHeight w:val="293"/>
        </w:trPr>
        <w:tc>
          <w:tcPr>
            <w:tcW w:w="4390" w:type="dxa"/>
            <w:tcBorders>
              <w:top w:val="single" w:sz="4" w:space="0" w:color="000000"/>
              <w:left w:val="single" w:sz="4" w:space="0" w:color="000000"/>
              <w:bottom w:val="single" w:sz="4" w:space="0" w:color="000000"/>
              <w:right w:val="single" w:sz="4" w:space="0" w:color="000000"/>
            </w:tcBorders>
          </w:tcPr>
          <w:p w14:paraId="775310E0" w14:textId="77777777" w:rsidR="006101E2" w:rsidRPr="006101E2" w:rsidRDefault="006101E2" w:rsidP="00CA7FBE">
            <w:pPr>
              <w:widowControl w:val="0"/>
              <w:numPr>
                <w:ilvl w:val="0"/>
                <w:numId w:val="13"/>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Risolvere problemi</w:t>
            </w:r>
          </w:p>
          <w:p w14:paraId="48BB622D" w14:textId="77777777" w:rsidR="006101E2" w:rsidRPr="006101E2" w:rsidRDefault="006101E2" w:rsidP="00CA7FBE">
            <w:pPr>
              <w:widowControl w:val="0"/>
              <w:numPr>
                <w:ilvl w:val="0"/>
                <w:numId w:val="13"/>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Individuare collegamenti e relazioni</w:t>
            </w:r>
          </w:p>
          <w:p w14:paraId="57B23B7A" w14:textId="77777777" w:rsidR="006101E2" w:rsidRPr="006101E2" w:rsidRDefault="006101E2" w:rsidP="00CA7FBE">
            <w:pPr>
              <w:widowControl w:val="0"/>
              <w:numPr>
                <w:ilvl w:val="0"/>
                <w:numId w:val="13"/>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Acquisire/interpretare l’informazione ricevuta</w:t>
            </w:r>
          </w:p>
          <w:p w14:paraId="6BA09D12" w14:textId="77777777" w:rsidR="006101E2" w:rsidRPr="006101E2" w:rsidRDefault="006101E2" w:rsidP="004607A7">
            <w:pPr>
              <w:snapToGrid w:val="0"/>
              <w:jc w:val="center"/>
              <w:rPr>
                <w:rFonts w:ascii="Times New Roman" w:hAnsi="Times New Roman" w:cs="Times New Roman"/>
                <w:b/>
                <w:sz w:val="20"/>
                <w:szCs w:val="20"/>
              </w:rPr>
            </w:pPr>
          </w:p>
        </w:tc>
        <w:tc>
          <w:tcPr>
            <w:tcW w:w="5953" w:type="dxa"/>
            <w:gridSpan w:val="2"/>
            <w:tcBorders>
              <w:top w:val="single" w:sz="4" w:space="0" w:color="000000"/>
              <w:left w:val="single" w:sz="4" w:space="0" w:color="000000"/>
              <w:bottom w:val="single" w:sz="4" w:space="0" w:color="000000"/>
              <w:right w:val="single" w:sz="4" w:space="0" w:color="000000"/>
            </w:tcBorders>
          </w:tcPr>
          <w:p w14:paraId="0BB6AF02" w14:textId="77777777" w:rsidR="006101E2" w:rsidRPr="006101E2" w:rsidRDefault="006101E2" w:rsidP="004607A7">
            <w:pPr>
              <w:snapToGrid w:val="0"/>
              <w:rPr>
                <w:rFonts w:ascii="Times New Roman" w:hAnsi="Times New Roman" w:cs="Times New Roman"/>
                <w:sz w:val="20"/>
                <w:szCs w:val="20"/>
              </w:rPr>
            </w:pPr>
            <w:r w:rsidRPr="006101E2">
              <w:rPr>
                <w:rFonts w:ascii="Times New Roman" w:hAnsi="Times New Roman" w:cs="Times New Roman"/>
                <w:sz w:val="20"/>
                <w:szCs w:val="20"/>
              </w:rPr>
              <w:t xml:space="preserve">Essere capace </w:t>
            </w:r>
            <w:proofErr w:type="gramStart"/>
            <w:r w:rsidRPr="006101E2">
              <w:rPr>
                <w:rFonts w:ascii="Times New Roman" w:hAnsi="Times New Roman" w:cs="Times New Roman"/>
                <w:sz w:val="20"/>
                <w:szCs w:val="20"/>
              </w:rPr>
              <w:t>di :</w:t>
            </w:r>
            <w:proofErr w:type="gramEnd"/>
          </w:p>
          <w:p w14:paraId="7A648FC1" w14:textId="77777777" w:rsidR="006101E2" w:rsidRPr="006101E2" w:rsidRDefault="006101E2" w:rsidP="00CA7FBE">
            <w:pPr>
              <w:widowControl w:val="0"/>
              <w:numPr>
                <w:ilvl w:val="2"/>
                <w:numId w:val="13"/>
              </w:numPr>
              <w:tabs>
                <w:tab w:val="left" w:pos="4764"/>
              </w:tabs>
              <w:suppressAutoHyphens/>
              <w:rPr>
                <w:rFonts w:ascii="Times New Roman" w:hAnsi="Times New Roman" w:cs="Times New Roman"/>
                <w:bCs/>
                <w:sz w:val="20"/>
                <w:szCs w:val="20"/>
              </w:rPr>
            </w:pPr>
            <w:r w:rsidRPr="006101E2">
              <w:rPr>
                <w:rFonts w:ascii="Times New Roman" w:hAnsi="Times New Roman" w:cs="Times New Roman"/>
                <w:bCs/>
                <w:sz w:val="20"/>
                <w:szCs w:val="20"/>
              </w:rPr>
              <w:t>ricorrere a quanto appreso in contesti pluridisciplinari per affrontare situazioni nuove;</w:t>
            </w:r>
          </w:p>
          <w:p w14:paraId="7EEBC982" w14:textId="77777777" w:rsidR="006101E2" w:rsidRPr="006101E2" w:rsidRDefault="006101E2" w:rsidP="00CA7FBE">
            <w:pPr>
              <w:widowControl w:val="0"/>
              <w:numPr>
                <w:ilvl w:val="2"/>
                <w:numId w:val="13"/>
              </w:numPr>
              <w:tabs>
                <w:tab w:val="left" w:pos="4764"/>
              </w:tabs>
              <w:suppressAutoHyphens/>
              <w:rPr>
                <w:rFonts w:ascii="Times New Roman" w:hAnsi="Times New Roman" w:cs="Times New Roman"/>
                <w:bCs/>
                <w:sz w:val="20"/>
                <w:szCs w:val="20"/>
              </w:rPr>
            </w:pPr>
            <w:r w:rsidRPr="006101E2">
              <w:rPr>
                <w:rFonts w:ascii="Times New Roman" w:hAnsi="Times New Roman" w:cs="Times New Roman"/>
                <w:bCs/>
                <w:sz w:val="20"/>
                <w:szCs w:val="20"/>
              </w:rPr>
              <w:t>affrontare le situazioni problematiche che incontra ricercando e valutando le diverse ipotesi risolutive;</w:t>
            </w:r>
          </w:p>
          <w:p w14:paraId="369E7DBB" w14:textId="77777777" w:rsidR="006101E2" w:rsidRPr="006101E2" w:rsidRDefault="006101E2" w:rsidP="00CA7FBE">
            <w:pPr>
              <w:widowControl w:val="0"/>
              <w:numPr>
                <w:ilvl w:val="2"/>
                <w:numId w:val="13"/>
              </w:numPr>
              <w:tabs>
                <w:tab w:val="left" w:pos="4764"/>
              </w:tabs>
              <w:suppressAutoHyphens/>
              <w:rPr>
                <w:rFonts w:ascii="Times New Roman" w:hAnsi="Times New Roman" w:cs="Times New Roman"/>
                <w:bCs/>
                <w:sz w:val="20"/>
                <w:szCs w:val="20"/>
              </w:rPr>
            </w:pPr>
            <w:r w:rsidRPr="006101E2">
              <w:rPr>
                <w:rFonts w:ascii="Times New Roman" w:hAnsi="Times New Roman" w:cs="Times New Roman"/>
                <w:bCs/>
                <w:sz w:val="20"/>
                <w:szCs w:val="20"/>
              </w:rPr>
              <w:t>cogliere analogie e differenze tra fenomeni, eventi, fatti e anche tra insiemi di dati e informazioni;</w:t>
            </w:r>
          </w:p>
          <w:p w14:paraId="794A525C" w14:textId="77777777" w:rsidR="006101E2" w:rsidRPr="006101E2" w:rsidRDefault="006101E2" w:rsidP="00CA7FBE">
            <w:pPr>
              <w:widowControl w:val="0"/>
              <w:numPr>
                <w:ilvl w:val="2"/>
                <w:numId w:val="13"/>
              </w:numPr>
              <w:tabs>
                <w:tab w:val="left" w:pos="4764"/>
              </w:tabs>
              <w:suppressAutoHyphens/>
              <w:rPr>
                <w:rFonts w:ascii="Times New Roman" w:hAnsi="Times New Roman" w:cs="Times New Roman"/>
                <w:bCs/>
                <w:sz w:val="20"/>
                <w:szCs w:val="20"/>
              </w:rPr>
            </w:pPr>
            <w:r w:rsidRPr="006101E2">
              <w:rPr>
                <w:rFonts w:ascii="Times New Roman" w:hAnsi="Times New Roman" w:cs="Times New Roman"/>
                <w:bCs/>
                <w:sz w:val="20"/>
                <w:szCs w:val="20"/>
              </w:rPr>
              <w:t>acquisire e interpretare criticamente l’informazione ricevuta nei diversi ambiti valutandone attendibilità e utilità, distinguendo fatti e opinioni.</w:t>
            </w:r>
          </w:p>
        </w:tc>
      </w:tr>
    </w:tbl>
    <w:p w14:paraId="7E801A3D" w14:textId="10ECBEB5" w:rsidR="004607A7" w:rsidRDefault="004607A7">
      <w:pPr>
        <w:rPr>
          <w:rFonts w:ascii="Calibri" w:eastAsia="Lucida Sans Unicode" w:hAnsi="Calibri" w:cs="Times New Roman"/>
          <w:kern w:val="1"/>
        </w:rPr>
      </w:pPr>
      <w:r>
        <w:rPr>
          <w:rFonts w:ascii="Calibri" w:hAnsi="Calibri" w:cs="Times New Roman"/>
        </w:rPr>
        <w:br w:type="page"/>
      </w:r>
    </w:p>
    <w:p w14:paraId="655CDE8C" w14:textId="77777777" w:rsidR="004607A7" w:rsidRDefault="004607A7" w:rsidP="006101E2">
      <w:pPr>
        <w:pStyle w:val="Elenco"/>
        <w:spacing w:after="0"/>
        <w:rPr>
          <w:rFonts w:ascii="Calibri" w:hAnsi="Calibri" w:cs="Times New Roman"/>
        </w:rPr>
      </w:pPr>
    </w:p>
    <w:tbl>
      <w:tblPr>
        <w:tblpPr w:leftFromText="141" w:rightFromText="141" w:vertAnchor="text" w:horzAnchor="page" w:tblpX="1260" w:tblpY="180"/>
        <w:tblW w:w="9776" w:type="dxa"/>
        <w:tblLayout w:type="fixed"/>
        <w:tblLook w:val="0000" w:firstRow="0" w:lastRow="0" w:firstColumn="0" w:lastColumn="0" w:noHBand="0" w:noVBand="0"/>
      </w:tblPr>
      <w:tblGrid>
        <w:gridCol w:w="4531"/>
        <w:gridCol w:w="5245"/>
      </w:tblGrid>
      <w:tr w:rsidR="004607A7" w:rsidRPr="004607A7" w14:paraId="681CB591" w14:textId="77777777" w:rsidTr="00847A41">
        <w:trPr>
          <w:cantSplit/>
          <w:trHeight w:val="321"/>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730042A" w14:textId="77777777" w:rsidR="004607A7" w:rsidRPr="004607A7" w:rsidRDefault="004607A7" w:rsidP="004607A7">
            <w:pPr>
              <w:pStyle w:val="Titolo3"/>
              <w:jc w:val="center"/>
              <w:rPr>
                <w:rFonts w:ascii="Times New Roman" w:hAnsi="Times New Roman" w:cs="Times New Roman"/>
                <w:color w:val="000000" w:themeColor="text1"/>
              </w:rPr>
            </w:pPr>
            <w:r w:rsidRPr="004607A7">
              <w:rPr>
                <w:rFonts w:ascii="Times New Roman" w:hAnsi="Times New Roman" w:cs="Times New Roman"/>
                <w:color w:val="000000" w:themeColor="text1"/>
              </w:rPr>
              <w:t>COMPETENZE DA ACQUISIRE A CONCLUSIONE DEL QUINTO ANNO</w:t>
            </w:r>
          </w:p>
        </w:tc>
      </w:tr>
      <w:tr w:rsidR="004607A7" w:rsidRPr="004607A7" w14:paraId="7794845B" w14:textId="77777777" w:rsidTr="00847A41">
        <w:trPr>
          <w:cantSplit/>
          <w:trHeight w:val="293"/>
        </w:trPr>
        <w:tc>
          <w:tcPr>
            <w:tcW w:w="4531" w:type="dxa"/>
            <w:tcBorders>
              <w:top w:val="single" w:sz="4" w:space="0" w:color="000000"/>
              <w:left w:val="single" w:sz="4" w:space="0" w:color="000000"/>
              <w:bottom w:val="single" w:sz="4" w:space="0" w:color="000000"/>
            </w:tcBorders>
          </w:tcPr>
          <w:p w14:paraId="306E749C" w14:textId="77777777" w:rsidR="004607A7" w:rsidRPr="004607A7" w:rsidRDefault="004607A7" w:rsidP="004607A7">
            <w:pPr>
              <w:rPr>
                <w:rFonts w:ascii="Times New Roman" w:hAnsi="Times New Roman" w:cs="Times New Roman"/>
                <w:b/>
                <w:sz w:val="20"/>
              </w:rPr>
            </w:pPr>
            <w:r w:rsidRPr="004607A7">
              <w:rPr>
                <w:rFonts w:ascii="Times New Roman" w:hAnsi="Times New Roman" w:cs="Times New Roman"/>
                <w:b/>
                <w:sz w:val="20"/>
              </w:rPr>
              <w:t>Asse dei linguaggi</w:t>
            </w:r>
          </w:p>
          <w:p w14:paraId="187C64F5" w14:textId="77777777" w:rsidR="004607A7" w:rsidRPr="004607A7" w:rsidRDefault="004607A7" w:rsidP="00CA7FBE">
            <w:pPr>
              <w:widowControl w:val="0"/>
              <w:numPr>
                <w:ilvl w:val="0"/>
                <w:numId w:val="14"/>
              </w:numPr>
              <w:tabs>
                <w:tab w:val="left" w:pos="4320"/>
              </w:tabs>
              <w:suppressAutoHyphens/>
              <w:rPr>
                <w:rFonts w:ascii="Times New Roman" w:hAnsi="Times New Roman" w:cs="Times New Roman"/>
                <w:iCs/>
                <w:sz w:val="20"/>
              </w:rPr>
            </w:pPr>
            <w:r w:rsidRPr="004607A7">
              <w:rPr>
                <w:rFonts w:ascii="Times New Roman" w:hAnsi="Times New Roman" w:cs="Times New Roman"/>
                <w:iCs/>
                <w:kern w:val="24"/>
                <w:sz w:val="20"/>
                <w:szCs w:val="20"/>
              </w:rPr>
              <w:t>Padroneggiare il patrimonio lessicale ed espressivo della lingua italiana secondo le esigenze comunicative nei vari contesti sociali, culturali, scientifici, economici, tecnologici.</w:t>
            </w:r>
          </w:p>
          <w:p w14:paraId="7739CE23" w14:textId="77777777" w:rsidR="004607A7" w:rsidRPr="004607A7" w:rsidRDefault="004607A7" w:rsidP="00CA7FBE">
            <w:pPr>
              <w:widowControl w:val="0"/>
              <w:numPr>
                <w:ilvl w:val="0"/>
                <w:numId w:val="14"/>
              </w:numPr>
              <w:tabs>
                <w:tab w:val="left" w:pos="4320"/>
              </w:tabs>
              <w:suppressAutoHyphens/>
              <w:rPr>
                <w:rFonts w:ascii="Times New Roman" w:hAnsi="Times New Roman" w:cs="Times New Roman"/>
                <w:iCs/>
                <w:sz w:val="20"/>
              </w:rPr>
            </w:pPr>
            <w:r w:rsidRPr="004607A7">
              <w:rPr>
                <w:rFonts w:ascii="Times New Roman" w:hAnsi="Times New Roman" w:cs="Times New Roman"/>
                <w:iCs/>
                <w:kern w:val="24"/>
                <w:sz w:val="20"/>
                <w:szCs w:val="20"/>
              </w:rPr>
              <w:t>Riconoscere le linee essenziali della storia delle idee, della cultura, della letteratura, delle arti e orientarsi agevolmente fra testi e autori fondamentali, con riferimento soprattutto a tematiche di tipo scientifico, tecnologico ed economico.</w:t>
            </w:r>
          </w:p>
          <w:p w14:paraId="7FA60B53" w14:textId="77777777" w:rsidR="004607A7" w:rsidRPr="004607A7" w:rsidRDefault="004607A7" w:rsidP="00CA7FBE">
            <w:pPr>
              <w:widowControl w:val="0"/>
              <w:numPr>
                <w:ilvl w:val="0"/>
                <w:numId w:val="14"/>
              </w:numPr>
              <w:tabs>
                <w:tab w:val="left" w:pos="4320"/>
              </w:tabs>
              <w:suppressAutoHyphens/>
              <w:rPr>
                <w:rFonts w:ascii="Times New Roman" w:hAnsi="Times New Roman" w:cs="Times New Roman"/>
                <w:iCs/>
                <w:sz w:val="20"/>
              </w:rPr>
            </w:pPr>
            <w:r w:rsidRPr="004607A7">
              <w:rPr>
                <w:rFonts w:ascii="Times New Roman" w:hAnsi="Times New Roman" w:cs="Times New Roman"/>
                <w:iCs/>
                <w:kern w:val="24"/>
                <w:sz w:val="20"/>
                <w:szCs w:val="20"/>
              </w:rPr>
              <w:t>Stabilire collegamenti tra le tradizioni culturali locali, nazionali ed internazionali sia in una prospettiva interculturale sia ai fini della mobilità di studio e di lavoro.</w:t>
            </w:r>
          </w:p>
          <w:p w14:paraId="200D5DAD" w14:textId="77777777" w:rsidR="004607A7" w:rsidRPr="004607A7" w:rsidRDefault="004607A7" w:rsidP="00CA7FBE">
            <w:pPr>
              <w:widowControl w:val="0"/>
              <w:numPr>
                <w:ilvl w:val="0"/>
                <w:numId w:val="14"/>
              </w:numPr>
              <w:tabs>
                <w:tab w:val="left" w:pos="4320"/>
              </w:tabs>
              <w:suppressAutoHyphens/>
              <w:rPr>
                <w:rFonts w:ascii="Times New Roman" w:hAnsi="Times New Roman" w:cs="Times New Roman"/>
                <w:iCs/>
                <w:sz w:val="20"/>
              </w:rPr>
            </w:pPr>
            <w:r w:rsidRPr="004607A7">
              <w:rPr>
                <w:rFonts w:ascii="Times New Roman" w:hAnsi="Times New Roman" w:cs="Times New Roman"/>
                <w:iCs/>
                <w:kern w:val="24"/>
                <w:sz w:val="20"/>
                <w:szCs w:val="20"/>
              </w:rPr>
              <w:t>Riconoscere il valore e le potenzialità dei beni artistici e ambientali, per una loro corretta fruizione e valorizzazione.</w:t>
            </w:r>
          </w:p>
          <w:p w14:paraId="3BCF6654" w14:textId="77777777" w:rsidR="004607A7" w:rsidRPr="004607A7" w:rsidRDefault="004607A7" w:rsidP="00CA7FBE">
            <w:pPr>
              <w:widowControl w:val="0"/>
              <w:numPr>
                <w:ilvl w:val="0"/>
                <w:numId w:val="14"/>
              </w:numPr>
              <w:tabs>
                <w:tab w:val="left" w:pos="4320"/>
              </w:tabs>
              <w:suppressAutoHyphens/>
              <w:rPr>
                <w:rFonts w:ascii="Times New Roman" w:hAnsi="Times New Roman" w:cs="Times New Roman"/>
                <w:iCs/>
                <w:sz w:val="20"/>
              </w:rPr>
            </w:pPr>
            <w:r w:rsidRPr="004607A7">
              <w:rPr>
                <w:rFonts w:ascii="Times New Roman" w:hAnsi="Times New Roman" w:cs="Times New Roman"/>
                <w:iCs/>
                <w:sz w:val="20"/>
                <w:szCs w:val="20"/>
              </w:rPr>
              <w:t>Utilizzare i linguaggi settoriali della lingua inglese per interagire in diversi ambiti e contesti di studio e di lavoro.</w:t>
            </w:r>
          </w:p>
          <w:p w14:paraId="1E956C00" w14:textId="77777777" w:rsidR="004607A7" w:rsidRPr="004607A7" w:rsidRDefault="004607A7" w:rsidP="00CA7FBE">
            <w:pPr>
              <w:widowControl w:val="0"/>
              <w:numPr>
                <w:ilvl w:val="0"/>
                <w:numId w:val="14"/>
              </w:numPr>
              <w:tabs>
                <w:tab w:val="left" w:pos="4320"/>
              </w:tabs>
              <w:suppressAutoHyphens/>
              <w:rPr>
                <w:rFonts w:ascii="Times New Roman" w:hAnsi="Times New Roman" w:cs="Times New Roman"/>
                <w:iCs/>
                <w:sz w:val="20"/>
              </w:rPr>
            </w:pPr>
            <w:r w:rsidRPr="004607A7">
              <w:rPr>
                <w:rFonts w:ascii="Times New Roman" w:hAnsi="Times New Roman" w:cs="Times New Roman"/>
                <w:iCs/>
                <w:sz w:val="20"/>
                <w:szCs w:val="20"/>
              </w:rPr>
              <w:t>Riconoscere i principali aspetti comunicativi, culturali e relazionali dell’espressività corporea ed esercitare in modo efficace la pratica sportiva per il benessere individuale e collettivo.</w:t>
            </w:r>
          </w:p>
          <w:p w14:paraId="655CFA6A" w14:textId="77777777" w:rsidR="004607A7" w:rsidRPr="004607A7" w:rsidRDefault="004607A7" w:rsidP="00CA7FBE">
            <w:pPr>
              <w:widowControl w:val="0"/>
              <w:numPr>
                <w:ilvl w:val="0"/>
                <w:numId w:val="14"/>
              </w:numPr>
              <w:tabs>
                <w:tab w:val="left" w:pos="4320"/>
              </w:tabs>
              <w:suppressAutoHyphens/>
              <w:rPr>
                <w:rFonts w:ascii="Times New Roman" w:hAnsi="Times New Roman" w:cs="Times New Roman"/>
                <w:sz w:val="20"/>
              </w:rPr>
            </w:pPr>
            <w:r w:rsidRPr="004607A7">
              <w:rPr>
                <w:rFonts w:ascii="Times New Roman" w:hAnsi="Times New Roman" w:cs="Times New Roman"/>
                <w:iCs/>
                <w:kern w:val="24"/>
                <w:sz w:val="20"/>
                <w:szCs w:val="20"/>
              </w:rPr>
              <w:t xml:space="preserve">Individuare ed utilizzare le attuali </w:t>
            </w:r>
            <w:proofErr w:type="gramStart"/>
            <w:r w:rsidRPr="004607A7">
              <w:rPr>
                <w:rFonts w:ascii="Times New Roman" w:hAnsi="Times New Roman" w:cs="Times New Roman"/>
                <w:iCs/>
                <w:kern w:val="24"/>
                <w:sz w:val="20"/>
                <w:szCs w:val="20"/>
              </w:rPr>
              <w:t>forme  di</w:t>
            </w:r>
            <w:proofErr w:type="gramEnd"/>
            <w:r w:rsidRPr="004607A7">
              <w:rPr>
                <w:rFonts w:ascii="Times New Roman" w:hAnsi="Times New Roman" w:cs="Times New Roman"/>
                <w:iCs/>
                <w:kern w:val="24"/>
                <w:sz w:val="20"/>
                <w:szCs w:val="20"/>
              </w:rPr>
              <w:t xml:space="preserve"> comunicazione multimediale, anche con riferimento alle strategie espressive e agli strumenti tecnici della comunicazione in rete.</w:t>
            </w:r>
          </w:p>
          <w:p w14:paraId="3AFF9A1C" w14:textId="77777777" w:rsidR="004607A7" w:rsidRPr="004607A7" w:rsidRDefault="004607A7" w:rsidP="004607A7">
            <w:pPr>
              <w:tabs>
                <w:tab w:val="left" w:pos="4320"/>
              </w:tabs>
              <w:ind w:left="360"/>
              <w:rPr>
                <w:rFonts w:ascii="Times New Roman" w:hAnsi="Times New Roman" w:cs="Times New Roman"/>
                <w:sz w:val="20"/>
              </w:rPr>
            </w:pPr>
          </w:p>
        </w:tc>
        <w:tc>
          <w:tcPr>
            <w:tcW w:w="5245" w:type="dxa"/>
            <w:tcBorders>
              <w:top w:val="single" w:sz="4" w:space="0" w:color="000000"/>
              <w:left w:val="single" w:sz="4" w:space="0" w:color="000000"/>
              <w:bottom w:val="single" w:sz="4" w:space="0" w:color="000000"/>
              <w:right w:val="single" w:sz="4" w:space="0" w:color="000000"/>
            </w:tcBorders>
          </w:tcPr>
          <w:p w14:paraId="7AC809B2" w14:textId="77777777" w:rsidR="004607A7" w:rsidRPr="004607A7" w:rsidRDefault="004607A7" w:rsidP="004607A7">
            <w:pPr>
              <w:rPr>
                <w:rFonts w:ascii="Times New Roman" w:hAnsi="Times New Roman" w:cs="Times New Roman"/>
                <w:sz w:val="20"/>
              </w:rPr>
            </w:pPr>
            <w:r w:rsidRPr="004607A7">
              <w:rPr>
                <w:rFonts w:ascii="Times New Roman" w:hAnsi="Times New Roman" w:cs="Times New Roman"/>
                <w:b/>
                <w:sz w:val="20"/>
              </w:rPr>
              <w:t>Asse matematico</w:t>
            </w:r>
          </w:p>
          <w:p w14:paraId="6728F696" w14:textId="77777777" w:rsidR="004607A7" w:rsidRPr="004607A7" w:rsidRDefault="004607A7" w:rsidP="00CA7FBE">
            <w:pPr>
              <w:widowControl w:val="0"/>
              <w:numPr>
                <w:ilvl w:val="0"/>
                <w:numId w:val="15"/>
              </w:numPr>
              <w:tabs>
                <w:tab w:val="left" w:pos="4320"/>
              </w:tabs>
              <w:suppressAutoHyphens/>
              <w:rPr>
                <w:rStyle w:val="FontStyle18"/>
                <w:rFonts w:eastAsia="Lucida Sans Unicode"/>
                <w:iCs/>
                <w:sz w:val="20"/>
              </w:rPr>
            </w:pPr>
            <w:r w:rsidRPr="004607A7">
              <w:rPr>
                <w:rStyle w:val="FontStyle18"/>
                <w:rFonts w:eastAsia="Calibri"/>
                <w:iCs/>
                <w:sz w:val="20"/>
                <w:szCs w:val="20"/>
              </w:rPr>
              <w:t xml:space="preserve">Padroneggiare il linguaggio formale e i procedimenti dimostrativi della matematica. </w:t>
            </w:r>
          </w:p>
          <w:p w14:paraId="2988BB53" w14:textId="77777777" w:rsidR="004607A7" w:rsidRPr="004607A7" w:rsidRDefault="004607A7" w:rsidP="00CA7FBE">
            <w:pPr>
              <w:widowControl w:val="0"/>
              <w:numPr>
                <w:ilvl w:val="0"/>
                <w:numId w:val="15"/>
              </w:numPr>
              <w:tabs>
                <w:tab w:val="left" w:pos="4320"/>
              </w:tabs>
              <w:suppressAutoHyphens/>
              <w:rPr>
                <w:rStyle w:val="FontStyle18"/>
                <w:rFonts w:eastAsia="Lucida Sans Unicode"/>
                <w:iCs/>
                <w:sz w:val="20"/>
              </w:rPr>
            </w:pPr>
            <w:r w:rsidRPr="004607A7">
              <w:rPr>
                <w:rStyle w:val="FontStyle18"/>
                <w:rFonts w:eastAsia="Calibri"/>
                <w:iCs/>
                <w:sz w:val="20"/>
                <w:szCs w:val="20"/>
              </w:rPr>
              <w:t>Possedere gli strumenti matematici, statistici e del calcolo delle probabilità necessari per la comprensione delle discipline scientifiche e per poter operare nel campo delle scienze applicate.</w:t>
            </w:r>
          </w:p>
          <w:p w14:paraId="7D872907" w14:textId="77777777" w:rsidR="004607A7" w:rsidRPr="004607A7" w:rsidRDefault="004607A7" w:rsidP="00CA7FBE">
            <w:pPr>
              <w:widowControl w:val="0"/>
              <w:numPr>
                <w:ilvl w:val="0"/>
                <w:numId w:val="15"/>
              </w:numPr>
              <w:tabs>
                <w:tab w:val="left" w:pos="4320"/>
              </w:tabs>
              <w:suppressAutoHyphens/>
              <w:rPr>
                <w:rFonts w:ascii="Times New Roman" w:eastAsia="Times New Roman" w:hAnsi="Times New Roman" w:cs="Times New Roman"/>
                <w:bCs/>
                <w:sz w:val="20"/>
                <w:szCs w:val="20"/>
              </w:rPr>
            </w:pPr>
            <w:r w:rsidRPr="004607A7">
              <w:rPr>
                <w:rFonts w:ascii="Times New Roman" w:eastAsia="Times New Roman" w:hAnsi="Times New Roman" w:cs="Times New Roman"/>
                <w:bCs/>
                <w:sz w:val="20"/>
                <w:szCs w:val="20"/>
              </w:rPr>
              <w:t>Utilizzare il linguaggio e i metodi propri della matematica per organizzare e valutare adeguatamente informazioni qualitative e quantitative.</w:t>
            </w:r>
          </w:p>
          <w:p w14:paraId="453DF57E" w14:textId="77777777" w:rsidR="004607A7" w:rsidRPr="004607A7" w:rsidRDefault="004607A7" w:rsidP="00CA7FBE">
            <w:pPr>
              <w:widowControl w:val="0"/>
              <w:numPr>
                <w:ilvl w:val="0"/>
                <w:numId w:val="15"/>
              </w:numPr>
              <w:tabs>
                <w:tab w:val="left" w:pos="4320"/>
              </w:tabs>
              <w:suppressAutoHyphens/>
              <w:rPr>
                <w:rFonts w:ascii="Times New Roman" w:eastAsia="Times New Roman" w:hAnsi="Times New Roman" w:cs="Times New Roman"/>
                <w:bCs/>
                <w:sz w:val="20"/>
                <w:szCs w:val="20"/>
              </w:rPr>
            </w:pPr>
            <w:r w:rsidRPr="004607A7">
              <w:rPr>
                <w:rFonts w:ascii="Times New Roman" w:eastAsia="Times New Roman" w:hAnsi="Times New Roman" w:cs="Times New Roman"/>
                <w:bCs/>
                <w:sz w:val="20"/>
                <w:szCs w:val="20"/>
              </w:rPr>
              <w:t>Utilizzare le strategie del pensiero razionale negli aspetti dialettici e algoritmici per affrontare situazioni problematiche, elaborando opportune soluzioni.</w:t>
            </w:r>
          </w:p>
          <w:p w14:paraId="74FFB7AA" w14:textId="77777777" w:rsidR="004607A7" w:rsidRPr="004607A7" w:rsidRDefault="004607A7" w:rsidP="00CA7FBE">
            <w:pPr>
              <w:widowControl w:val="0"/>
              <w:numPr>
                <w:ilvl w:val="0"/>
                <w:numId w:val="15"/>
              </w:numPr>
              <w:tabs>
                <w:tab w:val="left" w:pos="4320"/>
              </w:tabs>
              <w:suppressAutoHyphens/>
              <w:rPr>
                <w:rFonts w:ascii="Times New Roman" w:eastAsia="Times New Roman" w:hAnsi="Times New Roman" w:cs="Times New Roman"/>
                <w:bCs/>
                <w:sz w:val="20"/>
                <w:szCs w:val="20"/>
              </w:rPr>
            </w:pPr>
            <w:r w:rsidRPr="004607A7">
              <w:rPr>
                <w:rFonts w:ascii="Times New Roman" w:eastAsia="Times New Roman" w:hAnsi="Times New Roman" w:cs="Times New Roman"/>
                <w:bCs/>
                <w:sz w:val="20"/>
                <w:szCs w:val="20"/>
              </w:rPr>
              <w:t>Utilizzare le reti e gli strumenti informatici nelle attività di studio, ricerca e approfondimento disciplinare.</w:t>
            </w:r>
          </w:p>
          <w:p w14:paraId="1135ED3F" w14:textId="77777777" w:rsidR="004607A7" w:rsidRPr="004607A7" w:rsidRDefault="004607A7" w:rsidP="00CA7FBE">
            <w:pPr>
              <w:widowControl w:val="0"/>
              <w:numPr>
                <w:ilvl w:val="0"/>
                <w:numId w:val="15"/>
              </w:numPr>
              <w:tabs>
                <w:tab w:val="left" w:pos="4320"/>
              </w:tabs>
              <w:suppressAutoHyphens/>
              <w:rPr>
                <w:rStyle w:val="FontStyle18"/>
                <w:rFonts w:eastAsia="Lucida Sans Unicode"/>
                <w:bCs/>
                <w:sz w:val="20"/>
                <w:szCs w:val="20"/>
              </w:rPr>
            </w:pPr>
            <w:r w:rsidRPr="004607A7">
              <w:rPr>
                <w:rStyle w:val="FontStyle18"/>
                <w:rFonts w:eastAsia="Calibri"/>
                <w:iCs/>
                <w:sz w:val="20"/>
                <w:szCs w:val="20"/>
              </w:rPr>
              <w:t>Collocare il pensiero matematico e scientifico nei grandi temi dello sviluppo della storia delle idee, della cultura, delle scoperte scientifiche e delle invenzioni tecnologiche.</w:t>
            </w:r>
          </w:p>
          <w:p w14:paraId="5CDB405C" w14:textId="77777777" w:rsidR="004607A7" w:rsidRPr="004607A7" w:rsidRDefault="004607A7" w:rsidP="00CA7FBE">
            <w:pPr>
              <w:widowControl w:val="0"/>
              <w:numPr>
                <w:ilvl w:val="0"/>
                <w:numId w:val="15"/>
              </w:numPr>
              <w:tabs>
                <w:tab w:val="left" w:pos="4320"/>
              </w:tabs>
              <w:suppressAutoHyphens/>
              <w:rPr>
                <w:rFonts w:ascii="Times New Roman" w:eastAsia="Times New Roman" w:hAnsi="Times New Roman" w:cs="Times New Roman"/>
                <w:bCs/>
                <w:sz w:val="20"/>
                <w:szCs w:val="20"/>
              </w:rPr>
            </w:pPr>
            <w:r w:rsidRPr="004607A7">
              <w:rPr>
                <w:rFonts w:ascii="Times New Roman" w:hAnsi="Times New Roman" w:cs="Times New Roman"/>
                <w:sz w:val="20"/>
              </w:rPr>
              <w:t>Utilizzare e valutare criticamente informazioni statistiche di diversa origine.</w:t>
            </w:r>
          </w:p>
          <w:p w14:paraId="6240E548" w14:textId="77777777" w:rsidR="004607A7" w:rsidRPr="004607A7" w:rsidRDefault="004607A7" w:rsidP="00CA7FBE">
            <w:pPr>
              <w:widowControl w:val="0"/>
              <w:numPr>
                <w:ilvl w:val="0"/>
                <w:numId w:val="15"/>
              </w:numPr>
              <w:tabs>
                <w:tab w:val="left" w:pos="4320"/>
              </w:tabs>
              <w:suppressAutoHyphens/>
              <w:rPr>
                <w:rFonts w:ascii="Times New Roman" w:eastAsia="Times New Roman" w:hAnsi="Times New Roman" w:cs="Times New Roman"/>
                <w:bCs/>
                <w:sz w:val="20"/>
                <w:szCs w:val="20"/>
              </w:rPr>
            </w:pPr>
            <w:r w:rsidRPr="004607A7">
              <w:rPr>
                <w:rFonts w:ascii="Times New Roman" w:hAnsi="Times New Roman" w:cs="Times New Roman"/>
                <w:sz w:val="20"/>
              </w:rPr>
              <w:t>Realizzare ricerche e indagini di comparazione, ottimizzazione, ecc. collegate all’indirizzo di studio.</w:t>
            </w:r>
          </w:p>
          <w:p w14:paraId="6EA8EF84" w14:textId="77777777" w:rsidR="004607A7" w:rsidRPr="004607A7" w:rsidRDefault="004607A7" w:rsidP="004607A7">
            <w:pPr>
              <w:tabs>
                <w:tab w:val="left" w:pos="4320"/>
              </w:tabs>
              <w:rPr>
                <w:rFonts w:ascii="Times New Roman" w:hAnsi="Times New Roman" w:cs="Times New Roman"/>
                <w:sz w:val="20"/>
              </w:rPr>
            </w:pPr>
          </w:p>
          <w:p w14:paraId="61F99E87" w14:textId="77777777" w:rsidR="004607A7" w:rsidRPr="004607A7" w:rsidRDefault="004607A7" w:rsidP="004607A7">
            <w:pPr>
              <w:autoSpaceDE w:val="0"/>
              <w:autoSpaceDN w:val="0"/>
              <w:adjustRightInd w:val="0"/>
              <w:rPr>
                <w:rFonts w:ascii="Times New Roman" w:eastAsia="ArialNarrow" w:hAnsi="Times New Roman" w:cs="Times New Roman"/>
                <w:lang w:bidi="hi-IN"/>
              </w:rPr>
            </w:pPr>
          </w:p>
          <w:p w14:paraId="40437962" w14:textId="77777777" w:rsidR="004607A7" w:rsidRPr="004607A7" w:rsidRDefault="004607A7" w:rsidP="004607A7">
            <w:pPr>
              <w:tabs>
                <w:tab w:val="left" w:pos="4320"/>
              </w:tabs>
              <w:rPr>
                <w:rFonts w:ascii="Times New Roman" w:eastAsia="Times New Roman" w:hAnsi="Times New Roman" w:cs="Times New Roman"/>
                <w:bCs/>
                <w:sz w:val="20"/>
                <w:szCs w:val="20"/>
              </w:rPr>
            </w:pPr>
          </w:p>
        </w:tc>
      </w:tr>
      <w:tr w:rsidR="004607A7" w:rsidRPr="004607A7" w14:paraId="00AAAA6B" w14:textId="77777777" w:rsidTr="00847A41">
        <w:trPr>
          <w:cantSplit/>
          <w:trHeight w:val="293"/>
        </w:trPr>
        <w:tc>
          <w:tcPr>
            <w:tcW w:w="4531" w:type="dxa"/>
            <w:tcBorders>
              <w:top w:val="single" w:sz="4" w:space="0" w:color="000000"/>
              <w:left w:val="single" w:sz="4" w:space="0" w:color="000000"/>
              <w:bottom w:val="single" w:sz="4" w:space="0" w:color="000000"/>
            </w:tcBorders>
          </w:tcPr>
          <w:p w14:paraId="17A69C82" w14:textId="77777777" w:rsidR="004607A7" w:rsidRPr="004607A7" w:rsidRDefault="004607A7" w:rsidP="004607A7">
            <w:pPr>
              <w:rPr>
                <w:rFonts w:ascii="Times New Roman" w:hAnsi="Times New Roman" w:cs="Times New Roman"/>
                <w:sz w:val="20"/>
              </w:rPr>
            </w:pPr>
            <w:r w:rsidRPr="004607A7">
              <w:rPr>
                <w:rFonts w:ascii="Times New Roman" w:hAnsi="Times New Roman" w:cs="Times New Roman"/>
                <w:b/>
                <w:sz w:val="20"/>
              </w:rPr>
              <w:t>Asse scientifico-tecnologico</w:t>
            </w:r>
          </w:p>
          <w:p w14:paraId="6DCEEE08" w14:textId="77777777" w:rsidR="004607A7" w:rsidRPr="004607A7" w:rsidRDefault="004607A7" w:rsidP="00CA7FBE">
            <w:pPr>
              <w:widowControl w:val="0"/>
              <w:numPr>
                <w:ilvl w:val="0"/>
                <w:numId w:val="16"/>
              </w:numPr>
              <w:tabs>
                <w:tab w:val="left" w:pos="4320"/>
              </w:tabs>
              <w:suppressAutoHyphens/>
              <w:rPr>
                <w:rFonts w:ascii="Times New Roman" w:hAnsi="Times New Roman" w:cs="Times New Roman"/>
                <w:iCs/>
                <w:sz w:val="20"/>
              </w:rPr>
            </w:pPr>
            <w:r w:rsidRPr="004607A7">
              <w:rPr>
                <w:rFonts w:ascii="Times New Roman" w:hAnsi="Times New Roman" w:cs="Times New Roman"/>
                <w:iCs/>
                <w:color w:val="000000"/>
                <w:sz w:val="20"/>
                <w:szCs w:val="20"/>
              </w:rPr>
              <w:t>Utilizzare modelli appropriati per investigare su fenomeni e interpretare dati sperimentali.</w:t>
            </w:r>
          </w:p>
          <w:p w14:paraId="368E9BB3" w14:textId="77777777" w:rsidR="004607A7" w:rsidRPr="004607A7" w:rsidRDefault="004607A7" w:rsidP="00CA7FBE">
            <w:pPr>
              <w:widowControl w:val="0"/>
              <w:numPr>
                <w:ilvl w:val="0"/>
                <w:numId w:val="16"/>
              </w:numPr>
              <w:tabs>
                <w:tab w:val="left" w:pos="4320"/>
              </w:tabs>
              <w:suppressAutoHyphens/>
              <w:rPr>
                <w:rFonts w:ascii="Times New Roman" w:hAnsi="Times New Roman" w:cs="Times New Roman"/>
                <w:iCs/>
                <w:sz w:val="20"/>
              </w:rPr>
            </w:pPr>
            <w:r w:rsidRPr="004607A7">
              <w:rPr>
                <w:rFonts w:ascii="Times New Roman" w:hAnsi="Times New Roman" w:cs="Times New Roman"/>
                <w:iCs/>
                <w:color w:val="000000"/>
                <w:sz w:val="20"/>
                <w:szCs w:val="20"/>
              </w:rPr>
              <w:t>Utilizzare, in contesti di ricerca applicata, procedure e tecniche per trovare soluzioni innovative e migliorative, in relazione ai campi di propria competenza.</w:t>
            </w:r>
          </w:p>
          <w:p w14:paraId="17F7DFFF" w14:textId="77777777" w:rsidR="004607A7" w:rsidRPr="004607A7" w:rsidRDefault="004607A7" w:rsidP="00CA7FBE">
            <w:pPr>
              <w:widowControl w:val="0"/>
              <w:numPr>
                <w:ilvl w:val="0"/>
                <w:numId w:val="16"/>
              </w:numPr>
              <w:tabs>
                <w:tab w:val="left" w:pos="4320"/>
              </w:tabs>
              <w:suppressAutoHyphens/>
              <w:rPr>
                <w:rFonts w:ascii="Times New Roman" w:hAnsi="Times New Roman" w:cs="Times New Roman"/>
                <w:iCs/>
                <w:sz w:val="20"/>
              </w:rPr>
            </w:pPr>
            <w:r w:rsidRPr="004607A7">
              <w:rPr>
                <w:rFonts w:ascii="Times New Roman" w:hAnsi="Times New Roman" w:cs="Times New Roman"/>
                <w:iCs/>
                <w:color w:val="000000"/>
                <w:sz w:val="20"/>
                <w:szCs w:val="20"/>
              </w:rPr>
              <w:t>Orientarsi nelle dinamiche dello sviluppo scientifico e tecnologico, anche con l’utilizzo di appropriate tecniche di indagine.</w:t>
            </w:r>
          </w:p>
          <w:p w14:paraId="1B58F56F" w14:textId="77777777" w:rsidR="004607A7" w:rsidRPr="004607A7" w:rsidRDefault="004607A7" w:rsidP="00CA7FBE">
            <w:pPr>
              <w:widowControl w:val="0"/>
              <w:numPr>
                <w:ilvl w:val="0"/>
                <w:numId w:val="16"/>
              </w:numPr>
              <w:tabs>
                <w:tab w:val="left" w:pos="4320"/>
              </w:tabs>
              <w:suppressAutoHyphens/>
              <w:rPr>
                <w:rFonts w:ascii="Times New Roman" w:hAnsi="Times New Roman" w:cs="Times New Roman"/>
                <w:iCs/>
                <w:sz w:val="20"/>
              </w:rPr>
            </w:pPr>
            <w:r w:rsidRPr="004607A7">
              <w:rPr>
                <w:rFonts w:ascii="Times New Roman" w:hAnsi="Times New Roman" w:cs="Times New Roman"/>
                <w:iCs/>
                <w:color w:val="000000"/>
                <w:kern w:val="24"/>
                <w:sz w:val="20"/>
                <w:szCs w:val="20"/>
              </w:rPr>
              <w:t>Orientarsi nella normativa che disciplina i processi produttivi del settore di riferimento, con particolare attenzione sia alla sicurezza sui luoghi di vita e di lavoro sia alla tutela dell’ambiente e del territorio.</w:t>
            </w:r>
          </w:p>
        </w:tc>
        <w:tc>
          <w:tcPr>
            <w:tcW w:w="5245" w:type="dxa"/>
            <w:tcBorders>
              <w:top w:val="single" w:sz="4" w:space="0" w:color="000000"/>
              <w:left w:val="single" w:sz="4" w:space="0" w:color="000000"/>
              <w:bottom w:val="single" w:sz="4" w:space="0" w:color="000000"/>
              <w:right w:val="single" w:sz="4" w:space="0" w:color="000000"/>
            </w:tcBorders>
          </w:tcPr>
          <w:p w14:paraId="3ECC54DA" w14:textId="77777777" w:rsidR="004607A7" w:rsidRPr="004607A7" w:rsidRDefault="004607A7" w:rsidP="004607A7">
            <w:pPr>
              <w:rPr>
                <w:rFonts w:ascii="Times New Roman" w:hAnsi="Times New Roman" w:cs="Times New Roman"/>
                <w:b/>
                <w:sz w:val="20"/>
              </w:rPr>
            </w:pPr>
            <w:r w:rsidRPr="004607A7">
              <w:rPr>
                <w:rFonts w:ascii="Times New Roman" w:hAnsi="Times New Roman" w:cs="Times New Roman"/>
                <w:b/>
                <w:sz w:val="20"/>
              </w:rPr>
              <w:t>Asse storico-sociale</w:t>
            </w:r>
          </w:p>
          <w:p w14:paraId="3FE00B82" w14:textId="77777777" w:rsidR="004607A7" w:rsidRPr="004607A7" w:rsidRDefault="004607A7" w:rsidP="00CA7FBE">
            <w:pPr>
              <w:widowControl w:val="0"/>
              <w:numPr>
                <w:ilvl w:val="0"/>
                <w:numId w:val="17"/>
              </w:numPr>
              <w:suppressAutoHyphens/>
              <w:rPr>
                <w:rFonts w:ascii="Times New Roman" w:hAnsi="Times New Roman" w:cs="Times New Roman"/>
                <w:iCs/>
                <w:sz w:val="20"/>
              </w:rPr>
            </w:pPr>
            <w:r w:rsidRPr="004607A7">
              <w:rPr>
                <w:rFonts w:ascii="Times New Roman" w:hAnsi="Times New Roman" w:cs="Times New Roman"/>
                <w:iCs/>
                <w:color w:val="000000"/>
                <w:kern w:val="24"/>
                <w:sz w:val="20"/>
                <w:szCs w:val="20"/>
              </w:rPr>
              <w:t>Agire in base ad un sistema di valori, coerenti con i principi della Costituzione, a partire dai quali saper valutare fatti e ispirare i propri comportamenti personali e sociali.</w:t>
            </w:r>
          </w:p>
          <w:p w14:paraId="11264BAD" w14:textId="77777777" w:rsidR="004607A7" w:rsidRPr="004607A7" w:rsidRDefault="004607A7" w:rsidP="00CA7FBE">
            <w:pPr>
              <w:widowControl w:val="0"/>
              <w:numPr>
                <w:ilvl w:val="0"/>
                <w:numId w:val="17"/>
              </w:numPr>
              <w:suppressAutoHyphens/>
              <w:rPr>
                <w:rFonts w:ascii="Times New Roman" w:hAnsi="Times New Roman" w:cs="Times New Roman"/>
                <w:iCs/>
                <w:sz w:val="20"/>
              </w:rPr>
            </w:pPr>
            <w:r w:rsidRPr="004607A7">
              <w:rPr>
                <w:rFonts w:ascii="Times New Roman" w:hAnsi="Times New Roman" w:cs="Times New Roman"/>
                <w:iCs/>
                <w:color w:val="000000"/>
                <w:kern w:val="24"/>
                <w:sz w:val="20"/>
                <w:szCs w:val="20"/>
              </w:rPr>
              <w:t>Stabilire collegamenti tra le tradizioni culturali locali, nazionali ed internazionali sia in prospettiva interculturale sia ai fini della mobilità di studio e di lavoro.</w:t>
            </w:r>
          </w:p>
          <w:p w14:paraId="0531F056" w14:textId="77777777" w:rsidR="004607A7" w:rsidRPr="004607A7" w:rsidRDefault="004607A7" w:rsidP="00CA7FBE">
            <w:pPr>
              <w:widowControl w:val="0"/>
              <w:numPr>
                <w:ilvl w:val="0"/>
                <w:numId w:val="17"/>
              </w:numPr>
              <w:suppressAutoHyphens/>
              <w:rPr>
                <w:rFonts w:ascii="Times New Roman" w:hAnsi="Times New Roman" w:cs="Times New Roman"/>
                <w:iCs/>
                <w:sz w:val="20"/>
              </w:rPr>
            </w:pPr>
            <w:r w:rsidRPr="004607A7">
              <w:rPr>
                <w:rFonts w:ascii="Times New Roman" w:hAnsi="Times New Roman" w:cs="Times New Roman"/>
                <w:iCs/>
                <w:color w:val="000000"/>
                <w:kern w:val="24"/>
                <w:sz w:val="20"/>
                <w:szCs w:val="20"/>
              </w:rPr>
              <w:t xml:space="preserve">Analizzare criticamente il contributo apportato dalla scienza e dalla tecnologia allo sviluppo dei </w:t>
            </w:r>
            <w:proofErr w:type="spellStart"/>
            <w:r w:rsidRPr="004607A7">
              <w:rPr>
                <w:rFonts w:ascii="Times New Roman" w:hAnsi="Times New Roman" w:cs="Times New Roman"/>
                <w:iCs/>
                <w:color w:val="000000"/>
                <w:kern w:val="24"/>
                <w:sz w:val="20"/>
                <w:szCs w:val="20"/>
              </w:rPr>
              <w:t>saperi</w:t>
            </w:r>
            <w:proofErr w:type="spellEnd"/>
            <w:r w:rsidRPr="004607A7">
              <w:rPr>
                <w:rFonts w:ascii="Times New Roman" w:hAnsi="Times New Roman" w:cs="Times New Roman"/>
                <w:iCs/>
                <w:color w:val="000000"/>
                <w:kern w:val="24"/>
                <w:sz w:val="20"/>
                <w:szCs w:val="20"/>
              </w:rPr>
              <w:t xml:space="preserve"> e dei valori, al cambiamento delle condizioni di vita e dei modi di fruizione culturale.</w:t>
            </w:r>
          </w:p>
          <w:p w14:paraId="67DDC777" w14:textId="77777777" w:rsidR="004607A7" w:rsidRPr="004607A7" w:rsidRDefault="004607A7" w:rsidP="00CA7FBE">
            <w:pPr>
              <w:widowControl w:val="0"/>
              <w:numPr>
                <w:ilvl w:val="0"/>
                <w:numId w:val="17"/>
              </w:numPr>
              <w:suppressAutoHyphens/>
              <w:rPr>
                <w:rFonts w:ascii="Times New Roman" w:hAnsi="Times New Roman" w:cs="Times New Roman"/>
                <w:iCs/>
                <w:sz w:val="20"/>
              </w:rPr>
            </w:pPr>
            <w:r w:rsidRPr="004607A7">
              <w:rPr>
                <w:rFonts w:ascii="Times New Roman" w:hAnsi="Times New Roman" w:cs="Times New Roman"/>
                <w:iCs/>
                <w:color w:val="000000"/>
                <w:kern w:val="24"/>
                <w:sz w:val="20"/>
                <w:szCs w:val="20"/>
              </w:rPr>
              <w:t>Riconoscere l’interdipendenza tra fenomeni economici, sociali, istituzionali, culturali e la loro dimensione locale / globale.</w:t>
            </w:r>
          </w:p>
          <w:p w14:paraId="423A1139" w14:textId="77777777" w:rsidR="004607A7" w:rsidRPr="004607A7" w:rsidRDefault="004607A7" w:rsidP="00CA7FBE">
            <w:pPr>
              <w:widowControl w:val="0"/>
              <w:numPr>
                <w:ilvl w:val="0"/>
                <w:numId w:val="17"/>
              </w:numPr>
              <w:suppressAutoHyphens/>
              <w:rPr>
                <w:rFonts w:ascii="Times New Roman" w:hAnsi="Times New Roman" w:cs="Times New Roman"/>
                <w:iCs/>
                <w:sz w:val="20"/>
              </w:rPr>
            </w:pPr>
            <w:r w:rsidRPr="004607A7">
              <w:rPr>
                <w:rFonts w:ascii="Times New Roman" w:hAnsi="Times New Roman" w:cs="Times New Roman"/>
                <w:bCs/>
                <w:iCs/>
                <w:sz w:val="20"/>
                <w:szCs w:val="20"/>
              </w:rPr>
              <w:t xml:space="preserve">Individuare </w:t>
            </w:r>
            <w:r w:rsidRPr="004607A7">
              <w:rPr>
                <w:rFonts w:ascii="Times New Roman" w:hAnsi="Times New Roman" w:cs="Times New Roman"/>
                <w:iCs/>
                <w:sz w:val="20"/>
                <w:szCs w:val="20"/>
              </w:rPr>
              <w:t xml:space="preserve">le interdipendenze tra scienza, economia e tecnologia e le </w:t>
            </w:r>
            <w:r w:rsidRPr="004607A7">
              <w:rPr>
                <w:rFonts w:ascii="Times New Roman" w:hAnsi="Times New Roman" w:cs="Times New Roman"/>
                <w:bCs/>
                <w:iCs/>
                <w:sz w:val="20"/>
                <w:szCs w:val="20"/>
              </w:rPr>
              <w:t xml:space="preserve">conseguenti </w:t>
            </w:r>
            <w:r w:rsidRPr="004607A7">
              <w:rPr>
                <w:rFonts w:ascii="Times New Roman" w:hAnsi="Times New Roman" w:cs="Times New Roman"/>
                <w:iCs/>
                <w:sz w:val="20"/>
                <w:szCs w:val="20"/>
              </w:rPr>
              <w:t>modificazioni intervenute, nel corso della storia, nei settori di riferimento e nei diversi contesti, locali e globali.</w:t>
            </w:r>
          </w:p>
          <w:p w14:paraId="48B38E40" w14:textId="77777777" w:rsidR="004607A7" w:rsidRPr="004607A7" w:rsidRDefault="004607A7" w:rsidP="004607A7">
            <w:pPr>
              <w:ind w:left="360"/>
              <w:rPr>
                <w:rFonts w:ascii="Times New Roman" w:hAnsi="Times New Roman" w:cs="Times New Roman"/>
                <w:iCs/>
                <w:sz w:val="20"/>
              </w:rPr>
            </w:pPr>
          </w:p>
          <w:p w14:paraId="2B64FF39" w14:textId="77777777" w:rsidR="004607A7" w:rsidRPr="004607A7" w:rsidRDefault="004607A7" w:rsidP="004607A7">
            <w:pPr>
              <w:rPr>
                <w:rFonts w:ascii="Times New Roman" w:hAnsi="Times New Roman" w:cs="Times New Roman"/>
                <w:iCs/>
                <w:sz w:val="20"/>
              </w:rPr>
            </w:pPr>
          </w:p>
          <w:p w14:paraId="5C9FFC9B" w14:textId="77777777" w:rsidR="004607A7" w:rsidRPr="004607A7" w:rsidRDefault="004607A7" w:rsidP="004607A7">
            <w:pPr>
              <w:rPr>
                <w:rFonts w:ascii="Times New Roman" w:hAnsi="Times New Roman" w:cs="Times New Roman"/>
                <w:iCs/>
                <w:sz w:val="20"/>
              </w:rPr>
            </w:pPr>
          </w:p>
        </w:tc>
      </w:tr>
    </w:tbl>
    <w:p w14:paraId="76EA29BF" w14:textId="19C7D1F5" w:rsidR="00847A41" w:rsidRPr="00847A41" w:rsidRDefault="00E94737" w:rsidP="00847A41">
      <w:pPr>
        <w:autoSpaceDE w:val="0"/>
        <w:autoSpaceDN w:val="0"/>
        <w:adjustRightInd w:val="0"/>
        <w:jc w:val="both"/>
        <w:rPr>
          <w:rFonts w:ascii="Times New Roman" w:hAnsi="Times New Roman" w:cs="Times New Roman"/>
          <w:b/>
          <w:iCs/>
        </w:rPr>
      </w:pPr>
      <w:r w:rsidRPr="00847A41">
        <w:rPr>
          <w:rFonts w:ascii="Times New Roman" w:hAnsi="Times New Roman" w:cs="Times New Roman"/>
          <w:b/>
          <w:iCs/>
        </w:rPr>
        <w:t xml:space="preserve"> </w:t>
      </w:r>
    </w:p>
    <w:p w14:paraId="31F7B0F4" w14:textId="2CDBDF38" w:rsidR="00847A41" w:rsidRPr="00847A41" w:rsidRDefault="00847A41" w:rsidP="00847A41">
      <w:pPr>
        <w:pStyle w:val="Paragrafoelenco"/>
        <w:autoSpaceDE w:val="0"/>
        <w:autoSpaceDN w:val="0"/>
        <w:adjustRightInd w:val="0"/>
        <w:jc w:val="both"/>
        <w:rPr>
          <w:rFonts w:ascii="Times New Roman" w:hAnsi="Times New Roman" w:cs="Times New Roman"/>
          <w:b/>
          <w:iCs/>
        </w:rPr>
      </w:pPr>
      <w:r w:rsidRPr="00847A41">
        <w:rPr>
          <w:rFonts w:ascii="Times New Roman" w:hAnsi="Times New Roman" w:cs="Times New Roman"/>
          <w:b/>
          <w:iCs/>
        </w:rPr>
        <w:t xml:space="preserve">  </w:t>
      </w:r>
    </w:p>
    <w:p w14:paraId="23A3AF09" w14:textId="77777777" w:rsidR="00847A41" w:rsidRPr="00847A41" w:rsidRDefault="00847A41" w:rsidP="00847A41">
      <w:pPr>
        <w:autoSpaceDE w:val="0"/>
        <w:autoSpaceDN w:val="0"/>
        <w:adjustRightInd w:val="0"/>
        <w:ind w:left="360"/>
        <w:jc w:val="both"/>
        <w:rPr>
          <w:rFonts w:ascii="Times New Roman" w:hAnsi="Times New Roman" w:cs="Times New Roman"/>
          <w:b/>
          <w:iCs/>
        </w:rPr>
      </w:pPr>
    </w:p>
    <w:p w14:paraId="597EAA16" w14:textId="77777777" w:rsidR="00847A41" w:rsidRPr="00847A41" w:rsidRDefault="00847A41" w:rsidP="00847A41">
      <w:pPr>
        <w:autoSpaceDE w:val="0"/>
        <w:autoSpaceDN w:val="0"/>
        <w:adjustRightInd w:val="0"/>
        <w:ind w:left="360"/>
        <w:jc w:val="both"/>
        <w:rPr>
          <w:rFonts w:ascii="Times New Roman" w:hAnsi="Times New Roman" w:cs="Times New Roman"/>
          <w:b/>
          <w:iCs/>
        </w:rPr>
      </w:pPr>
    </w:p>
    <w:p w14:paraId="57A71EAD" w14:textId="77777777" w:rsidR="00847A41" w:rsidRDefault="00847A41" w:rsidP="00847A41">
      <w:pPr>
        <w:autoSpaceDE w:val="0"/>
        <w:autoSpaceDN w:val="0"/>
        <w:adjustRightInd w:val="0"/>
        <w:ind w:left="360"/>
        <w:jc w:val="both"/>
        <w:rPr>
          <w:rFonts w:ascii="Times New Roman" w:hAnsi="Times New Roman" w:cs="Times New Roman"/>
          <w:b/>
          <w:iCs/>
        </w:rPr>
        <w:sectPr w:rsidR="00847A41" w:rsidSect="00847A41">
          <w:footerReference w:type="even" r:id="rId8"/>
          <w:footerReference w:type="default" r:id="rId9"/>
          <w:type w:val="continuous"/>
          <w:pgSz w:w="11900" w:h="16840"/>
          <w:pgMar w:top="720" w:right="720" w:bottom="720" w:left="720" w:header="709" w:footer="709" w:gutter="0"/>
          <w:cols w:space="708"/>
          <w:docGrid w:linePitch="360"/>
        </w:sectPr>
      </w:pPr>
    </w:p>
    <w:p w14:paraId="6B4FE236" w14:textId="6A44420F" w:rsidR="00847A41" w:rsidRPr="00847A41" w:rsidRDefault="00847A41" w:rsidP="00847A41">
      <w:pPr>
        <w:autoSpaceDE w:val="0"/>
        <w:autoSpaceDN w:val="0"/>
        <w:adjustRightInd w:val="0"/>
        <w:ind w:left="360"/>
        <w:jc w:val="both"/>
        <w:rPr>
          <w:rFonts w:ascii="Times New Roman" w:hAnsi="Times New Roman" w:cs="Times New Roman"/>
          <w:b/>
          <w:iCs/>
        </w:rPr>
      </w:pPr>
    </w:p>
    <w:p w14:paraId="1E4A5174" w14:textId="4558A94D" w:rsidR="00847A41" w:rsidRPr="00847A41" w:rsidRDefault="00847A41" w:rsidP="00847A41">
      <w:pPr>
        <w:autoSpaceDE w:val="0"/>
        <w:autoSpaceDN w:val="0"/>
        <w:adjustRightInd w:val="0"/>
        <w:ind w:left="360"/>
        <w:jc w:val="both"/>
        <w:rPr>
          <w:rFonts w:ascii="Times New Roman" w:hAnsi="Times New Roman" w:cs="Times New Roman"/>
          <w:b/>
          <w:iCs/>
        </w:rPr>
      </w:pPr>
      <w:r>
        <w:rPr>
          <w:rFonts w:ascii="Times New Roman" w:hAnsi="Times New Roman" w:cs="Times New Roman"/>
          <w:b/>
          <w:iCs/>
        </w:rPr>
        <w:t xml:space="preserve">2.E </w:t>
      </w:r>
      <w:r w:rsidRPr="00847A41">
        <w:rPr>
          <w:rFonts w:ascii="Times New Roman" w:hAnsi="Times New Roman" w:cs="Times New Roman"/>
          <w:b/>
          <w:iCs/>
        </w:rPr>
        <w:t xml:space="preserve">PROGETTAZIONE DELL’INSEGNAMENTO DI EDUCAZIONE CVICA </w:t>
      </w:r>
      <w:r w:rsidRPr="00847A41">
        <w:rPr>
          <w:rFonts w:ascii="Times New Roman" w:hAnsi="Times New Roman" w:cs="Times New Roman"/>
          <w:b/>
          <w:iCs/>
          <w:color w:val="C00000"/>
        </w:rPr>
        <w:t>(ELIMINARE CLASSI E INDIRIZZI NON PERTINENTI)</w:t>
      </w:r>
    </w:p>
    <w:p w14:paraId="24238D7C" w14:textId="77777777" w:rsidR="00847A41" w:rsidRDefault="00847A41" w:rsidP="00847A41">
      <w:pPr>
        <w:spacing w:before="120" w:after="120"/>
        <w:jc w:val="both"/>
        <w:rPr>
          <w:rFonts w:ascii="Arial" w:hAnsi="Arial" w:cs="Arial"/>
        </w:rPr>
      </w:pPr>
      <w:r>
        <w:rPr>
          <w:rFonts w:ascii="Arial" w:hAnsi="Arial" w:cs="Arial"/>
        </w:rPr>
        <w:t>(La proposta di curriculo tiene conto di quanto deliberato in seno al Collegio dei Docenti, nonché delle indicazioni provenienti dai Dipartimenti.</w:t>
      </w:r>
    </w:p>
    <w:p w14:paraId="02F78652" w14:textId="77777777" w:rsidR="00847A41" w:rsidRDefault="00847A41" w:rsidP="00847A41">
      <w:pPr>
        <w:rPr>
          <w:rFonts w:ascii="Arial" w:hAnsi="Arial" w:cs="Arial"/>
        </w:rPr>
      </w:pPr>
      <w:r>
        <w:rPr>
          <w:rFonts w:ascii="Arial" w:hAnsi="Arial" w:cs="Arial"/>
        </w:rPr>
        <w:t>Ogni Consiglio di classe, ferme restando le tematiche individuate, adatterà, in sede di programmazione iniziale, la presente proposta alla situazione di partenza della classe, adottandola così com’è o elaborando un piano operativo pertinente).</w:t>
      </w:r>
    </w:p>
    <w:p w14:paraId="5EABBCE6" w14:textId="023696CB" w:rsidR="00847A41" w:rsidRPr="00231E10" w:rsidRDefault="00847A41" w:rsidP="00847A41">
      <w:pPr>
        <w:ind w:left="991" w:hanging="10"/>
        <w:jc w:val="center"/>
        <w:rPr>
          <w:rFonts w:ascii="Arial" w:eastAsia="Palatino Linotype" w:hAnsi="Arial" w:cs="Arial"/>
          <w:b/>
          <w:sz w:val="32"/>
          <w:szCs w:val="32"/>
        </w:rPr>
      </w:pPr>
    </w:p>
    <w:tbl>
      <w:tblPr>
        <w:tblStyle w:val="Grigliatabella"/>
        <w:tblW w:w="14600" w:type="dxa"/>
        <w:tblInd w:w="137" w:type="dxa"/>
        <w:tblLook w:val="04A0" w:firstRow="1" w:lastRow="0" w:firstColumn="1" w:lastColumn="0" w:noHBand="0" w:noVBand="1"/>
      </w:tblPr>
      <w:tblGrid>
        <w:gridCol w:w="5103"/>
        <w:gridCol w:w="4908"/>
        <w:gridCol w:w="4589"/>
      </w:tblGrid>
      <w:tr w:rsidR="00847A41" w:rsidRPr="00847A41" w14:paraId="3FF51C08" w14:textId="77777777" w:rsidTr="00847A41">
        <w:trPr>
          <w:trHeight w:val="318"/>
        </w:trPr>
        <w:tc>
          <w:tcPr>
            <w:tcW w:w="14600" w:type="dxa"/>
            <w:gridSpan w:val="3"/>
          </w:tcPr>
          <w:p w14:paraId="68E8A454" w14:textId="520ABB5E" w:rsidR="00847A41" w:rsidRPr="00847A41" w:rsidRDefault="00847A41" w:rsidP="00847A41">
            <w:pPr>
              <w:jc w:val="center"/>
              <w:rPr>
                <w:rFonts w:ascii="Arial" w:eastAsia="Palatino Linotype" w:hAnsi="Arial" w:cs="Arial"/>
                <w:b/>
              </w:rPr>
            </w:pPr>
            <w:r w:rsidRPr="00847A41">
              <w:rPr>
                <w:rFonts w:ascii="Arial" w:eastAsia="Palatino Linotype" w:hAnsi="Arial" w:cs="Arial"/>
                <w:b/>
              </w:rPr>
              <w:t>PROSPETTO DI SINTESI CLASSE V</w:t>
            </w:r>
          </w:p>
        </w:tc>
      </w:tr>
      <w:tr w:rsidR="00847A41" w:rsidRPr="00847A41" w14:paraId="677B0289" w14:textId="77777777" w:rsidTr="00847A41">
        <w:trPr>
          <w:trHeight w:val="333"/>
        </w:trPr>
        <w:tc>
          <w:tcPr>
            <w:tcW w:w="14600" w:type="dxa"/>
            <w:gridSpan w:val="3"/>
          </w:tcPr>
          <w:p w14:paraId="6C9D3EB1" w14:textId="2F3D155B" w:rsidR="00847A41" w:rsidRPr="00847A41" w:rsidRDefault="00847A41" w:rsidP="00847A41">
            <w:pPr>
              <w:jc w:val="center"/>
              <w:rPr>
                <w:rFonts w:ascii="Arial" w:eastAsia="Palatino Linotype" w:hAnsi="Arial" w:cs="Arial"/>
                <w:b/>
                <w:i/>
              </w:rPr>
            </w:pPr>
            <w:r w:rsidRPr="00847A41">
              <w:rPr>
                <w:rFonts w:ascii="Arial" w:eastAsia="Palatino Linotype" w:hAnsi="Arial" w:cs="Arial"/>
                <w:b/>
              </w:rPr>
              <w:t>TEMATICA: CITTADINANZA DIGITALE</w:t>
            </w:r>
          </w:p>
        </w:tc>
      </w:tr>
      <w:tr w:rsidR="00847A41" w:rsidRPr="009A40D8" w14:paraId="7C783084" w14:textId="77777777" w:rsidTr="00847A41">
        <w:trPr>
          <w:trHeight w:val="3907"/>
        </w:trPr>
        <w:tc>
          <w:tcPr>
            <w:tcW w:w="5103" w:type="dxa"/>
            <w:tcBorders>
              <w:right w:val="single" w:sz="4" w:space="0" w:color="000000"/>
            </w:tcBorders>
          </w:tcPr>
          <w:p w14:paraId="39413FDD" w14:textId="77777777" w:rsidR="00847A41" w:rsidRPr="001952D2" w:rsidRDefault="00847A41" w:rsidP="00847A41">
            <w:pPr>
              <w:jc w:val="center"/>
              <w:rPr>
                <w:rFonts w:ascii="Arial" w:eastAsia="Palatino Linotype" w:hAnsi="Arial" w:cs="Arial"/>
                <w:b/>
                <w:sz w:val="20"/>
                <w:szCs w:val="20"/>
              </w:rPr>
            </w:pPr>
            <w:r w:rsidRPr="001952D2">
              <w:rPr>
                <w:rFonts w:ascii="Arial" w:eastAsia="Palatino Linotype" w:hAnsi="Arial" w:cs="Arial"/>
                <w:b/>
                <w:sz w:val="20"/>
                <w:szCs w:val="20"/>
              </w:rPr>
              <w:t>CONOSCENZE</w:t>
            </w:r>
          </w:p>
          <w:p w14:paraId="173BDCC7" w14:textId="77777777" w:rsidR="00847A41" w:rsidRPr="00F644A0" w:rsidRDefault="00847A41" w:rsidP="00847A41">
            <w:pPr>
              <w:pStyle w:val="NormaleWeb"/>
              <w:spacing w:before="0" w:beforeAutospacing="0" w:after="0" w:afterAutospacing="0" w:line="276" w:lineRule="auto"/>
              <w:textAlignment w:val="baseline"/>
              <w:rPr>
                <w:rFonts w:ascii="Arial" w:hAnsi="Arial" w:cs="Arial"/>
                <w:color w:val="2B2B2B"/>
                <w:sz w:val="20"/>
                <w:szCs w:val="20"/>
              </w:rPr>
            </w:pPr>
            <w:r w:rsidRPr="00F644A0">
              <w:rPr>
                <w:rFonts w:ascii="Arial" w:hAnsi="Arial" w:cs="Arial"/>
                <w:color w:val="2B2B2B"/>
                <w:sz w:val="20"/>
                <w:szCs w:val="20"/>
              </w:rPr>
              <w:t xml:space="preserve">Rischi e potenzialità delle tecnologie digitali. BYOD. </w:t>
            </w:r>
          </w:p>
          <w:p w14:paraId="6E916973" w14:textId="77777777" w:rsidR="00847A41" w:rsidRDefault="00847A41" w:rsidP="00847A41">
            <w:pPr>
              <w:pStyle w:val="NormaleWeb"/>
              <w:spacing w:before="0" w:beforeAutospacing="0" w:after="0" w:afterAutospacing="0" w:line="276" w:lineRule="auto"/>
              <w:textAlignment w:val="baseline"/>
              <w:rPr>
                <w:rFonts w:ascii="Arial" w:hAnsi="Arial" w:cs="Arial"/>
                <w:color w:val="2B2B2B"/>
                <w:sz w:val="20"/>
                <w:szCs w:val="20"/>
              </w:rPr>
            </w:pPr>
            <w:r>
              <w:rPr>
                <w:rFonts w:ascii="Arial" w:hAnsi="Arial" w:cs="Arial"/>
                <w:color w:val="2B2B2B"/>
                <w:sz w:val="20"/>
                <w:szCs w:val="20"/>
              </w:rPr>
              <w:t>Le norme comportamentali da osservare nell’ambito dell’utilizzo di servizi digitali</w:t>
            </w:r>
          </w:p>
          <w:p w14:paraId="5B875298" w14:textId="77777777" w:rsidR="00847A41" w:rsidRPr="00F644A0" w:rsidRDefault="00847A41" w:rsidP="00847A41">
            <w:pPr>
              <w:pStyle w:val="NormaleWeb"/>
              <w:spacing w:before="0" w:beforeAutospacing="0" w:after="0" w:afterAutospacing="0" w:line="276" w:lineRule="auto"/>
              <w:textAlignment w:val="baseline"/>
              <w:rPr>
                <w:rFonts w:ascii="Arial" w:hAnsi="Arial" w:cs="Arial"/>
                <w:color w:val="2B2B2B"/>
                <w:sz w:val="20"/>
                <w:szCs w:val="20"/>
              </w:rPr>
            </w:pPr>
            <w:r w:rsidRPr="00F644A0">
              <w:rPr>
                <w:rFonts w:ascii="Arial" w:hAnsi="Arial" w:cs="Arial"/>
                <w:color w:val="2B2B2B"/>
                <w:sz w:val="20"/>
                <w:szCs w:val="20"/>
              </w:rPr>
              <w:t>Il decalogo #</w:t>
            </w:r>
            <w:proofErr w:type="spellStart"/>
            <w:r w:rsidRPr="00F644A0">
              <w:rPr>
                <w:rFonts w:ascii="Arial" w:hAnsi="Arial" w:cs="Arial"/>
                <w:color w:val="2B2B2B"/>
                <w:sz w:val="20"/>
                <w:szCs w:val="20"/>
              </w:rPr>
              <w:t>BastaBufale</w:t>
            </w:r>
            <w:proofErr w:type="spellEnd"/>
            <w:r w:rsidRPr="00F644A0">
              <w:rPr>
                <w:rFonts w:ascii="Arial" w:hAnsi="Arial" w:cs="Arial"/>
                <w:color w:val="2B2B2B"/>
                <w:sz w:val="20"/>
                <w:szCs w:val="20"/>
              </w:rPr>
              <w:t xml:space="preserve">. </w:t>
            </w:r>
          </w:p>
          <w:p w14:paraId="717867C2" w14:textId="77777777" w:rsidR="00847A41" w:rsidRPr="00F644A0" w:rsidRDefault="00847A41" w:rsidP="00847A41">
            <w:pPr>
              <w:pStyle w:val="NormaleWeb"/>
              <w:spacing w:before="0" w:beforeAutospacing="0" w:after="0" w:afterAutospacing="0" w:line="276" w:lineRule="auto"/>
              <w:textAlignment w:val="baseline"/>
              <w:rPr>
                <w:rFonts w:ascii="Arial" w:hAnsi="Arial" w:cs="Arial"/>
                <w:color w:val="2B2B2B"/>
                <w:sz w:val="20"/>
                <w:szCs w:val="20"/>
              </w:rPr>
            </w:pPr>
            <w:r>
              <w:rPr>
                <w:rFonts w:ascii="Arial" w:hAnsi="Arial" w:cs="Arial"/>
                <w:color w:val="2B2B2B"/>
                <w:sz w:val="20"/>
                <w:szCs w:val="20"/>
              </w:rPr>
              <w:t>Le politiche su</w:t>
            </w:r>
            <w:r w:rsidRPr="00F644A0">
              <w:rPr>
                <w:rFonts w:ascii="Arial" w:hAnsi="Arial" w:cs="Arial"/>
                <w:color w:val="2B2B2B"/>
                <w:sz w:val="20"/>
                <w:szCs w:val="20"/>
              </w:rPr>
              <w:t>lla privacy:</w:t>
            </w:r>
            <w:r>
              <w:rPr>
                <w:rFonts w:ascii="Arial" w:hAnsi="Arial" w:cs="Arial"/>
                <w:color w:val="2B2B2B"/>
                <w:sz w:val="20"/>
                <w:szCs w:val="20"/>
              </w:rPr>
              <w:t xml:space="preserve"> applicate a i servizi digitali sull’uso</w:t>
            </w:r>
            <w:r w:rsidRPr="00F644A0">
              <w:rPr>
                <w:rFonts w:ascii="Arial" w:hAnsi="Arial" w:cs="Arial"/>
                <w:color w:val="2B2B2B"/>
                <w:sz w:val="20"/>
                <w:szCs w:val="20"/>
              </w:rPr>
              <w:t xml:space="preserve"> dei dati personali, la diffusione di immagini e video.</w:t>
            </w:r>
          </w:p>
          <w:p w14:paraId="333175D0" w14:textId="77777777" w:rsidR="00847A41" w:rsidRPr="00F644A0" w:rsidRDefault="00847A41" w:rsidP="00847A41">
            <w:pPr>
              <w:pStyle w:val="NormaleWeb"/>
              <w:spacing w:before="0" w:beforeAutospacing="0" w:after="0" w:afterAutospacing="0" w:line="276" w:lineRule="auto"/>
              <w:textAlignment w:val="baseline"/>
              <w:rPr>
                <w:rFonts w:ascii="Arial" w:hAnsi="Arial" w:cs="Arial"/>
                <w:color w:val="2B2B2B"/>
                <w:sz w:val="20"/>
                <w:szCs w:val="20"/>
              </w:rPr>
            </w:pPr>
            <w:r w:rsidRPr="00F644A0">
              <w:rPr>
                <w:rFonts w:ascii="Arial" w:hAnsi="Arial" w:cs="Arial"/>
                <w:color w:val="2B2B2B"/>
                <w:sz w:val="20"/>
                <w:szCs w:val="20"/>
              </w:rPr>
              <w:t>Il furto d’identità.</w:t>
            </w:r>
          </w:p>
          <w:p w14:paraId="0B817B9E" w14:textId="77777777" w:rsidR="00847A41" w:rsidRPr="00F644A0" w:rsidRDefault="00847A41" w:rsidP="00847A41">
            <w:pPr>
              <w:pStyle w:val="NormaleWeb"/>
              <w:spacing w:before="0" w:beforeAutospacing="0" w:after="0" w:afterAutospacing="0" w:line="276" w:lineRule="auto"/>
              <w:textAlignment w:val="baseline"/>
              <w:rPr>
                <w:rFonts w:ascii="Arial" w:hAnsi="Arial" w:cs="Arial"/>
                <w:color w:val="2B2B2B"/>
                <w:sz w:val="20"/>
                <w:szCs w:val="20"/>
              </w:rPr>
            </w:pPr>
            <w:r w:rsidRPr="00F644A0">
              <w:rPr>
                <w:rFonts w:ascii="Arial" w:hAnsi="Arial" w:cs="Arial"/>
                <w:color w:val="2B2B2B"/>
                <w:sz w:val="20"/>
                <w:szCs w:val="20"/>
              </w:rPr>
              <w:t>La netiquette.</w:t>
            </w:r>
          </w:p>
          <w:p w14:paraId="017001B8" w14:textId="77777777" w:rsidR="00847A41" w:rsidRPr="00F644A0" w:rsidRDefault="00847A41" w:rsidP="00847A41">
            <w:pPr>
              <w:pStyle w:val="NormaleWeb"/>
              <w:spacing w:before="0" w:beforeAutospacing="0" w:after="0" w:afterAutospacing="0" w:line="276" w:lineRule="auto"/>
              <w:textAlignment w:val="baseline"/>
              <w:rPr>
                <w:rFonts w:ascii="Arial" w:hAnsi="Arial" w:cs="Arial"/>
                <w:color w:val="2B2B2B"/>
                <w:sz w:val="20"/>
                <w:szCs w:val="20"/>
              </w:rPr>
            </w:pPr>
            <w:r w:rsidRPr="00F644A0">
              <w:rPr>
                <w:rFonts w:ascii="Arial" w:hAnsi="Arial" w:cs="Arial"/>
                <w:color w:val="2B2B2B"/>
                <w:sz w:val="20"/>
                <w:szCs w:val="20"/>
              </w:rPr>
              <w:t xml:space="preserve"> Regole di sicurezza informatica. </w:t>
            </w:r>
          </w:p>
          <w:p w14:paraId="40FE8E7D" w14:textId="77777777" w:rsidR="00847A41" w:rsidRPr="00F644A0" w:rsidRDefault="00847A41" w:rsidP="00847A41">
            <w:pPr>
              <w:pStyle w:val="NormaleWeb"/>
              <w:spacing w:before="0" w:beforeAutospacing="0" w:after="0" w:afterAutospacing="0" w:line="276" w:lineRule="auto"/>
              <w:textAlignment w:val="baseline"/>
              <w:rPr>
                <w:rFonts w:ascii="Arial" w:hAnsi="Arial" w:cs="Arial"/>
                <w:color w:val="2B2B2B"/>
                <w:sz w:val="20"/>
                <w:szCs w:val="20"/>
              </w:rPr>
            </w:pPr>
            <w:r w:rsidRPr="00F644A0">
              <w:rPr>
                <w:rFonts w:ascii="Arial" w:hAnsi="Arial" w:cs="Arial"/>
                <w:color w:val="2B2B2B"/>
                <w:sz w:val="20"/>
                <w:szCs w:val="20"/>
              </w:rPr>
              <w:t xml:space="preserve">L’identità digitale e la sua gestione. </w:t>
            </w:r>
          </w:p>
          <w:p w14:paraId="00AD366B" w14:textId="77777777" w:rsidR="00847A41" w:rsidRPr="000F6876" w:rsidRDefault="00847A41" w:rsidP="00847A41">
            <w:pPr>
              <w:pStyle w:val="NormaleWeb"/>
              <w:spacing w:before="0" w:beforeAutospacing="0" w:after="0" w:afterAutospacing="0" w:line="276" w:lineRule="auto"/>
              <w:textAlignment w:val="baseline"/>
              <w:rPr>
                <w:rFonts w:ascii="Arial" w:hAnsi="Arial" w:cs="Arial"/>
                <w:color w:val="2B2B2B"/>
                <w:sz w:val="20"/>
                <w:szCs w:val="20"/>
              </w:rPr>
            </w:pPr>
            <w:r w:rsidRPr="00F644A0">
              <w:rPr>
                <w:rFonts w:ascii="Arial" w:hAnsi="Arial" w:cs="Arial"/>
                <w:color w:val="2B2B2B"/>
                <w:sz w:val="20"/>
                <w:szCs w:val="20"/>
              </w:rPr>
              <w:t>La reputazione digitale.</w:t>
            </w:r>
          </w:p>
        </w:tc>
        <w:tc>
          <w:tcPr>
            <w:tcW w:w="4908" w:type="dxa"/>
            <w:tcBorders>
              <w:left w:val="single" w:sz="4" w:space="0" w:color="000000"/>
              <w:right w:val="single" w:sz="4" w:space="0" w:color="000000"/>
            </w:tcBorders>
          </w:tcPr>
          <w:p w14:paraId="100D601F" w14:textId="77777777" w:rsidR="00847A41" w:rsidRDefault="00847A41" w:rsidP="00847A41">
            <w:pPr>
              <w:ind w:left="-108"/>
              <w:jc w:val="center"/>
              <w:rPr>
                <w:rFonts w:ascii="Arial" w:eastAsia="Palatino Linotype" w:hAnsi="Arial" w:cs="Arial"/>
                <w:b/>
              </w:rPr>
            </w:pPr>
            <w:r w:rsidRPr="001952D2">
              <w:rPr>
                <w:rFonts w:ascii="Arial" w:eastAsia="Palatino Linotype" w:hAnsi="Arial" w:cs="Arial"/>
                <w:b/>
              </w:rPr>
              <w:t>OBIETTIVI</w:t>
            </w:r>
          </w:p>
          <w:p w14:paraId="6C2D300B" w14:textId="77777777" w:rsidR="00847A41" w:rsidRDefault="00847A41" w:rsidP="00CA7FBE">
            <w:pPr>
              <w:pStyle w:val="NormaleWeb"/>
              <w:numPr>
                <w:ilvl w:val="0"/>
                <w:numId w:val="24"/>
              </w:numPr>
              <w:spacing w:before="0" w:beforeAutospacing="0" w:after="0" w:afterAutospacing="0" w:line="276" w:lineRule="auto"/>
              <w:ind w:left="176" w:hanging="141"/>
              <w:textAlignment w:val="baseline"/>
              <w:rPr>
                <w:rFonts w:ascii="Arial" w:hAnsi="Arial" w:cs="Arial"/>
                <w:color w:val="2B2B2B"/>
                <w:sz w:val="20"/>
                <w:szCs w:val="20"/>
              </w:rPr>
            </w:pPr>
            <w:r>
              <w:rPr>
                <w:rFonts w:ascii="Arial" w:hAnsi="Arial" w:cs="Arial"/>
                <w:color w:val="2B2B2B"/>
                <w:sz w:val="20"/>
                <w:szCs w:val="20"/>
              </w:rPr>
              <w:t>C</w:t>
            </w:r>
            <w:r w:rsidRPr="00F644A0">
              <w:rPr>
                <w:rFonts w:ascii="Arial" w:hAnsi="Arial" w:cs="Arial"/>
                <w:color w:val="2B2B2B"/>
                <w:sz w:val="20"/>
                <w:szCs w:val="20"/>
              </w:rPr>
              <w:t>ollocare l’esperienza digitale in un sistema di regole fondato sul riconoscimento di diritti e doveri.</w:t>
            </w:r>
          </w:p>
          <w:p w14:paraId="1C9916D6" w14:textId="77777777" w:rsidR="00847A41" w:rsidRPr="00212963" w:rsidRDefault="00847A41" w:rsidP="00CA7FBE">
            <w:pPr>
              <w:pStyle w:val="NormaleWeb"/>
              <w:numPr>
                <w:ilvl w:val="0"/>
                <w:numId w:val="24"/>
              </w:numPr>
              <w:spacing w:before="0" w:beforeAutospacing="0" w:after="0" w:afterAutospacing="0" w:line="276" w:lineRule="auto"/>
              <w:ind w:left="176" w:hanging="141"/>
              <w:textAlignment w:val="baseline"/>
              <w:rPr>
                <w:rFonts w:ascii="Arial" w:hAnsi="Arial" w:cs="Arial"/>
                <w:color w:val="2B2B2B"/>
                <w:sz w:val="20"/>
                <w:szCs w:val="20"/>
              </w:rPr>
            </w:pPr>
            <w:r w:rsidRPr="00F644A0">
              <w:rPr>
                <w:rFonts w:ascii="Arial" w:hAnsi="Arial" w:cs="Arial"/>
                <w:color w:val="2B2B2B"/>
                <w:sz w:val="20"/>
                <w:szCs w:val="20"/>
              </w:rPr>
              <w:t xml:space="preserve"> </w:t>
            </w:r>
            <w:r>
              <w:rPr>
                <w:rFonts w:ascii="Arial" w:eastAsia="Palatino Linotype" w:hAnsi="Arial" w:cs="Arial"/>
                <w:sz w:val="20"/>
                <w:szCs w:val="20"/>
              </w:rPr>
              <w:t>Avvalersi consapevolmente e responsabilmente dei mezzi di comunicazione virtuale</w:t>
            </w:r>
          </w:p>
          <w:p w14:paraId="380DE323" w14:textId="77777777" w:rsidR="00847A41" w:rsidRPr="00212963" w:rsidRDefault="00847A41" w:rsidP="00CA7FBE">
            <w:pPr>
              <w:pStyle w:val="NormaleWeb"/>
              <w:numPr>
                <w:ilvl w:val="0"/>
                <w:numId w:val="24"/>
              </w:numPr>
              <w:spacing w:before="0" w:beforeAutospacing="0" w:after="0" w:afterAutospacing="0" w:line="276" w:lineRule="auto"/>
              <w:ind w:left="176" w:hanging="141"/>
              <w:textAlignment w:val="baseline"/>
              <w:rPr>
                <w:rFonts w:ascii="Arial" w:hAnsi="Arial" w:cs="Arial"/>
                <w:color w:val="2B2B2B"/>
                <w:sz w:val="20"/>
                <w:szCs w:val="20"/>
              </w:rPr>
            </w:pPr>
            <w:r>
              <w:rPr>
                <w:rFonts w:ascii="Arial" w:eastAsia="Palatino Linotype" w:hAnsi="Arial" w:cs="Arial"/>
                <w:sz w:val="20"/>
                <w:szCs w:val="20"/>
              </w:rPr>
              <w:t>Analizzare, confrontare e valutare criticamente l’affidabilità delle fonti di informazione e contenuti digitali</w:t>
            </w:r>
          </w:p>
          <w:p w14:paraId="07CF95ED" w14:textId="77777777" w:rsidR="00847A41" w:rsidRPr="00F301DC" w:rsidRDefault="00847A41" w:rsidP="00CA7FBE">
            <w:pPr>
              <w:pStyle w:val="NormaleWeb"/>
              <w:numPr>
                <w:ilvl w:val="0"/>
                <w:numId w:val="24"/>
              </w:numPr>
              <w:spacing w:before="0" w:beforeAutospacing="0" w:after="0" w:afterAutospacing="0" w:line="276" w:lineRule="auto"/>
              <w:ind w:left="176" w:hanging="141"/>
              <w:textAlignment w:val="baseline"/>
              <w:rPr>
                <w:rFonts w:ascii="Arial" w:hAnsi="Arial" w:cs="Arial"/>
                <w:color w:val="2B2B2B"/>
                <w:sz w:val="20"/>
                <w:szCs w:val="20"/>
              </w:rPr>
            </w:pPr>
            <w:r>
              <w:rPr>
                <w:rFonts w:ascii="Arial" w:eastAsia="Palatino Linotype" w:hAnsi="Arial" w:cs="Arial"/>
                <w:sz w:val="20"/>
                <w:szCs w:val="20"/>
              </w:rPr>
              <w:t>Essere in grado di evitare, usando le tecnologie digitali, rischi per la salute e minacce al proprio benessere psicofisico</w:t>
            </w:r>
          </w:p>
          <w:p w14:paraId="41B76144" w14:textId="77777777" w:rsidR="00847A41" w:rsidRPr="000F6876" w:rsidRDefault="00847A41" w:rsidP="00CA7FBE">
            <w:pPr>
              <w:pStyle w:val="NormaleWeb"/>
              <w:numPr>
                <w:ilvl w:val="0"/>
                <w:numId w:val="24"/>
              </w:numPr>
              <w:spacing w:before="0" w:beforeAutospacing="0" w:after="0" w:afterAutospacing="0" w:line="276" w:lineRule="auto"/>
              <w:ind w:left="176" w:hanging="141"/>
              <w:textAlignment w:val="baseline"/>
              <w:rPr>
                <w:rFonts w:ascii="Arial" w:hAnsi="Arial" w:cs="Arial"/>
                <w:color w:val="2B2B2B"/>
                <w:sz w:val="20"/>
                <w:szCs w:val="20"/>
              </w:rPr>
            </w:pPr>
            <w:r>
              <w:rPr>
                <w:rFonts w:ascii="Arial" w:eastAsia="Palatino Linotype" w:hAnsi="Arial" w:cs="Arial"/>
                <w:sz w:val="20"/>
                <w:szCs w:val="20"/>
              </w:rPr>
              <w:t>Utilizzare e condividere informazioni personali identificabili proteggendo se stessi e gli altri.</w:t>
            </w:r>
          </w:p>
        </w:tc>
        <w:tc>
          <w:tcPr>
            <w:tcW w:w="4589" w:type="dxa"/>
            <w:tcBorders>
              <w:left w:val="single" w:sz="4" w:space="0" w:color="000000"/>
            </w:tcBorders>
          </w:tcPr>
          <w:p w14:paraId="331B4213" w14:textId="77777777" w:rsidR="00847A41" w:rsidRPr="001952D2" w:rsidRDefault="00847A41" w:rsidP="00847A41">
            <w:pPr>
              <w:jc w:val="center"/>
              <w:rPr>
                <w:rFonts w:ascii="Arial" w:eastAsia="Palatino Linotype" w:hAnsi="Arial" w:cs="Arial"/>
                <w:b/>
                <w:sz w:val="20"/>
                <w:szCs w:val="20"/>
              </w:rPr>
            </w:pPr>
            <w:r w:rsidRPr="001952D2">
              <w:rPr>
                <w:rFonts w:ascii="Arial" w:eastAsia="Palatino Linotype" w:hAnsi="Arial" w:cs="Arial"/>
                <w:b/>
                <w:sz w:val="20"/>
                <w:szCs w:val="20"/>
              </w:rPr>
              <w:t>TRAGUARDI DI COMPETENZA</w:t>
            </w:r>
          </w:p>
          <w:p w14:paraId="37C29A9C" w14:textId="77777777" w:rsidR="00847A41" w:rsidRDefault="00847A41" w:rsidP="00CA7FBE">
            <w:pPr>
              <w:pStyle w:val="Paragrafoelenco"/>
              <w:widowControl w:val="0"/>
              <w:numPr>
                <w:ilvl w:val="0"/>
                <w:numId w:val="24"/>
              </w:numPr>
              <w:tabs>
                <w:tab w:val="left" w:pos="176"/>
                <w:tab w:val="left" w:pos="459"/>
              </w:tabs>
              <w:autoSpaceDE w:val="0"/>
              <w:autoSpaceDN w:val="0"/>
              <w:adjustRightInd w:val="0"/>
              <w:spacing w:line="276" w:lineRule="auto"/>
              <w:ind w:left="87" w:hanging="142"/>
              <w:rPr>
                <w:rFonts w:ascii="Arial" w:eastAsia="Palatino Linotype" w:hAnsi="Arial" w:cs="Arial"/>
                <w:sz w:val="20"/>
                <w:szCs w:val="20"/>
              </w:rPr>
            </w:pPr>
            <w:r>
              <w:rPr>
                <w:rFonts w:ascii="Arial" w:eastAsia="Palatino Linotype" w:hAnsi="Arial" w:cs="Arial"/>
                <w:sz w:val="20"/>
                <w:szCs w:val="20"/>
              </w:rPr>
              <w:t>Esercitare la cittadinanza digitale con competenza e coerenza rispetto al sistema integrato che regolano la vita democratica</w:t>
            </w:r>
          </w:p>
          <w:p w14:paraId="3FB225FE" w14:textId="77777777" w:rsidR="00847A41" w:rsidRDefault="00847A41" w:rsidP="00CA7FBE">
            <w:pPr>
              <w:pStyle w:val="Paragrafoelenco"/>
              <w:widowControl w:val="0"/>
              <w:numPr>
                <w:ilvl w:val="0"/>
                <w:numId w:val="24"/>
              </w:numPr>
              <w:tabs>
                <w:tab w:val="left" w:pos="176"/>
                <w:tab w:val="left" w:pos="459"/>
              </w:tabs>
              <w:autoSpaceDE w:val="0"/>
              <w:autoSpaceDN w:val="0"/>
              <w:adjustRightInd w:val="0"/>
              <w:spacing w:line="276" w:lineRule="auto"/>
              <w:ind w:left="87" w:hanging="142"/>
              <w:rPr>
                <w:rFonts w:ascii="Arial" w:eastAsia="Palatino Linotype" w:hAnsi="Arial" w:cs="Arial"/>
                <w:sz w:val="20"/>
                <w:szCs w:val="20"/>
              </w:rPr>
            </w:pPr>
            <w:r>
              <w:rPr>
                <w:rFonts w:ascii="Arial" w:eastAsia="Palatino Linotype" w:hAnsi="Arial" w:cs="Arial"/>
                <w:sz w:val="20"/>
                <w:szCs w:val="20"/>
              </w:rPr>
              <w:t xml:space="preserve">Essere consapevoli dei rischi e delle insidie che l’ambiente digitale comporta, proteggendo </w:t>
            </w:r>
            <w:proofErr w:type="gramStart"/>
            <w:r>
              <w:rPr>
                <w:rFonts w:ascii="Arial" w:eastAsia="Palatino Linotype" w:hAnsi="Arial" w:cs="Arial"/>
                <w:sz w:val="20"/>
                <w:szCs w:val="20"/>
              </w:rPr>
              <w:t>se</w:t>
            </w:r>
            <w:proofErr w:type="gramEnd"/>
            <w:r>
              <w:rPr>
                <w:rFonts w:ascii="Arial" w:eastAsia="Palatino Linotype" w:hAnsi="Arial" w:cs="Arial"/>
                <w:sz w:val="20"/>
                <w:szCs w:val="20"/>
              </w:rPr>
              <w:t xml:space="preserve"> stessi e gli altri da eventuali pericoli in ambienti digitali </w:t>
            </w:r>
          </w:p>
          <w:p w14:paraId="30685A84" w14:textId="77777777" w:rsidR="00847A41" w:rsidRDefault="00847A41" w:rsidP="00CA7FBE">
            <w:pPr>
              <w:pStyle w:val="Paragrafoelenco"/>
              <w:widowControl w:val="0"/>
              <w:numPr>
                <w:ilvl w:val="0"/>
                <w:numId w:val="24"/>
              </w:numPr>
              <w:tabs>
                <w:tab w:val="left" w:pos="176"/>
                <w:tab w:val="left" w:pos="459"/>
              </w:tabs>
              <w:autoSpaceDE w:val="0"/>
              <w:autoSpaceDN w:val="0"/>
              <w:adjustRightInd w:val="0"/>
              <w:spacing w:line="276" w:lineRule="auto"/>
              <w:ind w:left="87" w:hanging="142"/>
              <w:rPr>
                <w:rFonts w:ascii="Arial" w:eastAsia="Palatino Linotype" w:hAnsi="Arial" w:cs="Arial"/>
                <w:sz w:val="20"/>
                <w:szCs w:val="20"/>
              </w:rPr>
            </w:pPr>
            <w:r>
              <w:rPr>
                <w:rFonts w:ascii="Arial" w:eastAsia="Palatino Linotype" w:hAnsi="Arial" w:cs="Arial"/>
                <w:sz w:val="20"/>
                <w:szCs w:val="20"/>
              </w:rPr>
              <w:t>Essere consapevoli delle tecnologie digitali per il benessere psicofisico e l’inclusione sociale</w:t>
            </w:r>
          </w:p>
          <w:p w14:paraId="2E653A3E" w14:textId="77777777" w:rsidR="00847A41" w:rsidRPr="001B12EF" w:rsidRDefault="00847A41" w:rsidP="00CA7FBE">
            <w:pPr>
              <w:pStyle w:val="Paragrafoelenco"/>
              <w:widowControl w:val="0"/>
              <w:numPr>
                <w:ilvl w:val="0"/>
                <w:numId w:val="24"/>
              </w:numPr>
              <w:tabs>
                <w:tab w:val="left" w:pos="176"/>
                <w:tab w:val="left" w:pos="459"/>
              </w:tabs>
              <w:autoSpaceDE w:val="0"/>
              <w:autoSpaceDN w:val="0"/>
              <w:adjustRightInd w:val="0"/>
              <w:spacing w:line="276" w:lineRule="auto"/>
              <w:ind w:left="87" w:hanging="142"/>
              <w:rPr>
                <w:rFonts w:ascii="Arial" w:eastAsia="Palatino Linotype" w:hAnsi="Arial" w:cs="Arial"/>
                <w:sz w:val="20"/>
                <w:szCs w:val="20"/>
              </w:rPr>
            </w:pPr>
            <w:r>
              <w:rPr>
                <w:rFonts w:ascii="Arial" w:eastAsia="Palatino Linotype" w:hAnsi="Arial" w:cs="Arial"/>
                <w:sz w:val="20"/>
                <w:szCs w:val="20"/>
              </w:rPr>
              <w:t>Creare e gestire l’identità digitale, essendo in grado di proteggere la propria reputazione e tutelare i dati che si producono attraverso i diversi strumenti digitali; rispettare i dati dell’identità altrui</w:t>
            </w:r>
          </w:p>
        </w:tc>
      </w:tr>
    </w:tbl>
    <w:p w14:paraId="29EA298C" w14:textId="6B26A058" w:rsidR="00847A41" w:rsidRDefault="00847A41" w:rsidP="00847A41">
      <w:pPr>
        <w:ind w:left="991" w:hanging="10"/>
        <w:jc w:val="center"/>
        <w:rPr>
          <w:rFonts w:ascii="Arial" w:eastAsia="Palatino Linotype" w:hAnsi="Arial" w:cs="Arial"/>
          <w:b/>
          <w:sz w:val="32"/>
          <w:szCs w:val="32"/>
        </w:rPr>
      </w:pPr>
    </w:p>
    <w:tbl>
      <w:tblPr>
        <w:tblStyle w:val="Grigliatabella"/>
        <w:tblW w:w="14600" w:type="dxa"/>
        <w:tblInd w:w="137" w:type="dxa"/>
        <w:tblLook w:val="04A0" w:firstRow="1" w:lastRow="0" w:firstColumn="1" w:lastColumn="0" w:noHBand="0" w:noVBand="1"/>
      </w:tblPr>
      <w:tblGrid>
        <w:gridCol w:w="2403"/>
        <w:gridCol w:w="3167"/>
        <w:gridCol w:w="2183"/>
        <w:gridCol w:w="5622"/>
        <w:gridCol w:w="1225"/>
      </w:tblGrid>
      <w:tr w:rsidR="00847A41" w14:paraId="58658399" w14:textId="77777777" w:rsidTr="00847A41">
        <w:trPr>
          <w:trHeight w:val="402"/>
        </w:trPr>
        <w:tc>
          <w:tcPr>
            <w:tcW w:w="14600" w:type="dxa"/>
            <w:gridSpan w:val="5"/>
            <w:tcBorders>
              <w:bottom w:val="single" w:sz="4" w:space="0" w:color="auto"/>
            </w:tcBorders>
            <w:shd w:val="clear" w:color="auto" w:fill="D5DCE4" w:themeFill="text2" w:themeFillTint="33"/>
          </w:tcPr>
          <w:p w14:paraId="1748A16D" w14:textId="5792CEB3" w:rsidR="00847A41" w:rsidRPr="00847A41" w:rsidRDefault="00847A41" w:rsidP="00847A41">
            <w:pPr>
              <w:spacing w:before="120" w:after="120"/>
              <w:jc w:val="center"/>
              <w:rPr>
                <w:rFonts w:ascii="Arial" w:eastAsia="Palatino Linotype" w:hAnsi="Arial" w:cs="Arial"/>
                <w:b/>
              </w:rPr>
            </w:pPr>
            <w:r w:rsidRPr="00847A41">
              <w:rPr>
                <w:rFonts w:ascii="Arial" w:eastAsia="Palatino Linotype" w:hAnsi="Arial" w:cs="Arial"/>
                <w:b/>
              </w:rPr>
              <w:t>DETTAGLIO CLASSI QUINTE</w:t>
            </w:r>
          </w:p>
        </w:tc>
      </w:tr>
      <w:tr w:rsidR="00847A41" w:rsidRPr="00860136" w14:paraId="61A03266" w14:textId="77777777" w:rsidTr="00847A41">
        <w:tc>
          <w:tcPr>
            <w:tcW w:w="14600" w:type="dxa"/>
            <w:gridSpan w:val="5"/>
            <w:shd w:val="clear" w:color="auto" w:fill="FBE4D5" w:themeFill="accent2" w:themeFillTint="33"/>
          </w:tcPr>
          <w:p w14:paraId="49767CD7" w14:textId="77777777" w:rsidR="00847A41" w:rsidRPr="00860136" w:rsidRDefault="00847A41" w:rsidP="00847A41">
            <w:pPr>
              <w:spacing w:before="120" w:after="120"/>
              <w:rPr>
                <w:rFonts w:ascii="Arial" w:eastAsia="Palatino Linotype" w:hAnsi="Arial" w:cs="Arial"/>
                <w:b/>
              </w:rPr>
            </w:pPr>
            <w:r w:rsidRPr="00860136">
              <w:rPr>
                <w:rFonts w:ascii="Arial" w:eastAsia="Palatino Linotype" w:hAnsi="Arial" w:cs="Arial"/>
                <w:b/>
              </w:rPr>
              <w:t>TEMATICHE</w:t>
            </w:r>
            <w:r>
              <w:rPr>
                <w:rFonts w:ascii="Arial" w:eastAsia="Palatino Linotype" w:hAnsi="Arial" w:cs="Arial"/>
                <w:b/>
              </w:rPr>
              <w:t>: cittadinanza digitale e Costituzione</w:t>
            </w:r>
          </w:p>
        </w:tc>
      </w:tr>
      <w:tr w:rsidR="00847A41" w14:paraId="561EBF80" w14:textId="77777777" w:rsidTr="00847A41">
        <w:trPr>
          <w:trHeight w:val="372"/>
        </w:trPr>
        <w:tc>
          <w:tcPr>
            <w:tcW w:w="2403" w:type="dxa"/>
            <w:vMerge w:val="restart"/>
            <w:shd w:val="clear" w:color="auto" w:fill="FFF2CC" w:themeFill="accent4" w:themeFillTint="33"/>
          </w:tcPr>
          <w:p w14:paraId="59BA5B47" w14:textId="77777777" w:rsidR="00847A41" w:rsidRPr="00860136" w:rsidRDefault="00847A41" w:rsidP="00847A41">
            <w:pPr>
              <w:spacing w:before="120" w:after="120"/>
              <w:jc w:val="center"/>
              <w:rPr>
                <w:rFonts w:ascii="Arial" w:eastAsia="Palatino Linotype" w:hAnsi="Arial" w:cs="Arial"/>
                <w:b/>
              </w:rPr>
            </w:pPr>
            <w:r w:rsidRPr="00860136">
              <w:rPr>
                <w:rFonts w:ascii="Arial" w:eastAsia="Palatino Linotype" w:hAnsi="Arial" w:cs="Arial"/>
                <w:b/>
              </w:rPr>
              <w:t xml:space="preserve">LICEO </w:t>
            </w:r>
            <w:r>
              <w:rPr>
                <w:rFonts w:ascii="Arial" w:eastAsia="Palatino Linotype" w:hAnsi="Arial" w:cs="Arial"/>
                <w:b/>
              </w:rPr>
              <w:t>DELLE SCIENZE APPLICATE</w:t>
            </w:r>
          </w:p>
        </w:tc>
        <w:tc>
          <w:tcPr>
            <w:tcW w:w="3167" w:type="dxa"/>
          </w:tcPr>
          <w:p w14:paraId="5D4CA608" w14:textId="77777777" w:rsidR="00847A41" w:rsidRPr="00860136" w:rsidRDefault="00847A41" w:rsidP="00847A41">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608A68AE" w14:textId="77777777" w:rsidR="00847A41" w:rsidRPr="00860136" w:rsidRDefault="00847A41" w:rsidP="00847A41">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38DECB01" w14:textId="77777777" w:rsidR="00847A41" w:rsidRPr="00860136" w:rsidRDefault="00847A41" w:rsidP="00847A41">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847A41" w14:paraId="45D14525" w14:textId="77777777" w:rsidTr="00847A41">
        <w:tc>
          <w:tcPr>
            <w:tcW w:w="2403" w:type="dxa"/>
            <w:vMerge/>
            <w:shd w:val="clear" w:color="auto" w:fill="FFF2CC" w:themeFill="accent4" w:themeFillTint="33"/>
          </w:tcPr>
          <w:p w14:paraId="74A57F0B" w14:textId="77777777" w:rsidR="00847A41" w:rsidRDefault="00847A41" w:rsidP="00847A41">
            <w:pPr>
              <w:jc w:val="center"/>
              <w:rPr>
                <w:rFonts w:ascii="Arial" w:eastAsia="Palatino Linotype" w:hAnsi="Arial" w:cs="Arial"/>
                <w:b/>
                <w:sz w:val="32"/>
                <w:szCs w:val="32"/>
              </w:rPr>
            </w:pPr>
          </w:p>
        </w:tc>
        <w:tc>
          <w:tcPr>
            <w:tcW w:w="3167" w:type="dxa"/>
          </w:tcPr>
          <w:p w14:paraId="0C07B845"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STORIA</w:t>
            </w:r>
          </w:p>
        </w:tc>
        <w:tc>
          <w:tcPr>
            <w:tcW w:w="7805" w:type="dxa"/>
            <w:gridSpan w:val="2"/>
          </w:tcPr>
          <w:p w14:paraId="1F34D881" w14:textId="77777777" w:rsidR="00847A41" w:rsidRDefault="00847A41" w:rsidP="00847A41">
            <w:pPr>
              <w:spacing w:line="276" w:lineRule="auto"/>
              <w:rPr>
                <w:rFonts w:ascii="Arial" w:eastAsia="Palatino Linotype" w:hAnsi="Arial" w:cs="Arial"/>
                <w:sz w:val="20"/>
                <w:szCs w:val="20"/>
              </w:rPr>
            </w:pPr>
            <w:r w:rsidRPr="00F33F09">
              <w:rPr>
                <w:rFonts w:ascii="Arial" w:eastAsia="Palatino Linotype" w:hAnsi="Arial" w:cs="Arial"/>
                <w:sz w:val="20"/>
                <w:szCs w:val="20"/>
              </w:rPr>
              <w:t>Storia,</w:t>
            </w:r>
            <w:r>
              <w:rPr>
                <w:rFonts w:ascii="Arial" w:eastAsia="Palatino Linotype" w:hAnsi="Arial" w:cs="Arial"/>
                <w:sz w:val="20"/>
                <w:szCs w:val="20"/>
              </w:rPr>
              <w:t xml:space="preserve"> architettura e principi fondativi di internet</w:t>
            </w:r>
          </w:p>
          <w:p w14:paraId="4962917F" w14:textId="77777777" w:rsidR="00847A41" w:rsidRPr="00F33F09"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Comunicazione digitale</w:t>
            </w:r>
          </w:p>
        </w:tc>
        <w:tc>
          <w:tcPr>
            <w:tcW w:w="1225" w:type="dxa"/>
          </w:tcPr>
          <w:p w14:paraId="65749DA9"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6</w:t>
            </w:r>
          </w:p>
        </w:tc>
      </w:tr>
      <w:tr w:rsidR="00847A41" w14:paraId="04281CCF" w14:textId="77777777" w:rsidTr="00847A41">
        <w:tc>
          <w:tcPr>
            <w:tcW w:w="2403" w:type="dxa"/>
            <w:vMerge/>
            <w:shd w:val="clear" w:color="auto" w:fill="FFF2CC" w:themeFill="accent4" w:themeFillTint="33"/>
          </w:tcPr>
          <w:p w14:paraId="085673BD" w14:textId="77777777" w:rsidR="00847A41" w:rsidRDefault="00847A41" w:rsidP="00847A41">
            <w:pPr>
              <w:jc w:val="center"/>
              <w:rPr>
                <w:rFonts w:ascii="Arial" w:eastAsia="Palatino Linotype" w:hAnsi="Arial" w:cs="Arial"/>
                <w:b/>
                <w:sz w:val="32"/>
                <w:szCs w:val="32"/>
              </w:rPr>
            </w:pPr>
          </w:p>
        </w:tc>
        <w:tc>
          <w:tcPr>
            <w:tcW w:w="3167" w:type="dxa"/>
          </w:tcPr>
          <w:p w14:paraId="77A2BE39"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SCIENZE NATURALI</w:t>
            </w:r>
          </w:p>
        </w:tc>
        <w:tc>
          <w:tcPr>
            <w:tcW w:w="7805" w:type="dxa"/>
            <w:gridSpan w:val="2"/>
          </w:tcPr>
          <w:p w14:paraId="39688320" w14:textId="77777777" w:rsidR="00847A41" w:rsidRPr="00F33F09"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Salute e benessere digitali</w:t>
            </w:r>
          </w:p>
        </w:tc>
        <w:tc>
          <w:tcPr>
            <w:tcW w:w="1225" w:type="dxa"/>
          </w:tcPr>
          <w:p w14:paraId="797B242F"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6</w:t>
            </w:r>
          </w:p>
        </w:tc>
      </w:tr>
      <w:tr w:rsidR="00847A41" w14:paraId="35F93240" w14:textId="77777777" w:rsidTr="00847A41">
        <w:trPr>
          <w:trHeight w:val="483"/>
        </w:trPr>
        <w:tc>
          <w:tcPr>
            <w:tcW w:w="2403" w:type="dxa"/>
            <w:vMerge/>
            <w:shd w:val="clear" w:color="auto" w:fill="FFF2CC" w:themeFill="accent4" w:themeFillTint="33"/>
          </w:tcPr>
          <w:p w14:paraId="11E5DCE3" w14:textId="77777777" w:rsidR="00847A41" w:rsidRDefault="00847A41" w:rsidP="00847A41">
            <w:pPr>
              <w:jc w:val="center"/>
              <w:rPr>
                <w:rFonts w:ascii="Arial" w:eastAsia="Palatino Linotype" w:hAnsi="Arial" w:cs="Arial"/>
                <w:b/>
                <w:sz w:val="32"/>
                <w:szCs w:val="32"/>
              </w:rPr>
            </w:pPr>
          </w:p>
        </w:tc>
        <w:tc>
          <w:tcPr>
            <w:tcW w:w="3167" w:type="dxa"/>
          </w:tcPr>
          <w:p w14:paraId="3A579FF8"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FILOSOFIA</w:t>
            </w:r>
          </w:p>
        </w:tc>
        <w:tc>
          <w:tcPr>
            <w:tcW w:w="7805" w:type="dxa"/>
            <w:gridSpan w:val="2"/>
          </w:tcPr>
          <w:p w14:paraId="4EA0CD14"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Accesso digitale ed eguaglianza dei diritti digitali</w:t>
            </w:r>
          </w:p>
          <w:p w14:paraId="09E845E5"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 xml:space="preserve">Norme di diritto digitale </w:t>
            </w:r>
          </w:p>
          <w:p w14:paraId="2ECE1C90"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lastRenderedPageBreak/>
              <w:t xml:space="preserve">Netiquette </w:t>
            </w:r>
          </w:p>
          <w:p w14:paraId="342A86E5"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Il commercio digitale: essere consumatori efficaci</w:t>
            </w:r>
          </w:p>
          <w:p w14:paraId="5E85DD13" w14:textId="77777777" w:rsidR="00847A41" w:rsidRPr="00F33F09"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I servizi on line in conflitto con la morale</w:t>
            </w:r>
          </w:p>
        </w:tc>
        <w:tc>
          <w:tcPr>
            <w:tcW w:w="1225" w:type="dxa"/>
          </w:tcPr>
          <w:p w14:paraId="507F1298"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lastRenderedPageBreak/>
              <w:t>6</w:t>
            </w:r>
          </w:p>
        </w:tc>
      </w:tr>
      <w:tr w:rsidR="00847A41" w14:paraId="5EBA5B68" w14:textId="77777777" w:rsidTr="00847A41">
        <w:trPr>
          <w:trHeight w:val="483"/>
        </w:trPr>
        <w:tc>
          <w:tcPr>
            <w:tcW w:w="2403" w:type="dxa"/>
            <w:vMerge/>
            <w:shd w:val="clear" w:color="auto" w:fill="FFF2CC" w:themeFill="accent4" w:themeFillTint="33"/>
          </w:tcPr>
          <w:p w14:paraId="3409A3B5" w14:textId="77777777" w:rsidR="00847A41" w:rsidRDefault="00847A41" w:rsidP="00847A41">
            <w:pPr>
              <w:jc w:val="center"/>
              <w:rPr>
                <w:rFonts w:ascii="Arial" w:eastAsia="Palatino Linotype" w:hAnsi="Arial" w:cs="Arial"/>
                <w:b/>
                <w:sz w:val="32"/>
                <w:szCs w:val="32"/>
              </w:rPr>
            </w:pPr>
          </w:p>
        </w:tc>
        <w:tc>
          <w:tcPr>
            <w:tcW w:w="3167" w:type="dxa"/>
          </w:tcPr>
          <w:p w14:paraId="70DA2427" w14:textId="77777777" w:rsidR="00847A41"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INFORMATICA</w:t>
            </w:r>
          </w:p>
        </w:tc>
        <w:tc>
          <w:tcPr>
            <w:tcW w:w="7805" w:type="dxa"/>
            <w:gridSpan w:val="2"/>
          </w:tcPr>
          <w:p w14:paraId="7BA9DE5B" w14:textId="77777777" w:rsidR="00847A41" w:rsidRDefault="00847A41" w:rsidP="00847A41">
            <w:pPr>
              <w:spacing w:before="120" w:after="120"/>
              <w:rPr>
                <w:rFonts w:ascii="Arial" w:eastAsia="Palatino Linotype" w:hAnsi="Arial" w:cs="Arial"/>
                <w:sz w:val="20"/>
                <w:szCs w:val="20"/>
              </w:rPr>
            </w:pPr>
            <w:r>
              <w:rPr>
                <w:rFonts w:ascii="Arial" w:eastAsia="Palatino Linotype" w:hAnsi="Arial" w:cs="Arial"/>
                <w:sz w:val="20"/>
                <w:szCs w:val="20"/>
              </w:rPr>
              <w:t>Competenze digitali</w:t>
            </w:r>
          </w:p>
          <w:p w14:paraId="3EC4425E" w14:textId="77777777" w:rsidR="00847A41" w:rsidRPr="00F33F09" w:rsidRDefault="00847A41" w:rsidP="00847A41">
            <w:pPr>
              <w:spacing w:before="120" w:after="120"/>
              <w:rPr>
                <w:rFonts w:ascii="Arial" w:eastAsia="Palatino Linotype" w:hAnsi="Arial" w:cs="Arial"/>
                <w:sz w:val="20"/>
                <w:szCs w:val="20"/>
              </w:rPr>
            </w:pPr>
            <w:r>
              <w:rPr>
                <w:rFonts w:ascii="Arial" w:eastAsia="Palatino Linotype" w:hAnsi="Arial" w:cs="Arial"/>
                <w:sz w:val="20"/>
                <w:szCs w:val="20"/>
              </w:rPr>
              <w:t>Sicurezza digitale</w:t>
            </w:r>
          </w:p>
        </w:tc>
        <w:tc>
          <w:tcPr>
            <w:tcW w:w="1225" w:type="dxa"/>
          </w:tcPr>
          <w:p w14:paraId="0A32ECFD" w14:textId="77777777" w:rsidR="00847A41"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6</w:t>
            </w:r>
          </w:p>
        </w:tc>
      </w:tr>
      <w:tr w:rsidR="00847A41" w14:paraId="244B36D4" w14:textId="77777777" w:rsidTr="00847A41">
        <w:trPr>
          <w:trHeight w:val="483"/>
        </w:trPr>
        <w:tc>
          <w:tcPr>
            <w:tcW w:w="2403" w:type="dxa"/>
            <w:vMerge/>
            <w:shd w:val="clear" w:color="auto" w:fill="FFF2CC" w:themeFill="accent4" w:themeFillTint="33"/>
          </w:tcPr>
          <w:p w14:paraId="2E519925" w14:textId="77777777" w:rsidR="00847A41" w:rsidRDefault="00847A41" w:rsidP="00847A41">
            <w:pPr>
              <w:jc w:val="center"/>
              <w:rPr>
                <w:rFonts w:ascii="Arial" w:eastAsia="Palatino Linotype" w:hAnsi="Arial" w:cs="Arial"/>
                <w:b/>
                <w:sz w:val="32"/>
                <w:szCs w:val="32"/>
              </w:rPr>
            </w:pPr>
          </w:p>
        </w:tc>
        <w:tc>
          <w:tcPr>
            <w:tcW w:w="3167" w:type="dxa"/>
          </w:tcPr>
          <w:p w14:paraId="0B6CFDA8" w14:textId="77777777" w:rsidR="00847A41" w:rsidRPr="008F3093" w:rsidRDefault="00847A41" w:rsidP="00847A41">
            <w:pPr>
              <w:spacing w:before="120" w:after="120"/>
              <w:jc w:val="center"/>
              <w:rPr>
                <w:rFonts w:ascii="Arial" w:eastAsia="Palatino Linotype" w:hAnsi="Arial" w:cs="Arial"/>
                <w:sz w:val="18"/>
                <w:szCs w:val="18"/>
              </w:rPr>
            </w:pPr>
            <w:r w:rsidRPr="008F3093">
              <w:rPr>
                <w:rFonts w:ascii="Arial" w:eastAsia="Palatino Linotype" w:hAnsi="Arial" w:cs="Arial"/>
                <w:sz w:val="18"/>
                <w:szCs w:val="18"/>
              </w:rPr>
              <w:t>DISEGNO E STORIA DELL’ARTE</w:t>
            </w:r>
          </w:p>
        </w:tc>
        <w:tc>
          <w:tcPr>
            <w:tcW w:w="7805" w:type="dxa"/>
            <w:gridSpan w:val="2"/>
          </w:tcPr>
          <w:p w14:paraId="6F4BC802" w14:textId="77777777" w:rsidR="00847A41" w:rsidRDefault="00847A41" w:rsidP="00847A41">
            <w:pPr>
              <w:spacing w:before="120" w:after="120"/>
              <w:rPr>
                <w:rFonts w:ascii="Arial" w:eastAsia="Palatino Linotype" w:hAnsi="Arial" w:cs="Arial"/>
                <w:sz w:val="20"/>
                <w:szCs w:val="20"/>
              </w:rPr>
            </w:pPr>
            <w:r>
              <w:rPr>
                <w:rFonts w:ascii="Arial" w:eastAsia="Palatino Linotype" w:hAnsi="Arial" w:cs="Arial"/>
                <w:sz w:val="20"/>
                <w:szCs w:val="20"/>
              </w:rPr>
              <w:t xml:space="preserve">La fruizione e la valorizzazione del patrimonio artistico, architettonico, dei beni culturali on line </w:t>
            </w:r>
          </w:p>
          <w:p w14:paraId="4944D47C" w14:textId="77777777" w:rsidR="00847A41" w:rsidRPr="004816F6" w:rsidRDefault="00847A41" w:rsidP="00847A41">
            <w:pPr>
              <w:spacing w:before="120" w:after="120"/>
              <w:rPr>
                <w:rFonts w:ascii="Arial" w:eastAsia="Palatino Linotype" w:hAnsi="Arial" w:cs="Arial"/>
                <w:sz w:val="20"/>
                <w:szCs w:val="20"/>
              </w:rPr>
            </w:pPr>
            <w:r>
              <w:rPr>
                <w:rFonts w:ascii="Arial" w:eastAsia="Palatino Linotype" w:hAnsi="Arial" w:cs="Arial"/>
                <w:sz w:val="20"/>
                <w:szCs w:val="20"/>
              </w:rPr>
              <w:t>Visite virtuali a città d’arte, musei, siti di rilevanza artistico-culturale o considerati patrimonio dell’umanità</w:t>
            </w:r>
          </w:p>
        </w:tc>
        <w:tc>
          <w:tcPr>
            <w:tcW w:w="1225" w:type="dxa"/>
          </w:tcPr>
          <w:p w14:paraId="70987847" w14:textId="77777777" w:rsidR="00847A41"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6</w:t>
            </w:r>
          </w:p>
        </w:tc>
      </w:tr>
      <w:tr w:rsidR="00847A41" w14:paraId="2A515DAE" w14:textId="77777777" w:rsidTr="00847A41">
        <w:trPr>
          <w:trHeight w:val="497"/>
        </w:trPr>
        <w:tc>
          <w:tcPr>
            <w:tcW w:w="2403" w:type="dxa"/>
            <w:vMerge/>
            <w:shd w:val="clear" w:color="auto" w:fill="FFF2CC" w:themeFill="accent4" w:themeFillTint="33"/>
          </w:tcPr>
          <w:p w14:paraId="74832061" w14:textId="77777777" w:rsidR="00847A41" w:rsidRDefault="00847A41" w:rsidP="00847A41">
            <w:pPr>
              <w:jc w:val="center"/>
              <w:rPr>
                <w:rFonts w:ascii="Arial" w:eastAsia="Palatino Linotype" w:hAnsi="Arial" w:cs="Arial"/>
                <w:b/>
                <w:sz w:val="32"/>
                <w:szCs w:val="32"/>
              </w:rPr>
            </w:pPr>
          </w:p>
        </w:tc>
        <w:tc>
          <w:tcPr>
            <w:tcW w:w="3167" w:type="dxa"/>
          </w:tcPr>
          <w:p w14:paraId="657E205F" w14:textId="77777777" w:rsidR="00847A41"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32ACD586" w14:textId="77777777" w:rsidR="00847A41" w:rsidRDefault="00847A41" w:rsidP="00847A41">
            <w:pPr>
              <w:spacing w:before="120" w:after="120"/>
              <w:rPr>
                <w:rFonts w:ascii="Arial" w:eastAsia="Palatino Linotype" w:hAnsi="Arial" w:cs="Arial"/>
                <w:sz w:val="20"/>
                <w:szCs w:val="20"/>
              </w:rPr>
            </w:pPr>
            <w:r>
              <w:rPr>
                <w:rFonts w:ascii="Arial" w:eastAsia="Palatino Linotype" w:hAnsi="Arial" w:cs="Arial"/>
                <w:sz w:val="20"/>
                <w:szCs w:val="20"/>
              </w:rPr>
              <w:t>L’espressione corporea e la comunicazione efficace</w:t>
            </w:r>
          </w:p>
          <w:p w14:paraId="2B883692" w14:textId="77777777" w:rsidR="00847A41" w:rsidRDefault="00847A41" w:rsidP="00847A41">
            <w:pPr>
              <w:spacing w:before="120" w:after="120"/>
              <w:rPr>
                <w:rFonts w:ascii="Arial" w:eastAsia="Palatino Linotype" w:hAnsi="Arial" w:cs="Arial"/>
                <w:sz w:val="20"/>
                <w:szCs w:val="20"/>
              </w:rPr>
            </w:pPr>
            <w:r>
              <w:rPr>
                <w:rFonts w:ascii="Arial" w:eastAsia="Palatino Linotype" w:hAnsi="Arial" w:cs="Arial"/>
                <w:sz w:val="20"/>
                <w:szCs w:val="20"/>
              </w:rPr>
              <w:t>Regole di prevenzione e attuazione della sicurezza personale a scuola, in casa, in ambienti esterni, incluso in ambito digitale</w:t>
            </w:r>
          </w:p>
          <w:p w14:paraId="23A23E0E" w14:textId="77777777" w:rsidR="00847A41" w:rsidRPr="004816F6" w:rsidRDefault="00847A41" w:rsidP="00847A41">
            <w:pPr>
              <w:spacing w:before="120" w:after="120"/>
              <w:rPr>
                <w:rFonts w:ascii="Arial" w:eastAsia="Palatino Linotype" w:hAnsi="Arial" w:cs="Arial"/>
                <w:sz w:val="20"/>
                <w:szCs w:val="20"/>
              </w:rPr>
            </w:pPr>
            <w:r>
              <w:rPr>
                <w:rFonts w:ascii="Arial" w:eastAsia="Palatino Linotype" w:hAnsi="Arial" w:cs="Arial"/>
                <w:sz w:val="20"/>
                <w:szCs w:val="20"/>
              </w:rPr>
              <w:t>Primi elementi di pronto soccorso</w:t>
            </w:r>
          </w:p>
        </w:tc>
        <w:tc>
          <w:tcPr>
            <w:tcW w:w="1225" w:type="dxa"/>
          </w:tcPr>
          <w:p w14:paraId="22336FB6"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5</w:t>
            </w:r>
          </w:p>
        </w:tc>
      </w:tr>
      <w:tr w:rsidR="00847A41" w14:paraId="5ED9E8CC" w14:textId="77777777" w:rsidTr="00847A41">
        <w:tc>
          <w:tcPr>
            <w:tcW w:w="2403" w:type="dxa"/>
            <w:shd w:val="clear" w:color="auto" w:fill="FFF2CC" w:themeFill="accent4" w:themeFillTint="33"/>
          </w:tcPr>
          <w:p w14:paraId="0E839768" w14:textId="77777777" w:rsidR="00847A41" w:rsidRPr="004816F6" w:rsidRDefault="00847A41" w:rsidP="00847A41">
            <w:pPr>
              <w:jc w:val="center"/>
              <w:rPr>
                <w:rFonts w:ascii="Arial" w:eastAsia="Palatino Linotype" w:hAnsi="Arial" w:cs="Arial"/>
                <w:b/>
              </w:rPr>
            </w:pPr>
            <w:r w:rsidRPr="004816F6">
              <w:rPr>
                <w:rFonts w:ascii="Arial" w:eastAsia="Palatino Linotype" w:hAnsi="Arial" w:cs="Arial"/>
                <w:b/>
              </w:rPr>
              <w:t>TEMPI</w:t>
            </w:r>
          </w:p>
        </w:tc>
        <w:tc>
          <w:tcPr>
            <w:tcW w:w="12197" w:type="dxa"/>
            <w:gridSpan w:val="4"/>
          </w:tcPr>
          <w:p w14:paraId="69543749" w14:textId="77777777" w:rsidR="00847A41" w:rsidRDefault="00847A41" w:rsidP="00847A41">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847A41" w14:paraId="6572264E" w14:textId="77777777" w:rsidTr="00847A41">
        <w:tc>
          <w:tcPr>
            <w:tcW w:w="2403" w:type="dxa"/>
            <w:shd w:val="clear" w:color="auto" w:fill="FFF2CC" w:themeFill="accent4" w:themeFillTint="33"/>
          </w:tcPr>
          <w:p w14:paraId="68C4CEEC" w14:textId="77777777" w:rsidR="00847A41" w:rsidRPr="004816F6" w:rsidRDefault="00847A41" w:rsidP="00847A41">
            <w:pPr>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61431464" w14:textId="77777777" w:rsidR="00847A41" w:rsidRDefault="00847A41" w:rsidP="00847A41">
            <w:pPr>
              <w:rPr>
                <w:rFonts w:ascii="Arial" w:eastAsia="Palatino Linotype" w:hAnsi="Arial" w:cs="Arial"/>
                <w:sz w:val="20"/>
                <w:szCs w:val="20"/>
              </w:rPr>
            </w:pPr>
            <w:r>
              <w:rPr>
                <w:rFonts w:ascii="Arial" w:eastAsia="Palatino Linotype" w:hAnsi="Arial" w:cs="Arial"/>
                <w:sz w:val="20"/>
                <w:szCs w:val="20"/>
              </w:rPr>
              <w:t xml:space="preserve">Libri di testo/libri a tema [x] Materiale audiovisivo [x] Strumenti informatici (pc, </w:t>
            </w:r>
            <w:proofErr w:type="spellStart"/>
            <w:r>
              <w:rPr>
                <w:rFonts w:ascii="Arial" w:eastAsia="Palatino Linotype" w:hAnsi="Arial" w:cs="Arial"/>
                <w:sz w:val="20"/>
                <w:szCs w:val="20"/>
              </w:rPr>
              <w:t>lim</w:t>
            </w:r>
            <w:proofErr w:type="spellEnd"/>
            <w:r>
              <w:rPr>
                <w:rFonts w:ascii="Arial" w:eastAsia="Palatino Linotype" w:hAnsi="Arial" w:cs="Arial"/>
                <w:sz w:val="20"/>
                <w:szCs w:val="20"/>
              </w:rPr>
              <w:t xml:space="preserve">, </w:t>
            </w:r>
            <w:proofErr w:type="gramStart"/>
            <w:r>
              <w:rPr>
                <w:rFonts w:ascii="Arial" w:eastAsia="Palatino Linotype" w:hAnsi="Arial" w:cs="Arial"/>
                <w:sz w:val="20"/>
                <w:szCs w:val="20"/>
              </w:rPr>
              <w:t>etc..</w:t>
            </w:r>
            <w:proofErr w:type="gramEnd"/>
            <w:r>
              <w:rPr>
                <w:rFonts w:ascii="Arial" w:eastAsia="Palatino Linotype" w:hAnsi="Arial" w:cs="Arial"/>
                <w:sz w:val="20"/>
                <w:szCs w:val="20"/>
              </w:rPr>
              <w:t>) [x] Schede didattiche [x]</w:t>
            </w:r>
          </w:p>
        </w:tc>
      </w:tr>
      <w:tr w:rsidR="00847A41" w14:paraId="182619A9" w14:textId="77777777" w:rsidTr="00847A41">
        <w:tc>
          <w:tcPr>
            <w:tcW w:w="2403" w:type="dxa"/>
            <w:shd w:val="clear" w:color="auto" w:fill="FFF2CC" w:themeFill="accent4" w:themeFillTint="33"/>
          </w:tcPr>
          <w:p w14:paraId="67346057" w14:textId="77777777" w:rsidR="00847A41" w:rsidRDefault="00847A41" w:rsidP="00847A41">
            <w:pPr>
              <w:jc w:val="center"/>
              <w:rPr>
                <w:rFonts w:ascii="Arial" w:eastAsia="Palatino Linotype" w:hAnsi="Arial" w:cs="Arial"/>
                <w:b/>
              </w:rPr>
            </w:pPr>
            <w:r>
              <w:rPr>
                <w:rFonts w:ascii="Arial" w:eastAsia="Palatino Linotype" w:hAnsi="Arial" w:cs="Arial"/>
                <w:b/>
              </w:rPr>
              <w:t>METODOLOGIE</w:t>
            </w:r>
          </w:p>
        </w:tc>
        <w:tc>
          <w:tcPr>
            <w:tcW w:w="12197" w:type="dxa"/>
            <w:gridSpan w:val="4"/>
          </w:tcPr>
          <w:p w14:paraId="5F60D9EC" w14:textId="77777777" w:rsidR="00847A41" w:rsidRDefault="00847A41" w:rsidP="00847A41">
            <w:pPr>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w:t>
            </w:r>
            <w:proofErr w:type="spellStart"/>
            <w:r>
              <w:rPr>
                <w:rFonts w:ascii="Arial" w:eastAsia="Palatino Linotype" w:hAnsi="Arial" w:cs="Arial"/>
                <w:sz w:val="20"/>
                <w:szCs w:val="20"/>
              </w:rPr>
              <w:t>Problem</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solving</w:t>
            </w:r>
            <w:proofErr w:type="spellEnd"/>
            <w:r>
              <w:rPr>
                <w:rFonts w:ascii="Arial" w:eastAsia="Palatino Linotype" w:hAnsi="Arial" w:cs="Arial"/>
                <w:sz w:val="20"/>
                <w:szCs w:val="20"/>
              </w:rPr>
              <w:t xml:space="preserve"> [x] Lavoro individuale [x] Ricerche autonome [x] </w:t>
            </w:r>
          </w:p>
          <w:p w14:paraId="2195174A" w14:textId="77777777" w:rsidR="00847A41" w:rsidRDefault="00847A41" w:rsidP="00847A41">
            <w:pPr>
              <w:rPr>
                <w:rFonts w:ascii="Arial" w:eastAsia="Palatino Linotype" w:hAnsi="Arial" w:cs="Arial"/>
                <w:sz w:val="20"/>
                <w:szCs w:val="20"/>
              </w:rPr>
            </w:pPr>
            <w:r>
              <w:rPr>
                <w:rFonts w:ascii="Arial" w:eastAsia="Palatino Linotype" w:hAnsi="Arial" w:cs="Arial"/>
                <w:sz w:val="20"/>
                <w:szCs w:val="20"/>
              </w:rPr>
              <w:t xml:space="preserve">Peer </w:t>
            </w:r>
            <w:proofErr w:type="spellStart"/>
            <w:r>
              <w:rPr>
                <w:rFonts w:ascii="Arial" w:eastAsia="Palatino Linotype" w:hAnsi="Arial" w:cs="Arial"/>
                <w:sz w:val="20"/>
                <w:szCs w:val="20"/>
              </w:rPr>
              <w:t>education</w:t>
            </w:r>
            <w:proofErr w:type="spellEnd"/>
            <w:r>
              <w:rPr>
                <w:rFonts w:ascii="Arial" w:eastAsia="Palatino Linotype" w:hAnsi="Arial" w:cs="Arial"/>
                <w:sz w:val="20"/>
                <w:szCs w:val="20"/>
              </w:rPr>
              <w:t xml:space="preserve"> [x] Cooperative Learning [x] Tutoring [x] Didattica laboratoriale [x] Correzioni collettive delle attività [x] </w:t>
            </w:r>
          </w:p>
          <w:p w14:paraId="6FAB4294" w14:textId="77777777" w:rsidR="00847A41" w:rsidRDefault="00847A41" w:rsidP="00847A41">
            <w:pPr>
              <w:rPr>
                <w:rFonts w:ascii="Arial" w:eastAsia="Palatino Linotype" w:hAnsi="Arial" w:cs="Arial"/>
                <w:sz w:val="20"/>
                <w:szCs w:val="20"/>
              </w:rPr>
            </w:pPr>
            <w:r>
              <w:rPr>
                <w:rFonts w:ascii="Arial" w:eastAsia="Palatino Linotype" w:hAnsi="Arial" w:cs="Arial"/>
                <w:sz w:val="20"/>
                <w:szCs w:val="20"/>
              </w:rPr>
              <w:t xml:space="preserve">Riflessioni metacognitive [x] </w:t>
            </w:r>
            <w:proofErr w:type="spellStart"/>
            <w:r>
              <w:rPr>
                <w:rFonts w:ascii="Arial" w:eastAsia="Palatino Linotype" w:hAnsi="Arial" w:cs="Arial"/>
                <w:sz w:val="20"/>
                <w:szCs w:val="20"/>
              </w:rPr>
              <w:t>Role</w:t>
            </w:r>
            <w:proofErr w:type="spellEnd"/>
            <w:r>
              <w:rPr>
                <w:rFonts w:ascii="Arial" w:eastAsia="Palatino Linotype" w:hAnsi="Arial" w:cs="Arial"/>
                <w:sz w:val="20"/>
                <w:szCs w:val="20"/>
              </w:rPr>
              <w:t xml:space="preserve"> play [x] Didattica breve [x] </w:t>
            </w:r>
            <w:proofErr w:type="spellStart"/>
            <w:r>
              <w:rPr>
                <w:rFonts w:ascii="Arial" w:eastAsia="Palatino Linotype" w:hAnsi="Arial" w:cs="Arial"/>
                <w:sz w:val="20"/>
                <w:szCs w:val="20"/>
              </w:rPr>
              <w:t>Flipped</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classroom</w:t>
            </w:r>
            <w:proofErr w:type="spellEnd"/>
            <w:r>
              <w:rPr>
                <w:rFonts w:ascii="Arial" w:eastAsia="Palatino Linotype" w:hAnsi="Arial" w:cs="Arial"/>
                <w:sz w:val="20"/>
                <w:szCs w:val="20"/>
              </w:rPr>
              <w:t xml:space="preserve"> [x] </w:t>
            </w:r>
            <w:proofErr w:type="spellStart"/>
            <w:r>
              <w:rPr>
                <w:rFonts w:ascii="Arial" w:eastAsia="Palatino Linotype" w:hAnsi="Arial" w:cs="Arial"/>
                <w:sz w:val="20"/>
                <w:szCs w:val="20"/>
              </w:rPr>
              <w:t>Debate</w:t>
            </w:r>
            <w:proofErr w:type="spellEnd"/>
            <w:r>
              <w:rPr>
                <w:rFonts w:ascii="Arial" w:eastAsia="Palatino Linotype" w:hAnsi="Arial" w:cs="Arial"/>
                <w:sz w:val="20"/>
                <w:szCs w:val="20"/>
              </w:rPr>
              <w:t xml:space="preserve"> [x]</w:t>
            </w:r>
          </w:p>
        </w:tc>
      </w:tr>
      <w:tr w:rsidR="00847A41" w14:paraId="7A8F08AF" w14:textId="77777777" w:rsidTr="00847A41">
        <w:tc>
          <w:tcPr>
            <w:tcW w:w="2403" w:type="dxa"/>
            <w:shd w:val="clear" w:color="auto" w:fill="FFF2CC" w:themeFill="accent4" w:themeFillTint="33"/>
          </w:tcPr>
          <w:p w14:paraId="08B31F78" w14:textId="77777777" w:rsidR="00847A41" w:rsidRDefault="00847A41" w:rsidP="00847A41">
            <w:pPr>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5ACB0579" w14:textId="77777777" w:rsidR="00847A41" w:rsidRDefault="00847A41" w:rsidP="00847A41">
            <w:pPr>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399DECB7" w14:textId="77777777" w:rsidR="00847A41" w:rsidRDefault="00847A41" w:rsidP="00847A41">
            <w:pPr>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847A41" w14:paraId="7DF21DE5" w14:textId="77777777" w:rsidTr="00847A41">
        <w:tc>
          <w:tcPr>
            <w:tcW w:w="2403" w:type="dxa"/>
            <w:shd w:val="clear" w:color="auto" w:fill="FFF2CC" w:themeFill="accent4" w:themeFillTint="33"/>
          </w:tcPr>
          <w:p w14:paraId="5C4D2A78" w14:textId="77777777" w:rsidR="00847A41" w:rsidRDefault="00847A41" w:rsidP="00847A41">
            <w:pPr>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1763120A" w14:textId="77777777" w:rsidR="00847A41" w:rsidRPr="00FC29A6" w:rsidRDefault="00847A41" w:rsidP="00847A41">
            <w:pPr>
              <w:widowControl w:val="0"/>
              <w:autoSpaceDE w:val="0"/>
              <w:autoSpaceDN w:val="0"/>
              <w:adjustRightInd w:val="0"/>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4EB7D84F" w14:textId="77777777" w:rsidR="00847A41" w:rsidRPr="00FC29A6" w:rsidRDefault="00847A41" w:rsidP="00847A41">
            <w:pPr>
              <w:rPr>
                <w:rFonts w:ascii="Arial" w:eastAsia="Palatino Linotype" w:hAnsi="Arial" w:cs="Arial"/>
                <w:b/>
                <w:sz w:val="20"/>
                <w:szCs w:val="20"/>
              </w:rPr>
            </w:pPr>
          </w:p>
        </w:tc>
      </w:tr>
    </w:tbl>
    <w:p w14:paraId="4C71DA2B" w14:textId="77777777" w:rsidR="00847A41" w:rsidRDefault="00847A41" w:rsidP="00847A41">
      <w:pPr>
        <w:ind w:right="2045"/>
        <w:jc w:val="right"/>
        <w:rPr>
          <w:rFonts w:ascii="Arial" w:eastAsia="Palatino Linotype" w:hAnsi="Arial" w:cs="Arial"/>
          <w:sz w:val="20"/>
        </w:rPr>
      </w:pPr>
    </w:p>
    <w:tbl>
      <w:tblPr>
        <w:tblStyle w:val="Grigliatabella"/>
        <w:tblW w:w="14600" w:type="dxa"/>
        <w:tblInd w:w="137" w:type="dxa"/>
        <w:tblLook w:val="04A0" w:firstRow="1" w:lastRow="0" w:firstColumn="1" w:lastColumn="0" w:noHBand="0" w:noVBand="1"/>
      </w:tblPr>
      <w:tblGrid>
        <w:gridCol w:w="2403"/>
        <w:gridCol w:w="3167"/>
        <w:gridCol w:w="2183"/>
        <w:gridCol w:w="5622"/>
        <w:gridCol w:w="1225"/>
      </w:tblGrid>
      <w:tr w:rsidR="00847A41" w14:paraId="08FD5982" w14:textId="77777777" w:rsidTr="00847A41">
        <w:tc>
          <w:tcPr>
            <w:tcW w:w="14600" w:type="dxa"/>
            <w:gridSpan w:val="5"/>
            <w:tcBorders>
              <w:bottom w:val="single" w:sz="4" w:space="0" w:color="auto"/>
            </w:tcBorders>
            <w:shd w:val="clear" w:color="auto" w:fill="D5DCE4" w:themeFill="text2" w:themeFillTint="33"/>
          </w:tcPr>
          <w:p w14:paraId="46CB86C0" w14:textId="748947BD" w:rsidR="00847A41" w:rsidRDefault="00847A41" w:rsidP="00847A41">
            <w:pPr>
              <w:spacing w:before="120" w:after="120"/>
              <w:jc w:val="center"/>
              <w:rPr>
                <w:rFonts w:ascii="Arial" w:eastAsia="Palatino Linotype" w:hAnsi="Arial" w:cs="Arial"/>
                <w:b/>
                <w:sz w:val="32"/>
                <w:szCs w:val="32"/>
              </w:rPr>
            </w:pPr>
            <w:r w:rsidRPr="00847A41">
              <w:rPr>
                <w:rFonts w:ascii="Arial" w:eastAsia="Palatino Linotype" w:hAnsi="Arial" w:cs="Arial"/>
                <w:b/>
              </w:rPr>
              <w:t>DETTAGLIO CLASSI QUINTE</w:t>
            </w:r>
          </w:p>
        </w:tc>
      </w:tr>
      <w:tr w:rsidR="00847A41" w:rsidRPr="00860136" w14:paraId="3B63B80C" w14:textId="77777777" w:rsidTr="00847A41">
        <w:tc>
          <w:tcPr>
            <w:tcW w:w="14600" w:type="dxa"/>
            <w:gridSpan w:val="5"/>
            <w:shd w:val="clear" w:color="auto" w:fill="FBE4D5" w:themeFill="accent2" w:themeFillTint="33"/>
          </w:tcPr>
          <w:p w14:paraId="7A5F76F6" w14:textId="77777777" w:rsidR="00847A41" w:rsidRPr="00860136" w:rsidRDefault="00847A41" w:rsidP="00847A41">
            <w:pPr>
              <w:spacing w:before="120" w:after="120"/>
              <w:rPr>
                <w:rFonts w:ascii="Arial" w:eastAsia="Palatino Linotype" w:hAnsi="Arial" w:cs="Arial"/>
                <w:b/>
              </w:rPr>
            </w:pPr>
            <w:r w:rsidRPr="00860136">
              <w:rPr>
                <w:rFonts w:ascii="Arial" w:eastAsia="Palatino Linotype" w:hAnsi="Arial" w:cs="Arial"/>
                <w:b/>
              </w:rPr>
              <w:t>TEMATICHE</w:t>
            </w:r>
            <w:r>
              <w:rPr>
                <w:rFonts w:ascii="Arial" w:eastAsia="Palatino Linotype" w:hAnsi="Arial" w:cs="Arial"/>
                <w:b/>
              </w:rPr>
              <w:t>: cittadinanza digitale e Costituzione</w:t>
            </w:r>
          </w:p>
        </w:tc>
      </w:tr>
      <w:tr w:rsidR="00847A41" w14:paraId="57CDAA73" w14:textId="77777777" w:rsidTr="00847A41">
        <w:trPr>
          <w:trHeight w:val="372"/>
        </w:trPr>
        <w:tc>
          <w:tcPr>
            <w:tcW w:w="2403" w:type="dxa"/>
            <w:vMerge w:val="restart"/>
            <w:shd w:val="clear" w:color="auto" w:fill="C5E0B3" w:themeFill="accent6" w:themeFillTint="66"/>
          </w:tcPr>
          <w:p w14:paraId="7B9887C9" w14:textId="77777777" w:rsidR="00847A41" w:rsidRDefault="00847A41" w:rsidP="00847A41">
            <w:pPr>
              <w:spacing w:before="120" w:after="120"/>
              <w:jc w:val="center"/>
              <w:rPr>
                <w:rFonts w:ascii="Arial" w:eastAsia="Palatino Linotype" w:hAnsi="Arial" w:cs="Arial"/>
                <w:b/>
              </w:rPr>
            </w:pPr>
            <w:r>
              <w:rPr>
                <w:rFonts w:ascii="Arial" w:eastAsia="Palatino Linotype" w:hAnsi="Arial" w:cs="Arial"/>
                <w:b/>
              </w:rPr>
              <w:t>TECNICO INDUSTRIALE</w:t>
            </w:r>
          </w:p>
          <w:p w14:paraId="259E2BA6" w14:textId="77777777" w:rsidR="00847A41" w:rsidRPr="00A25613" w:rsidRDefault="00847A41" w:rsidP="00CA7FBE">
            <w:pPr>
              <w:pStyle w:val="Paragrafoelenco"/>
              <w:numPr>
                <w:ilvl w:val="0"/>
                <w:numId w:val="25"/>
              </w:numPr>
              <w:spacing w:before="120" w:after="120" w:line="276" w:lineRule="auto"/>
              <w:ind w:left="317"/>
              <w:rPr>
                <w:rFonts w:ascii="Arial" w:eastAsia="Palatino Linotype" w:hAnsi="Arial" w:cs="Arial"/>
                <w:b/>
                <w:sz w:val="16"/>
                <w:szCs w:val="16"/>
              </w:rPr>
            </w:pPr>
            <w:r w:rsidRPr="00A25613">
              <w:rPr>
                <w:rFonts w:ascii="Arial" w:eastAsia="Palatino Linotype" w:hAnsi="Arial" w:cs="Arial"/>
                <w:b/>
                <w:sz w:val="16"/>
                <w:szCs w:val="16"/>
              </w:rPr>
              <w:t>MECCANICA E MECCATRONICA</w:t>
            </w:r>
          </w:p>
          <w:p w14:paraId="3FFD3C12" w14:textId="77777777" w:rsidR="00847A41" w:rsidRDefault="00847A41" w:rsidP="00CA7FBE">
            <w:pPr>
              <w:pStyle w:val="Paragrafoelenco"/>
              <w:numPr>
                <w:ilvl w:val="0"/>
                <w:numId w:val="25"/>
              </w:numPr>
              <w:spacing w:before="120" w:after="120" w:line="276" w:lineRule="auto"/>
              <w:ind w:left="317"/>
              <w:rPr>
                <w:rFonts w:ascii="Arial" w:eastAsia="Palatino Linotype" w:hAnsi="Arial" w:cs="Arial"/>
                <w:b/>
                <w:sz w:val="16"/>
                <w:szCs w:val="16"/>
              </w:rPr>
            </w:pPr>
            <w:r w:rsidRPr="00A25613">
              <w:rPr>
                <w:rFonts w:ascii="Arial" w:eastAsia="Palatino Linotype" w:hAnsi="Arial" w:cs="Arial"/>
                <w:b/>
                <w:sz w:val="16"/>
                <w:szCs w:val="16"/>
              </w:rPr>
              <w:lastRenderedPageBreak/>
              <w:t>ELETTROTECNICA ED ELETTRONICA</w:t>
            </w:r>
          </w:p>
          <w:p w14:paraId="70F6644A" w14:textId="77777777" w:rsidR="00847A41" w:rsidRPr="00A25613" w:rsidRDefault="00847A41" w:rsidP="00CA7FBE">
            <w:pPr>
              <w:pStyle w:val="Paragrafoelenco"/>
              <w:numPr>
                <w:ilvl w:val="0"/>
                <w:numId w:val="25"/>
              </w:numPr>
              <w:spacing w:before="120" w:after="120" w:line="276" w:lineRule="auto"/>
              <w:ind w:left="317"/>
              <w:rPr>
                <w:rFonts w:ascii="Arial" w:eastAsia="Palatino Linotype" w:hAnsi="Arial" w:cs="Arial"/>
                <w:b/>
                <w:sz w:val="16"/>
                <w:szCs w:val="16"/>
              </w:rPr>
            </w:pPr>
            <w:r w:rsidRPr="00A25613">
              <w:rPr>
                <w:rFonts w:ascii="Arial" w:eastAsia="Palatino Linotype" w:hAnsi="Arial" w:cs="Arial"/>
                <w:b/>
                <w:sz w:val="16"/>
                <w:szCs w:val="16"/>
              </w:rPr>
              <w:t>INFORMATICA E TELECOMUNICAZIONI</w:t>
            </w:r>
          </w:p>
        </w:tc>
        <w:tc>
          <w:tcPr>
            <w:tcW w:w="3167" w:type="dxa"/>
          </w:tcPr>
          <w:p w14:paraId="37725E59" w14:textId="77777777" w:rsidR="00847A41" w:rsidRPr="00860136" w:rsidRDefault="00847A41" w:rsidP="00847A41">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lastRenderedPageBreak/>
              <w:t>DISCIPLINE COINVOLTE</w:t>
            </w:r>
          </w:p>
        </w:tc>
        <w:tc>
          <w:tcPr>
            <w:tcW w:w="7805" w:type="dxa"/>
            <w:gridSpan w:val="2"/>
          </w:tcPr>
          <w:p w14:paraId="399A52BA" w14:textId="77777777" w:rsidR="00847A41" w:rsidRPr="00860136" w:rsidRDefault="00847A41" w:rsidP="00847A41">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70646D9A" w14:textId="77777777" w:rsidR="00847A41" w:rsidRPr="00860136" w:rsidRDefault="00847A41" w:rsidP="00847A41">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847A41" w14:paraId="48F87F6A" w14:textId="77777777" w:rsidTr="00847A41">
        <w:tc>
          <w:tcPr>
            <w:tcW w:w="2403" w:type="dxa"/>
            <w:vMerge/>
            <w:shd w:val="clear" w:color="auto" w:fill="C5E0B3" w:themeFill="accent6" w:themeFillTint="66"/>
          </w:tcPr>
          <w:p w14:paraId="0810E136" w14:textId="77777777" w:rsidR="00847A41" w:rsidRDefault="00847A41" w:rsidP="00847A41">
            <w:pPr>
              <w:jc w:val="center"/>
              <w:rPr>
                <w:rFonts w:ascii="Arial" w:eastAsia="Palatino Linotype" w:hAnsi="Arial" w:cs="Arial"/>
                <w:b/>
                <w:sz w:val="32"/>
                <w:szCs w:val="32"/>
              </w:rPr>
            </w:pPr>
          </w:p>
        </w:tc>
        <w:tc>
          <w:tcPr>
            <w:tcW w:w="3167" w:type="dxa"/>
          </w:tcPr>
          <w:p w14:paraId="0A9C8985"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STORIA</w:t>
            </w:r>
          </w:p>
        </w:tc>
        <w:tc>
          <w:tcPr>
            <w:tcW w:w="7805" w:type="dxa"/>
            <w:gridSpan w:val="2"/>
          </w:tcPr>
          <w:p w14:paraId="32546FEF" w14:textId="77777777" w:rsidR="00847A41" w:rsidRDefault="00847A41" w:rsidP="00847A41">
            <w:pPr>
              <w:spacing w:line="276" w:lineRule="auto"/>
              <w:rPr>
                <w:rFonts w:ascii="Arial" w:eastAsia="Palatino Linotype" w:hAnsi="Arial" w:cs="Arial"/>
                <w:sz w:val="20"/>
                <w:szCs w:val="20"/>
              </w:rPr>
            </w:pPr>
            <w:r w:rsidRPr="00F33F09">
              <w:rPr>
                <w:rFonts w:ascii="Arial" w:eastAsia="Palatino Linotype" w:hAnsi="Arial" w:cs="Arial"/>
                <w:sz w:val="20"/>
                <w:szCs w:val="20"/>
              </w:rPr>
              <w:t>Storia,</w:t>
            </w:r>
            <w:r>
              <w:rPr>
                <w:rFonts w:ascii="Arial" w:eastAsia="Palatino Linotype" w:hAnsi="Arial" w:cs="Arial"/>
                <w:sz w:val="20"/>
                <w:szCs w:val="20"/>
              </w:rPr>
              <w:t xml:space="preserve"> architettura e principi fondativi di internet</w:t>
            </w:r>
          </w:p>
          <w:p w14:paraId="6C56FBA3"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Comunicazione digitale</w:t>
            </w:r>
          </w:p>
          <w:p w14:paraId="600097EB"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La fruizione e la valorizzazione del patrimonio artistico e culturale on line</w:t>
            </w:r>
          </w:p>
          <w:p w14:paraId="11D10E61" w14:textId="77777777" w:rsidR="00847A41" w:rsidRPr="00376804"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lastRenderedPageBreak/>
              <w:t>Visite virtuali a città d’arte, musei, siti di rilevanza artistico-culturale o considerati patrimonio dell’umanità</w:t>
            </w:r>
          </w:p>
        </w:tc>
        <w:tc>
          <w:tcPr>
            <w:tcW w:w="1225" w:type="dxa"/>
          </w:tcPr>
          <w:p w14:paraId="1C216A52" w14:textId="77777777" w:rsidR="00847A41" w:rsidRPr="004816F6" w:rsidRDefault="00847A41" w:rsidP="00847A41">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lastRenderedPageBreak/>
              <w:t>9</w:t>
            </w:r>
          </w:p>
        </w:tc>
      </w:tr>
      <w:tr w:rsidR="00847A41" w14:paraId="68961FAD" w14:textId="77777777" w:rsidTr="00847A41">
        <w:tc>
          <w:tcPr>
            <w:tcW w:w="2403" w:type="dxa"/>
            <w:vMerge/>
            <w:shd w:val="clear" w:color="auto" w:fill="C5E0B3" w:themeFill="accent6" w:themeFillTint="66"/>
          </w:tcPr>
          <w:p w14:paraId="003CE51F" w14:textId="77777777" w:rsidR="00847A41" w:rsidRDefault="00847A41" w:rsidP="00847A41">
            <w:pPr>
              <w:jc w:val="center"/>
              <w:rPr>
                <w:rFonts w:ascii="Arial" w:eastAsia="Palatino Linotype" w:hAnsi="Arial" w:cs="Arial"/>
                <w:b/>
                <w:sz w:val="32"/>
                <w:szCs w:val="32"/>
              </w:rPr>
            </w:pPr>
          </w:p>
        </w:tc>
        <w:tc>
          <w:tcPr>
            <w:tcW w:w="3167" w:type="dxa"/>
          </w:tcPr>
          <w:p w14:paraId="3B2E810C"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DISCIPLINA DI INDIRIZZO*</w:t>
            </w:r>
          </w:p>
        </w:tc>
        <w:tc>
          <w:tcPr>
            <w:tcW w:w="7805" w:type="dxa"/>
            <w:gridSpan w:val="2"/>
          </w:tcPr>
          <w:p w14:paraId="02197857"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Accesso digitale ed eguaglianza dei diritti digitali</w:t>
            </w:r>
          </w:p>
          <w:p w14:paraId="262A4E57"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 xml:space="preserve">Norme di diritto digitale </w:t>
            </w:r>
          </w:p>
          <w:p w14:paraId="400C23F1"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 xml:space="preserve">Netiquette </w:t>
            </w:r>
          </w:p>
          <w:p w14:paraId="2CCBB835"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Il commercio digitale: essere consumatori efficaci</w:t>
            </w:r>
          </w:p>
          <w:p w14:paraId="1E669310"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Competenze digitali</w:t>
            </w:r>
          </w:p>
          <w:p w14:paraId="60247D11" w14:textId="77777777" w:rsidR="00847A41" w:rsidRPr="004816F6"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Sicurezza digitale</w:t>
            </w:r>
          </w:p>
        </w:tc>
        <w:tc>
          <w:tcPr>
            <w:tcW w:w="1225" w:type="dxa"/>
          </w:tcPr>
          <w:p w14:paraId="72DECE1D"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47A41" w14:paraId="3A29CF78" w14:textId="77777777" w:rsidTr="00847A41">
        <w:tc>
          <w:tcPr>
            <w:tcW w:w="2403" w:type="dxa"/>
            <w:vMerge/>
            <w:shd w:val="clear" w:color="auto" w:fill="C5E0B3" w:themeFill="accent6" w:themeFillTint="66"/>
          </w:tcPr>
          <w:p w14:paraId="624A1479" w14:textId="77777777" w:rsidR="00847A41" w:rsidRDefault="00847A41" w:rsidP="00847A41">
            <w:pPr>
              <w:jc w:val="center"/>
              <w:rPr>
                <w:rFonts w:ascii="Arial" w:eastAsia="Palatino Linotype" w:hAnsi="Arial" w:cs="Arial"/>
                <w:b/>
                <w:sz w:val="32"/>
                <w:szCs w:val="32"/>
              </w:rPr>
            </w:pPr>
          </w:p>
        </w:tc>
        <w:tc>
          <w:tcPr>
            <w:tcW w:w="3167" w:type="dxa"/>
          </w:tcPr>
          <w:p w14:paraId="4F0063FC"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RELIGIONE</w:t>
            </w:r>
          </w:p>
        </w:tc>
        <w:tc>
          <w:tcPr>
            <w:tcW w:w="7805" w:type="dxa"/>
            <w:gridSpan w:val="2"/>
          </w:tcPr>
          <w:p w14:paraId="5D08A851"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I servizi on line in conflitto con la morale</w:t>
            </w:r>
          </w:p>
          <w:p w14:paraId="302E093D" w14:textId="77777777" w:rsidR="00847A41" w:rsidRPr="004816F6"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Salute e benessere digitali</w:t>
            </w:r>
          </w:p>
        </w:tc>
        <w:tc>
          <w:tcPr>
            <w:tcW w:w="1225" w:type="dxa"/>
          </w:tcPr>
          <w:p w14:paraId="71252C85"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47A41" w14:paraId="251C9F0E" w14:textId="77777777" w:rsidTr="00847A41">
        <w:trPr>
          <w:trHeight w:val="497"/>
        </w:trPr>
        <w:tc>
          <w:tcPr>
            <w:tcW w:w="2403" w:type="dxa"/>
            <w:vMerge/>
            <w:shd w:val="clear" w:color="auto" w:fill="C5E0B3" w:themeFill="accent6" w:themeFillTint="66"/>
          </w:tcPr>
          <w:p w14:paraId="710910D2" w14:textId="77777777" w:rsidR="00847A41" w:rsidRDefault="00847A41" w:rsidP="00847A41">
            <w:pPr>
              <w:jc w:val="center"/>
              <w:rPr>
                <w:rFonts w:ascii="Arial" w:eastAsia="Palatino Linotype" w:hAnsi="Arial" w:cs="Arial"/>
                <w:b/>
                <w:sz w:val="32"/>
                <w:szCs w:val="32"/>
              </w:rPr>
            </w:pPr>
          </w:p>
        </w:tc>
        <w:tc>
          <w:tcPr>
            <w:tcW w:w="3167" w:type="dxa"/>
          </w:tcPr>
          <w:p w14:paraId="03D74D84" w14:textId="77777777" w:rsidR="00847A41"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75C572ED"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L’espressione corporea e la comunicazione efficace</w:t>
            </w:r>
          </w:p>
          <w:p w14:paraId="32D6F438"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Regole di prevenzione e attuazione della sicurezza personale a scuola, in casa, in ambienti esterni, incluso in ambito digitale</w:t>
            </w:r>
          </w:p>
          <w:p w14:paraId="7B63E793" w14:textId="77777777" w:rsidR="00847A41" w:rsidRPr="004816F6"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Primi elementi di pronto soccorso</w:t>
            </w:r>
          </w:p>
        </w:tc>
        <w:tc>
          <w:tcPr>
            <w:tcW w:w="1225" w:type="dxa"/>
          </w:tcPr>
          <w:p w14:paraId="42B7ED6F"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47A41" w14:paraId="013C5031" w14:textId="77777777" w:rsidTr="00847A41">
        <w:tc>
          <w:tcPr>
            <w:tcW w:w="2403" w:type="dxa"/>
            <w:shd w:val="clear" w:color="auto" w:fill="C5E0B3" w:themeFill="accent6" w:themeFillTint="66"/>
          </w:tcPr>
          <w:p w14:paraId="560EACDC" w14:textId="77777777" w:rsidR="00847A41" w:rsidRPr="004816F6" w:rsidRDefault="00847A41" w:rsidP="00847A41">
            <w:pPr>
              <w:jc w:val="center"/>
              <w:rPr>
                <w:rFonts w:ascii="Arial" w:eastAsia="Palatino Linotype" w:hAnsi="Arial" w:cs="Arial"/>
                <w:b/>
              </w:rPr>
            </w:pPr>
            <w:r w:rsidRPr="004816F6">
              <w:rPr>
                <w:rFonts w:ascii="Arial" w:eastAsia="Palatino Linotype" w:hAnsi="Arial" w:cs="Arial"/>
                <w:b/>
              </w:rPr>
              <w:t>TEMPI</w:t>
            </w:r>
          </w:p>
        </w:tc>
        <w:tc>
          <w:tcPr>
            <w:tcW w:w="12197" w:type="dxa"/>
            <w:gridSpan w:val="4"/>
          </w:tcPr>
          <w:p w14:paraId="0C0A466C" w14:textId="77777777" w:rsidR="00847A41" w:rsidRDefault="00847A41" w:rsidP="00847A41">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847A41" w14:paraId="7254D93B" w14:textId="77777777" w:rsidTr="00847A41">
        <w:trPr>
          <w:trHeight w:val="288"/>
        </w:trPr>
        <w:tc>
          <w:tcPr>
            <w:tcW w:w="2403" w:type="dxa"/>
            <w:shd w:val="clear" w:color="auto" w:fill="C5E0B3" w:themeFill="accent6" w:themeFillTint="66"/>
          </w:tcPr>
          <w:p w14:paraId="01DD08B3" w14:textId="77777777" w:rsidR="00847A41" w:rsidRPr="004816F6" w:rsidRDefault="00847A41" w:rsidP="00847A41">
            <w:pPr>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17A3648B" w14:textId="77777777" w:rsidR="00847A41" w:rsidRDefault="00847A41" w:rsidP="00847A41">
            <w:pPr>
              <w:rPr>
                <w:rFonts w:ascii="Arial" w:eastAsia="Palatino Linotype" w:hAnsi="Arial" w:cs="Arial"/>
                <w:sz w:val="20"/>
                <w:szCs w:val="20"/>
              </w:rPr>
            </w:pPr>
            <w:r>
              <w:rPr>
                <w:rFonts w:ascii="Arial" w:eastAsia="Palatino Linotype" w:hAnsi="Arial" w:cs="Arial"/>
                <w:sz w:val="20"/>
                <w:szCs w:val="20"/>
              </w:rPr>
              <w:t xml:space="preserve">Libri di testo/libri a tema [x] Materiale audiovisivo [x] Strumenti informatici (pc, </w:t>
            </w:r>
            <w:proofErr w:type="spellStart"/>
            <w:r>
              <w:rPr>
                <w:rFonts w:ascii="Arial" w:eastAsia="Palatino Linotype" w:hAnsi="Arial" w:cs="Arial"/>
                <w:sz w:val="20"/>
                <w:szCs w:val="20"/>
              </w:rPr>
              <w:t>lim</w:t>
            </w:r>
            <w:proofErr w:type="spellEnd"/>
            <w:r>
              <w:rPr>
                <w:rFonts w:ascii="Arial" w:eastAsia="Palatino Linotype" w:hAnsi="Arial" w:cs="Arial"/>
                <w:sz w:val="20"/>
                <w:szCs w:val="20"/>
              </w:rPr>
              <w:t xml:space="preserve">, </w:t>
            </w:r>
            <w:proofErr w:type="gramStart"/>
            <w:r>
              <w:rPr>
                <w:rFonts w:ascii="Arial" w:eastAsia="Palatino Linotype" w:hAnsi="Arial" w:cs="Arial"/>
                <w:sz w:val="20"/>
                <w:szCs w:val="20"/>
              </w:rPr>
              <w:t>etc..</w:t>
            </w:r>
            <w:proofErr w:type="gramEnd"/>
            <w:r>
              <w:rPr>
                <w:rFonts w:ascii="Arial" w:eastAsia="Palatino Linotype" w:hAnsi="Arial" w:cs="Arial"/>
                <w:sz w:val="20"/>
                <w:szCs w:val="20"/>
              </w:rPr>
              <w:t>) [x] Schede didattiche [x]</w:t>
            </w:r>
          </w:p>
        </w:tc>
      </w:tr>
      <w:tr w:rsidR="00847A41" w14:paraId="43302CD9" w14:textId="77777777" w:rsidTr="00847A41">
        <w:tc>
          <w:tcPr>
            <w:tcW w:w="2403" w:type="dxa"/>
            <w:shd w:val="clear" w:color="auto" w:fill="C5E0B3" w:themeFill="accent6" w:themeFillTint="66"/>
          </w:tcPr>
          <w:p w14:paraId="3C1EAED9" w14:textId="77777777" w:rsidR="00847A41" w:rsidRDefault="00847A41" w:rsidP="00847A41">
            <w:pPr>
              <w:jc w:val="center"/>
              <w:rPr>
                <w:rFonts w:ascii="Arial" w:eastAsia="Palatino Linotype" w:hAnsi="Arial" w:cs="Arial"/>
                <w:b/>
              </w:rPr>
            </w:pPr>
            <w:r>
              <w:rPr>
                <w:rFonts w:ascii="Arial" w:eastAsia="Palatino Linotype" w:hAnsi="Arial" w:cs="Arial"/>
                <w:b/>
              </w:rPr>
              <w:t>METODOLOGIE</w:t>
            </w:r>
          </w:p>
        </w:tc>
        <w:tc>
          <w:tcPr>
            <w:tcW w:w="12197" w:type="dxa"/>
            <w:gridSpan w:val="4"/>
          </w:tcPr>
          <w:p w14:paraId="00268730" w14:textId="77777777" w:rsidR="00847A41" w:rsidRDefault="00847A41" w:rsidP="00847A41">
            <w:pPr>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w:t>
            </w:r>
            <w:proofErr w:type="spellStart"/>
            <w:r>
              <w:rPr>
                <w:rFonts w:ascii="Arial" w:eastAsia="Palatino Linotype" w:hAnsi="Arial" w:cs="Arial"/>
                <w:sz w:val="20"/>
                <w:szCs w:val="20"/>
              </w:rPr>
              <w:t>Problem</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solving</w:t>
            </w:r>
            <w:proofErr w:type="spellEnd"/>
            <w:r>
              <w:rPr>
                <w:rFonts w:ascii="Arial" w:eastAsia="Palatino Linotype" w:hAnsi="Arial" w:cs="Arial"/>
                <w:sz w:val="20"/>
                <w:szCs w:val="20"/>
              </w:rPr>
              <w:t xml:space="preserve"> [x] Lavoro individuale [x] Ricerche autonome [x] </w:t>
            </w:r>
          </w:p>
          <w:p w14:paraId="611CF36F" w14:textId="77777777" w:rsidR="00847A41" w:rsidRDefault="00847A41" w:rsidP="00847A41">
            <w:pPr>
              <w:rPr>
                <w:rFonts w:ascii="Arial" w:eastAsia="Palatino Linotype" w:hAnsi="Arial" w:cs="Arial"/>
                <w:sz w:val="20"/>
                <w:szCs w:val="20"/>
              </w:rPr>
            </w:pPr>
            <w:r>
              <w:rPr>
                <w:rFonts w:ascii="Arial" w:eastAsia="Palatino Linotype" w:hAnsi="Arial" w:cs="Arial"/>
                <w:sz w:val="20"/>
                <w:szCs w:val="20"/>
              </w:rPr>
              <w:t xml:space="preserve">Peer </w:t>
            </w:r>
            <w:proofErr w:type="spellStart"/>
            <w:r>
              <w:rPr>
                <w:rFonts w:ascii="Arial" w:eastAsia="Palatino Linotype" w:hAnsi="Arial" w:cs="Arial"/>
                <w:sz w:val="20"/>
                <w:szCs w:val="20"/>
              </w:rPr>
              <w:t>education</w:t>
            </w:r>
            <w:proofErr w:type="spellEnd"/>
            <w:r>
              <w:rPr>
                <w:rFonts w:ascii="Arial" w:eastAsia="Palatino Linotype" w:hAnsi="Arial" w:cs="Arial"/>
                <w:sz w:val="20"/>
                <w:szCs w:val="20"/>
              </w:rPr>
              <w:t xml:space="preserve"> [x] Cooperative Learning [x] Tutoring [x] Didattica laboratoriale [x] Correzioni collettive delle attività [x] </w:t>
            </w:r>
          </w:p>
          <w:p w14:paraId="2EB3CF9B" w14:textId="77777777" w:rsidR="00847A41" w:rsidRDefault="00847A41" w:rsidP="00847A41">
            <w:pPr>
              <w:rPr>
                <w:rFonts w:ascii="Arial" w:eastAsia="Palatino Linotype" w:hAnsi="Arial" w:cs="Arial"/>
                <w:sz w:val="20"/>
                <w:szCs w:val="20"/>
              </w:rPr>
            </w:pPr>
            <w:r>
              <w:rPr>
                <w:rFonts w:ascii="Arial" w:eastAsia="Palatino Linotype" w:hAnsi="Arial" w:cs="Arial"/>
                <w:sz w:val="20"/>
                <w:szCs w:val="20"/>
              </w:rPr>
              <w:t xml:space="preserve">Riflessioni metacognitive [x] </w:t>
            </w:r>
            <w:proofErr w:type="spellStart"/>
            <w:r>
              <w:rPr>
                <w:rFonts w:ascii="Arial" w:eastAsia="Palatino Linotype" w:hAnsi="Arial" w:cs="Arial"/>
                <w:sz w:val="20"/>
                <w:szCs w:val="20"/>
              </w:rPr>
              <w:t>Role</w:t>
            </w:r>
            <w:proofErr w:type="spellEnd"/>
            <w:r>
              <w:rPr>
                <w:rFonts w:ascii="Arial" w:eastAsia="Palatino Linotype" w:hAnsi="Arial" w:cs="Arial"/>
                <w:sz w:val="20"/>
                <w:szCs w:val="20"/>
              </w:rPr>
              <w:t xml:space="preserve"> play [x] Didattica breve [x] </w:t>
            </w:r>
            <w:proofErr w:type="spellStart"/>
            <w:r>
              <w:rPr>
                <w:rFonts w:ascii="Arial" w:eastAsia="Palatino Linotype" w:hAnsi="Arial" w:cs="Arial"/>
                <w:sz w:val="20"/>
                <w:szCs w:val="20"/>
              </w:rPr>
              <w:t>Flipped</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classroom</w:t>
            </w:r>
            <w:proofErr w:type="spellEnd"/>
            <w:r>
              <w:rPr>
                <w:rFonts w:ascii="Arial" w:eastAsia="Palatino Linotype" w:hAnsi="Arial" w:cs="Arial"/>
                <w:sz w:val="20"/>
                <w:szCs w:val="20"/>
              </w:rPr>
              <w:t xml:space="preserve"> [x] </w:t>
            </w:r>
            <w:proofErr w:type="spellStart"/>
            <w:r>
              <w:rPr>
                <w:rFonts w:ascii="Arial" w:eastAsia="Palatino Linotype" w:hAnsi="Arial" w:cs="Arial"/>
                <w:sz w:val="20"/>
                <w:szCs w:val="20"/>
              </w:rPr>
              <w:t>Debate</w:t>
            </w:r>
            <w:proofErr w:type="spellEnd"/>
            <w:r>
              <w:rPr>
                <w:rFonts w:ascii="Arial" w:eastAsia="Palatino Linotype" w:hAnsi="Arial" w:cs="Arial"/>
                <w:sz w:val="20"/>
                <w:szCs w:val="20"/>
              </w:rPr>
              <w:t xml:space="preserve"> [x]</w:t>
            </w:r>
          </w:p>
        </w:tc>
      </w:tr>
      <w:tr w:rsidR="00847A41" w14:paraId="58976434" w14:textId="77777777" w:rsidTr="00847A41">
        <w:tc>
          <w:tcPr>
            <w:tcW w:w="2403" w:type="dxa"/>
            <w:shd w:val="clear" w:color="auto" w:fill="C5E0B3" w:themeFill="accent6" w:themeFillTint="66"/>
          </w:tcPr>
          <w:p w14:paraId="2A355BDF" w14:textId="77777777" w:rsidR="00847A41" w:rsidRDefault="00847A41" w:rsidP="00847A41">
            <w:pPr>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5C124816" w14:textId="77777777" w:rsidR="00847A41" w:rsidRDefault="00847A41" w:rsidP="00847A41">
            <w:pPr>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4464582C" w14:textId="77777777" w:rsidR="00847A41" w:rsidRDefault="00847A41" w:rsidP="00847A41">
            <w:pPr>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847A41" w14:paraId="5A46805C" w14:textId="77777777" w:rsidTr="00847A41">
        <w:trPr>
          <w:trHeight w:val="931"/>
        </w:trPr>
        <w:tc>
          <w:tcPr>
            <w:tcW w:w="2403" w:type="dxa"/>
            <w:tcBorders>
              <w:bottom w:val="single" w:sz="4" w:space="0" w:color="auto"/>
            </w:tcBorders>
            <w:shd w:val="clear" w:color="auto" w:fill="C5E0B3" w:themeFill="accent6" w:themeFillTint="66"/>
          </w:tcPr>
          <w:p w14:paraId="42EBFF06" w14:textId="77777777" w:rsidR="00847A41" w:rsidRDefault="00847A41" w:rsidP="00847A41">
            <w:pPr>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72A364BD" w14:textId="77777777" w:rsidR="00847A41" w:rsidRPr="00FC29A6" w:rsidRDefault="00847A41" w:rsidP="00847A41">
            <w:pPr>
              <w:widowControl w:val="0"/>
              <w:autoSpaceDE w:val="0"/>
              <w:autoSpaceDN w:val="0"/>
              <w:adjustRightInd w:val="0"/>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015CA585" w14:textId="77777777" w:rsidR="00847A41" w:rsidRPr="00FC29A6" w:rsidRDefault="00847A41" w:rsidP="00847A41">
            <w:pPr>
              <w:rPr>
                <w:rFonts w:ascii="Arial" w:eastAsia="Palatino Linotype" w:hAnsi="Arial" w:cs="Arial"/>
                <w:b/>
                <w:sz w:val="20"/>
                <w:szCs w:val="20"/>
              </w:rPr>
            </w:pPr>
          </w:p>
        </w:tc>
      </w:tr>
      <w:tr w:rsidR="00847A41" w14:paraId="5668F79F" w14:textId="77777777" w:rsidTr="00847A41">
        <w:tc>
          <w:tcPr>
            <w:tcW w:w="14600" w:type="dxa"/>
            <w:gridSpan w:val="5"/>
            <w:shd w:val="clear" w:color="auto" w:fill="FFFFFF" w:themeFill="background1"/>
          </w:tcPr>
          <w:p w14:paraId="5DB7273B" w14:textId="77777777" w:rsidR="00847A41" w:rsidRPr="00FC29A6" w:rsidRDefault="00847A41" w:rsidP="00847A41">
            <w:pPr>
              <w:widowControl w:val="0"/>
              <w:autoSpaceDE w:val="0"/>
              <w:autoSpaceDN w:val="0"/>
              <w:adjustRightInd w:val="0"/>
              <w:spacing w:before="120" w:after="120"/>
              <w:rPr>
                <w:rFonts w:ascii="Arial" w:hAnsi="Arial" w:cs="Arial"/>
                <w:sz w:val="20"/>
                <w:szCs w:val="20"/>
              </w:rPr>
            </w:pPr>
            <w:r>
              <w:rPr>
                <w:rFonts w:ascii="Arial" w:hAnsi="Arial" w:cs="Arial"/>
                <w:sz w:val="20"/>
                <w:szCs w:val="20"/>
              </w:rPr>
              <w:t xml:space="preserve">* </w:t>
            </w:r>
            <w:r w:rsidRPr="004274BA">
              <w:rPr>
                <w:rFonts w:ascii="Arial" w:hAnsi="Arial" w:cs="Arial"/>
                <w:b/>
                <w:sz w:val="20"/>
                <w:szCs w:val="20"/>
              </w:rPr>
              <w:t>MECCANICA</w:t>
            </w:r>
            <w:r>
              <w:rPr>
                <w:rFonts w:ascii="Arial" w:hAnsi="Arial" w:cs="Arial"/>
                <w:sz w:val="20"/>
                <w:szCs w:val="20"/>
              </w:rPr>
              <w:t xml:space="preserve">: TECNOLOGIA MECCANICA; </w:t>
            </w:r>
            <w:r w:rsidRPr="004274BA">
              <w:rPr>
                <w:rFonts w:ascii="Arial" w:hAnsi="Arial" w:cs="Arial"/>
                <w:b/>
                <w:sz w:val="20"/>
                <w:szCs w:val="20"/>
              </w:rPr>
              <w:t>ELETTROTECNICA</w:t>
            </w:r>
            <w:r>
              <w:rPr>
                <w:rFonts w:ascii="Arial" w:hAnsi="Arial" w:cs="Arial"/>
                <w:sz w:val="20"/>
                <w:szCs w:val="20"/>
              </w:rPr>
              <w:t xml:space="preserve">: TECNOLOGIA E PROGETTAZIONE; </w:t>
            </w:r>
            <w:r w:rsidRPr="004274BA">
              <w:rPr>
                <w:rFonts w:ascii="Arial" w:hAnsi="Arial" w:cs="Arial"/>
                <w:b/>
                <w:sz w:val="20"/>
                <w:szCs w:val="20"/>
              </w:rPr>
              <w:t>TRASPORTI E LOGISTICA</w:t>
            </w:r>
            <w:r>
              <w:rPr>
                <w:rFonts w:ascii="Arial" w:hAnsi="Arial" w:cs="Arial"/>
                <w:sz w:val="20"/>
                <w:szCs w:val="20"/>
              </w:rPr>
              <w:t xml:space="preserve">: SCIENZE DELLA NAVIGAZIONE; </w:t>
            </w:r>
            <w:r w:rsidRPr="004274BA">
              <w:rPr>
                <w:rFonts w:ascii="Arial" w:hAnsi="Arial" w:cs="Arial"/>
                <w:b/>
                <w:sz w:val="20"/>
                <w:szCs w:val="20"/>
              </w:rPr>
              <w:t>INFORMATICA E TELECOMUNICAZIONI</w:t>
            </w:r>
            <w:r>
              <w:rPr>
                <w:rFonts w:ascii="Arial" w:hAnsi="Arial" w:cs="Arial"/>
                <w:sz w:val="20"/>
                <w:szCs w:val="20"/>
              </w:rPr>
              <w:t>: GESTIONE DI PROGETTO</w:t>
            </w:r>
          </w:p>
        </w:tc>
      </w:tr>
    </w:tbl>
    <w:p w14:paraId="13F06BE7" w14:textId="77777777" w:rsidR="00847A41" w:rsidRDefault="00847A41" w:rsidP="00847A41">
      <w:r>
        <w:br w:type="page"/>
      </w:r>
    </w:p>
    <w:tbl>
      <w:tblPr>
        <w:tblStyle w:val="Grigliatabella"/>
        <w:tblW w:w="14600" w:type="dxa"/>
        <w:tblInd w:w="137" w:type="dxa"/>
        <w:tblLook w:val="04A0" w:firstRow="1" w:lastRow="0" w:firstColumn="1" w:lastColumn="0" w:noHBand="0" w:noVBand="1"/>
      </w:tblPr>
      <w:tblGrid>
        <w:gridCol w:w="2403"/>
        <w:gridCol w:w="3167"/>
        <w:gridCol w:w="2183"/>
        <w:gridCol w:w="5622"/>
        <w:gridCol w:w="1225"/>
      </w:tblGrid>
      <w:tr w:rsidR="00847A41" w14:paraId="7BD092F9" w14:textId="77777777" w:rsidTr="00847A41">
        <w:tc>
          <w:tcPr>
            <w:tcW w:w="14600" w:type="dxa"/>
            <w:gridSpan w:val="5"/>
            <w:tcBorders>
              <w:bottom w:val="single" w:sz="4" w:space="0" w:color="auto"/>
            </w:tcBorders>
            <w:shd w:val="clear" w:color="auto" w:fill="D5DCE4" w:themeFill="text2" w:themeFillTint="33"/>
          </w:tcPr>
          <w:p w14:paraId="096827EE" w14:textId="23995DE8" w:rsidR="00847A41" w:rsidRDefault="00847A41" w:rsidP="00847A41">
            <w:pPr>
              <w:spacing w:before="120" w:after="120"/>
              <w:jc w:val="center"/>
              <w:rPr>
                <w:rFonts w:ascii="Arial" w:eastAsia="Palatino Linotype" w:hAnsi="Arial" w:cs="Arial"/>
                <w:b/>
                <w:sz w:val="32"/>
                <w:szCs w:val="32"/>
              </w:rPr>
            </w:pPr>
            <w:r w:rsidRPr="00847A41">
              <w:rPr>
                <w:rFonts w:ascii="Arial" w:eastAsia="Palatino Linotype" w:hAnsi="Arial" w:cs="Arial"/>
                <w:b/>
              </w:rPr>
              <w:lastRenderedPageBreak/>
              <w:t>DETTAGLIO CLASSI QUINTE</w:t>
            </w:r>
          </w:p>
        </w:tc>
      </w:tr>
      <w:tr w:rsidR="00847A41" w:rsidRPr="00860136" w14:paraId="1594AEAA" w14:textId="77777777" w:rsidTr="00847A41">
        <w:tc>
          <w:tcPr>
            <w:tcW w:w="14600" w:type="dxa"/>
            <w:gridSpan w:val="5"/>
            <w:shd w:val="clear" w:color="auto" w:fill="FBE4D5" w:themeFill="accent2" w:themeFillTint="33"/>
          </w:tcPr>
          <w:p w14:paraId="0BA35F88" w14:textId="553A8B3E" w:rsidR="00847A41" w:rsidRPr="00860136" w:rsidRDefault="00847A41" w:rsidP="00847A41">
            <w:pPr>
              <w:spacing w:before="120" w:after="120"/>
              <w:rPr>
                <w:rFonts w:ascii="Arial" w:eastAsia="Palatino Linotype" w:hAnsi="Arial" w:cs="Arial"/>
                <w:b/>
              </w:rPr>
            </w:pPr>
            <w:r w:rsidRPr="00860136">
              <w:rPr>
                <w:rFonts w:ascii="Arial" w:eastAsia="Palatino Linotype" w:hAnsi="Arial" w:cs="Arial"/>
                <w:b/>
              </w:rPr>
              <w:t>TEMATICHE</w:t>
            </w:r>
            <w:r>
              <w:rPr>
                <w:rFonts w:ascii="Arial" w:eastAsia="Palatino Linotype" w:hAnsi="Arial" w:cs="Arial"/>
                <w:b/>
              </w:rPr>
              <w:t>: cittadinanza digitale e Costituzione</w:t>
            </w:r>
          </w:p>
        </w:tc>
      </w:tr>
      <w:tr w:rsidR="00847A41" w14:paraId="0BEACE8D" w14:textId="77777777" w:rsidTr="00847A41">
        <w:trPr>
          <w:trHeight w:val="372"/>
        </w:trPr>
        <w:tc>
          <w:tcPr>
            <w:tcW w:w="2403" w:type="dxa"/>
            <w:vMerge w:val="restart"/>
            <w:shd w:val="clear" w:color="auto" w:fill="6BD2F6"/>
          </w:tcPr>
          <w:p w14:paraId="03FD6376" w14:textId="77777777" w:rsidR="00847A41" w:rsidRDefault="00847A41" w:rsidP="00847A41">
            <w:pPr>
              <w:spacing w:before="120" w:after="120"/>
              <w:jc w:val="center"/>
              <w:rPr>
                <w:rFonts w:ascii="Arial" w:eastAsia="Palatino Linotype" w:hAnsi="Arial" w:cs="Arial"/>
                <w:b/>
                <w:sz w:val="18"/>
                <w:szCs w:val="18"/>
              </w:rPr>
            </w:pPr>
            <w:r>
              <w:rPr>
                <w:rFonts w:ascii="Arial" w:eastAsia="Palatino Linotype" w:hAnsi="Arial" w:cs="Arial"/>
                <w:b/>
              </w:rPr>
              <w:t>TECNICO INDUSTRIALE</w:t>
            </w:r>
            <w:r w:rsidRPr="003266A8">
              <w:rPr>
                <w:rFonts w:ascii="Arial" w:eastAsia="Palatino Linotype" w:hAnsi="Arial" w:cs="Arial"/>
                <w:b/>
                <w:sz w:val="18"/>
                <w:szCs w:val="18"/>
              </w:rPr>
              <w:t xml:space="preserve"> </w:t>
            </w:r>
          </w:p>
          <w:p w14:paraId="2ADD6615" w14:textId="77777777" w:rsidR="00847A41" w:rsidRDefault="00847A41" w:rsidP="00847A41">
            <w:pPr>
              <w:spacing w:before="120" w:after="120"/>
              <w:jc w:val="center"/>
              <w:rPr>
                <w:rFonts w:ascii="Arial" w:eastAsia="Palatino Linotype" w:hAnsi="Arial" w:cs="Arial"/>
                <w:b/>
                <w:sz w:val="18"/>
                <w:szCs w:val="18"/>
              </w:rPr>
            </w:pPr>
          </w:p>
          <w:p w14:paraId="0AA200A9" w14:textId="77777777" w:rsidR="00847A41" w:rsidRPr="003266A8" w:rsidRDefault="00847A41" w:rsidP="00CA7FBE">
            <w:pPr>
              <w:pStyle w:val="Paragrafoelenco"/>
              <w:numPr>
                <w:ilvl w:val="0"/>
                <w:numId w:val="26"/>
              </w:numPr>
              <w:spacing w:before="120" w:after="120"/>
              <w:ind w:left="459"/>
              <w:rPr>
                <w:rFonts w:ascii="Arial" w:eastAsia="Palatino Linotype" w:hAnsi="Arial" w:cs="Arial"/>
                <w:b/>
              </w:rPr>
            </w:pPr>
            <w:r w:rsidRPr="003266A8">
              <w:rPr>
                <w:rFonts w:ascii="Arial" w:eastAsia="Palatino Linotype" w:hAnsi="Arial" w:cs="Arial"/>
                <w:b/>
                <w:sz w:val="18"/>
                <w:szCs w:val="18"/>
              </w:rPr>
              <w:t>TRASPORTI E LOGISTICA</w:t>
            </w:r>
          </w:p>
          <w:p w14:paraId="03FFFC62" w14:textId="77777777" w:rsidR="00847A41" w:rsidRDefault="00847A41" w:rsidP="00847A41">
            <w:pPr>
              <w:spacing w:before="120" w:after="120"/>
              <w:jc w:val="center"/>
              <w:rPr>
                <w:rFonts w:ascii="Arial" w:eastAsia="Palatino Linotype" w:hAnsi="Arial" w:cs="Arial"/>
                <w:b/>
              </w:rPr>
            </w:pPr>
          </w:p>
          <w:p w14:paraId="0E81FCCB" w14:textId="77777777" w:rsidR="00847A41" w:rsidRDefault="00847A41" w:rsidP="00847A41">
            <w:pPr>
              <w:spacing w:before="120" w:after="120"/>
              <w:jc w:val="center"/>
              <w:rPr>
                <w:rFonts w:ascii="Arial" w:eastAsia="Palatino Linotype" w:hAnsi="Arial" w:cs="Arial"/>
                <w:b/>
              </w:rPr>
            </w:pPr>
          </w:p>
          <w:p w14:paraId="2BCBAC46" w14:textId="77777777" w:rsidR="00847A41" w:rsidRPr="00860136" w:rsidRDefault="00847A41" w:rsidP="00847A41">
            <w:pPr>
              <w:spacing w:before="120" w:after="120"/>
              <w:jc w:val="center"/>
              <w:rPr>
                <w:rFonts w:ascii="Arial" w:eastAsia="Palatino Linotype" w:hAnsi="Arial" w:cs="Arial"/>
                <w:b/>
              </w:rPr>
            </w:pPr>
          </w:p>
        </w:tc>
        <w:tc>
          <w:tcPr>
            <w:tcW w:w="3167" w:type="dxa"/>
          </w:tcPr>
          <w:p w14:paraId="3F9CB992" w14:textId="77777777" w:rsidR="00847A41" w:rsidRPr="00860136" w:rsidRDefault="00847A41" w:rsidP="00847A41">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7A87DC18" w14:textId="77777777" w:rsidR="00847A41" w:rsidRPr="00860136" w:rsidRDefault="00847A41" w:rsidP="00847A41">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49137E8D" w14:textId="77777777" w:rsidR="00847A41" w:rsidRPr="00860136" w:rsidRDefault="00847A41" w:rsidP="00847A41">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847A41" w14:paraId="2F7822F8" w14:textId="77777777" w:rsidTr="00847A41">
        <w:trPr>
          <w:trHeight w:val="498"/>
        </w:trPr>
        <w:tc>
          <w:tcPr>
            <w:tcW w:w="2403" w:type="dxa"/>
            <w:vMerge/>
            <w:shd w:val="clear" w:color="auto" w:fill="6BD2F6"/>
          </w:tcPr>
          <w:p w14:paraId="4A02BD35" w14:textId="77777777" w:rsidR="00847A41" w:rsidRDefault="00847A41" w:rsidP="00847A41">
            <w:pPr>
              <w:jc w:val="center"/>
              <w:rPr>
                <w:rFonts w:ascii="Arial" w:eastAsia="Palatino Linotype" w:hAnsi="Arial" w:cs="Arial"/>
                <w:b/>
                <w:sz w:val="32"/>
                <w:szCs w:val="32"/>
              </w:rPr>
            </w:pPr>
          </w:p>
        </w:tc>
        <w:tc>
          <w:tcPr>
            <w:tcW w:w="3167" w:type="dxa"/>
          </w:tcPr>
          <w:p w14:paraId="662166C1" w14:textId="77777777" w:rsidR="00847A41" w:rsidRPr="004816F6" w:rsidRDefault="00847A41" w:rsidP="00847A41">
            <w:pPr>
              <w:spacing w:line="276" w:lineRule="auto"/>
              <w:jc w:val="center"/>
              <w:rPr>
                <w:rFonts w:ascii="Arial" w:eastAsia="Palatino Linotype" w:hAnsi="Arial" w:cs="Arial"/>
                <w:sz w:val="20"/>
                <w:szCs w:val="20"/>
              </w:rPr>
            </w:pPr>
            <w:r>
              <w:rPr>
                <w:rFonts w:ascii="Arial" w:eastAsia="Palatino Linotype" w:hAnsi="Arial" w:cs="Arial"/>
                <w:sz w:val="20"/>
                <w:szCs w:val="20"/>
              </w:rPr>
              <w:t>DIRITTO ED ECONOMIA</w:t>
            </w:r>
          </w:p>
        </w:tc>
        <w:tc>
          <w:tcPr>
            <w:tcW w:w="7805" w:type="dxa"/>
            <w:gridSpan w:val="2"/>
          </w:tcPr>
          <w:p w14:paraId="2A6FE56A"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 xml:space="preserve">Norme di diritto digitale </w:t>
            </w:r>
          </w:p>
          <w:p w14:paraId="21C0CB2F"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Diritti e doveri digitali</w:t>
            </w:r>
          </w:p>
          <w:p w14:paraId="7C3F7BF9"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 xml:space="preserve">Netiquette </w:t>
            </w:r>
          </w:p>
          <w:p w14:paraId="2A83FE9D" w14:textId="77777777" w:rsidR="00847A41" w:rsidRPr="00A84722"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Sicurezza digitale</w:t>
            </w:r>
          </w:p>
        </w:tc>
        <w:tc>
          <w:tcPr>
            <w:tcW w:w="1225" w:type="dxa"/>
          </w:tcPr>
          <w:p w14:paraId="24CB89F4" w14:textId="77777777" w:rsidR="00847A41" w:rsidRPr="004816F6" w:rsidRDefault="00847A41" w:rsidP="00847A41">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t>9</w:t>
            </w:r>
          </w:p>
        </w:tc>
      </w:tr>
      <w:tr w:rsidR="00847A41" w14:paraId="32D9808B" w14:textId="77777777" w:rsidTr="00847A41">
        <w:tc>
          <w:tcPr>
            <w:tcW w:w="2403" w:type="dxa"/>
            <w:vMerge/>
            <w:shd w:val="clear" w:color="auto" w:fill="6BD2F6"/>
          </w:tcPr>
          <w:p w14:paraId="2EE248F4" w14:textId="77777777" w:rsidR="00847A41" w:rsidRDefault="00847A41" w:rsidP="00847A41">
            <w:pPr>
              <w:jc w:val="center"/>
              <w:rPr>
                <w:rFonts w:ascii="Arial" w:eastAsia="Palatino Linotype" w:hAnsi="Arial" w:cs="Arial"/>
                <w:b/>
                <w:sz w:val="32"/>
                <w:szCs w:val="32"/>
              </w:rPr>
            </w:pPr>
          </w:p>
        </w:tc>
        <w:tc>
          <w:tcPr>
            <w:tcW w:w="3167" w:type="dxa"/>
          </w:tcPr>
          <w:p w14:paraId="3A158FB5" w14:textId="77777777" w:rsidR="00847A41" w:rsidRPr="004816F6" w:rsidRDefault="00847A41" w:rsidP="00847A41">
            <w:pPr>
              <w:spacing w:line="276" w:lineRule="auto"/>
              <w:jc w:val="center"/>
              <w:rPr>
                <w:rFonts w:ascii="Arial" w:eastAsia="Palatino Linotype" w:hAnsi="Arial" w:cs="Arial"/>
                <w:sz w:val="20"/>
                <w:szCs w:val="20"/>
              </w:rPr>
            </w:pPr>
            <w:r>
              <w:rPr>
                <w:rFonts w:ascii="Arial" w:eastAsia="Palatino Linotype" w:hAnsi="Arial" w:cs="Arial"/>
                <w:sz w:val="20"/>
                <w:szCs w:val="20"/>
              </w:rPr>
              <w:t>DISCIPLINA DI INDIRIZZO *</w:t>
            </w:r>
          </w:p>
        </w:tc>
        <w:tc>
          <w:tcPr>
            <w:tcW w:w="7805" w:type="dxa"/>
            <w:gridSpan w:val="2"/>
          </w:tcPr>
          <w:p w14:paraId="6836EF23" w14:textId="77777777" w:rsidR="00847A41" w:rsidRDefault="00847A41" w:rsidP="00847A41">
            <w:pPr>
              <w:spacing w:line="276" w:lineRule="auto"/>
              <w:rPr>
                <w:rFonts w:ascii="Arial" w:eastAsia="Palatino Linotype" w:hAnsi="Arial" w:cs="Arial"/>
                <w:sz w:val="20"/>
                <w:szCs w:val="20"/>
              </w:rPr>
            </w:pPr>
            <w:r w:rsidRPr="00F33F09">
              <w:rPr>
                <w:rFonts w:ascii="Arial" w:eastAsia="Palatino Linotype" w:hAnsi="Arial" w:cs="Arial"/>
                <w:sz w:val="20"/>
                <w:szCs w:val="20"/>
              </w:rPr>
              <w:t>Storia,</w:t>
            </w:r>
            <w:r>
              <w:rPr>
                <w:rFonts w:ascii="Arial" w:eastAsia="Palatino Linotype" w:hAnsi="Arial" w:cs="Arial"/>
                <w:sz w:val="20"/>
                <w:szCs w:val="20"/>
              </w:rPr>
              <w:t xml:space="preserve"> architettura e principi fondativi di internet</w:t>
            </w:r>
          </w:p>
          <w:p w14:paraId="1E81107F"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Accesso digitale ed eguaglianza dei diritti digitali</w:t>
            </w:r>
          </w:p>
          <w:p w14:paraId="58629880"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Il commercio digitale: essere consumatori efficaci</w:t>
            </w:r>
          </w:p>
          <w:p w14:paraId="59814176" w14:textId="77777777" w:rsidR="00847A41" w:rsidRPr="004816F6"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Competenze digitali</w:t>
            </w:r>
          </w:p>
        </w:tc>
        <w:tc>
          <w:tcPr>
            <w:tcW w:w="1225" w:type="dxa"/>
          </w:tcPr>
          <w:p w14:paraId="4EB93956"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47A41" w14:paraId="2198B27E" w14:textId="77777777" w:rsidTr="00847A41">
        <w:tc>
          <w:tcPr>
            <w:tcW w:w="2403" w:type="dxa"/>
            <w:vMerge/>
            <w:shd w:val="clear" w:color="auto" w:fill="6BD2F6"/>
          </w:tcPr>
          <w:p w14:paraId="5D252857" w14:textId="77777777" w:rsidR="00847A41" w:rsidRDefault="00847A41" w:rsidP="00847A41">
            <w:pPr>
              <w:jc w:val="center"/>
              <w:rPr>
                <w:rFonts w:ascii="Arial" w:eastAsia="Palatino Linotype" w:hAnsi="Arial" w:cs="Arial"/>
                <w:b/>
                <w:sz w:val="32"/>
                <w:szCs w:val="32"/>
              </w:rPr>
            </w:pPr>
          </w:p>
        </w:tc>
        <w:tc>
          <w:tcPr>
            <w:tcW w:w="3167" w:type="dxa"/>
          </w:tcPr>
          <w:p w14:paraId="75897542" w14:textId="77777777" w:rsidR="00847A41" w:rsidRPr="004816F6" w:rsidRDefault="00847A41" w:rsidP="00847A41">
            <w:pPr>
              <w:spacing w:line="276" w:lineRule="auto"/>
              <w:jc w:val="center"/>
              <w:rPr>
                <w:rFonts w:ascii="Arial" w:eastAsia="Palatino Linotype" w:hAnsi="Arial" w:cs="Arial"/>
                <w:sz w:val="20"/>
                <w:szCs w:val="20"/>
              </w:rPr>
            </w:pPr>
            <w:r>
              <w:rPr>
                <w:rFonts w:ascii="Arial" w:eastAsia="Palatino Linotype" w:hAnsi="Arial" w:cs="Arial"/>
                <w:sz w:val="20"/>
                <w:szCs w:val="20"/>
              </w:rPr>
              <w:t>RELIGIONE</w:t>
            </w:r>
          </w:p>
        </w:tc>
        <w:tc>
          <w:tcPr>
            <w:tcW w:w="7805" w:type="dxa"/>
            <w:gridSpan w:val="2"/>
          </w:tcPr>
          <w:p w14:paraId="35645525"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Comunicazione digitale</w:t>
            </w:r>
          </w:p>
          <w:p w14:paraId="65234322"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I servizi on line in conflitto con la morale</w:t>
            </w:r>
          </w:p>
          <w:p w14:paraId="14D34F43" w14:textId="77777777" w:rsidR="00847A41" w:rsidRPr="004816F6"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Salute e benessere digitali</w:t>
            </w:r>
          </w:p>
        </w:tc>
        <w:tc>
          <w:tcPr>
            <w:tcW w:w="1225" w:type="dxa"/>
          </w:tcPr>
          <w:p w14:paraId="09948400"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47A41" w14:paraId="1824DC1D" w14:textId="77777777" w:rsidTr="00847A41">
        <w:trPr>
          <w:trHeight w:val="497"/>
        </w:trPr>
        <w:tc>
          <w:tcPr>
            <w:tcW w:w="2403" w:type="dxa"/>
            <w:vMerge/>
            <w:shd w:val="clear" w:color="auto" w:fill="6BD2F6"/>
          </w:tcPr>
          <w:p w14:paraId="7A0451FA" w14:textId="77777777" w:rsidR="00847A41" w:rsidRDefault="00847A41" w:rsidP="00847A41">
            <w:pPr>
              <w:jc w:val="center"/>
              <w:rPr>
                <w:rFonts w:ascii="Arial" w:eastAsia="Palatino Linotype" w:hAnsi="Arial" w:cs="Arial"/>
                <w:b/>
                <w:sz w:val="32"/>
                <w:szCs w:val="32"/>
              </w:rPr>
            </w:pPr>
          </w:p>
        </w:tc>
        <w:tc>
          <w:tcPr>
            <w:tcW w:w="3167" w:type="dxa"/>
          </w:tcPr>
          <w:p w14:paraId="12C9EB98" w14:textId="77777777" w:rsidR="00847A41" w:rsidRDefault="00847A41" w:rsidP="00847A41">
            <w:pPr>
              <w:spacing w:line="276" w:lineRule="auto"/>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675FDECA"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L’espressione corporea e la comunicazione efficace</w:t>
            </w:r>
          </w:p>
          <w:p w14:paraId="63F2CA8A" w14:textId="77777777" w:rsidR="00847A41"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Regole di prevenzione e attuazione della sicurezza personale a scuola, in casa, in ambienti esterni, incluso in ambito digitale</w:t>
            </w:r>
          </w:p>
          <w:p w14:paraId="74510432" w14:textId="77777777" w:rsidR="00847A41" w:rsidRPr="004816F6" w:rsidRDefault="00847A41" w:rsidP="00847A41">
            <w:pPr>
              <w:spacing w:line="276" w:lineRule="auto"/>
              <w:rPr>
                <w:rFonts w:ascii="Arial" w:eastAsia="Palatino Linotype" w:hAnsi="Arial" w:cs="Arial"/>
                <w:sz w:val="20"/>
                <w:szCs w:val="20"/>
              </w:rPr>
            </w:pPr>
            <w:r>
              <w:rPr>
                <w:rFonts w:ascii="Arial" w:eastAsia="Palatino Linotype" w:hAnsi="Arial" w:cs="Arial"/>
                <w:sz w:val="20"/>
                <w:szCs w:val="20"/>
              </w:rPr>
              <w:t>Primi elementi di pronto soccorso</w:t>
            </w:r>
          </w:p>
        </w:tc>
        <w:tc>
          <w:tcPr>
            <w:tcW w:w="1225" w:type="dxa"/>
          </w:tcPr>
          <w:p w14:paraId="631AD9DD" w14:textId="77777777" w:rsidR="00847A41" w:rsidRPr="004816F6" w:rsidRDefault="00847A41" w:rsidP="00847A41">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47A41" w14:paraId="3424E5C8" w14:textId="77777777" w:rsidTr="00847A41">
        <w:tc>
          <w:tcPr>
            <w:tcW w:w="2403" w:type="dxa"/>
            <w:shd w:val="clear" w:color="auto" w:fill="6BD2F6"/>
          </w:tcPr>
          <w:p w14:paraId="591CFC6E" w14:textId="77777777" w:rsidR="00847A41" w:rsidRPr="004816F6" w:rsidRDefault="00847A41" w:rsidP="00847A41">
            <w:pPr>
              <w:jc w:val="center"/>
              <w:rPr>
                <w:rFonts w:ascii="Arial" w:eastAsia="Palatino Linotype" w:hAnsi="Arial" w:cs="Arial"/>
                <w:b/>
              </w:rPr>
            </w:pPr>
            <w:r w:rsidRPr="004816F6">
              <w:rPr>
                <w:rFonts w:ascii="Arial" w:eastAsia="Palatino Linotype" w:hAnsi="Arial" w:cs="Arial"/>
                <w:b/>
              </w:rPr>
              <w:t>TEMPI</w:t>
            </w:r>
          </w:p>
        </w:tc>
        <w:tc>
          <w:tcPr>
            <w:tcW w:w="12197" w:type="dxa"/>
            <w:gridSpan w:val="4"/>
          </w:tcPr>
          <w:p w14:paraId="480CF522" w14:textId="77777777" w:rsidR="00847A41" w:rsidRDefault="00847A41" w:rsidP="00847A41">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847A41" w14:paraId="27EB2F44" w14:textId="77777777" w:rsidTr="00847A41">
        <w:trPr>
          <w:trHeight w:val="288"/>
        </w:trPr>
        <w:tc>
          <w:tcPr>
            <w:tcW w:w="2403" w:type="dxa"/>
            <w:shd w:val="clear" w:color="auto" w:fill="6BD2F6"/>
          </w:tcPr>
          <w:p w14:paraId="068FE7A0" w14:textId="77777777" w:rsidR="00847A41" w:rsidRPr="004816F6" w:rsidRDefault="00847A41" w:rsidP="00847A41">
            <w:pPr>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59B5A0EB" w14:textId="77777777" w:rsidR="00847A41" w:rsidRDefault="00847A41" w:rsidP="00847A41">
            <w:pPr>
              <w:rPr>
                <w:rFonts w:ascii="Arial" w:eastAsia="Palatino Linotype" w:hAnsi="Arial" w:cs="Arial"/>
                <w:sz w:val="20"/>
                <w:szCs w:val="20"/>
              </w:rPr>
            </w:pPr>
            <w:r>
              <w:rPr>
                <w:rFonts w:ascii="Arial" w:eastAsia="Palatino Linotype" w:hAnsi="Arial" w:cs="Arial"/>
                <w:sz w:val="20"/>
                <w:szCs w:val="20"/>
              </w:rPr>
              <w:t xml:space="preserve">Libri di testo/libri a tema [x] Materiale audiovisivo [x] Strumenti informatici (pc, </w:t>
            </w:r>
            <w:proofErr w:type="spellStart"/>
            <w:r>
              <w:rPr>
                <w:rFonts w:ascii="Arial" w:eastAsia="Palatino Linotype" w:hAnsi="Arial" w:cs="Arial"/>
                <w:sz w:val="20"/>
                <w:szCs w:val="20"/>
              </w:rPr>
              <w:t>lim</w:t>
            </w:r>
            <w:proofErr w:type="spellEnd"/>
            <w:r>
              <w:rPr>
                <w:rFonts w:ascii="Arial" w:eastAsia="Palatino Linotype" w:hAnsi="Arial" w:cs="Arial"/>
                <w:sz w:val="20"/>
                <w:szCs w:val="20"/>
              </w:rPr>
              <w:t xml:space="preserve">, </w:t>
            </w:r>
            <w:proofErr w:type="gramStart"/>
            <w:r>
              <w:rPr>
                <w:rFonts w:ascii="Arial" w:eastAsia="Palatino Linotype" w:hAnsi="Arial" w:cs="Arial"/>
                <w:sz w:val="20"/>
                <w:szCs w:val="20"/>
              </w:rPr>
              <w:t>etc..</w:t>
            </w:r>
            <w:proofErr w:type="gramEnd"/>
            <w:r>
              <w:rPr>
                <w:rFonts w:ascii="Arial" w:eastAsia="Palatino Linotype" w:hAnsi="Arial" w:cs="Arial"/>
                <w:sz w:val="20"/>
                <w:szCs w:val="20"/>
              </w:rPr>
              <w:t>) [x] Schede didattiche [x]</w:t>
            </w:r>
          </w:p>
        </w:tc>
      </w:tr>
      <w:tr w:rsidR="00847A41" w14:paraId="588D606E" w14:textId="77777777" w:rsidTr="00847A41">
        <w:trPr>
          <w:trHeight w:val="707"/>
        </w:trPr>
        <w:tc>
          <w:tcPr>
            <w:tcW w:w="2403" w:type="dxa"/>
            <w:shd w:val="clear" w:color="auto" w:fill="6BD2F6"/>
          </w:tcPr>
          <w:p w14:paraId="0480F9A8" w14:textId="77777777" w:rsidR="00847A41" w:rsidRDefault="00847A41" w:rsidP="00847A41">
            <w:pPr>
              <w:jc w:val="center"/>
              <w:rPr>
                <w:rFonts w:ascii="Arial" w:eastAsia="Palatino Linotype" w:hAnsi="Arial" w:cs="Arial"/>
                <w:b/>
              </w:rPr>
            </w:pPr>
            <w:r>
              <w:rPr>
                <w:rFonts w:ascii="Arial" w:eastAsia="Palatino Linotype" w:hAnsi="Arial" w:cs="Arial"/>
                <w:b/>
              </w:rPr>
              <w:t>METODOLOGIE</w:t>
            </w:r>
          </w:p>
        </w:tc>
        <w:tc>
          <w:tcPr>
            <w:tcW w:w="12197" w:type="dxa"/>
            <w:gridSpan w:val="4"/>
          </w:tcPr>
          <w:p w14:paraId="62F64D1D" w14:textId="77777777" w:rsidR="00847A41" w:rsidRDefault="00847A41" w:rsidP="00847A41">
            <w:pPr>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w:t>
            </w:r>
            <w:proofErr w:type="spellStart"/>
            <w:r>
              <w:rPr>
                <w:rFonts w:ascii="Arial" w:eastAsia="Palatino Linotype" w:hAnsi="Arial" w:cs="Arial"/>
                <w:sz w:val="20"/>
                <w:szCs w:val="20"/>
              </w:rPr>
              <w:t>Problem</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solving</w:t>
            </w:r>
            <w:proofErr w:type="spellEnd"/>
            <w:r>
              <w:rPr>
                <w:rFonts w:ascii="Arial" w:eastAsia="Palatino Linotype" w:hAnsi="Arial" w:cs="Arial"/>
                <w:sz w:val="20"/>
                <w:szCs w:val="20"/>
              </w:rPr>
              <w:t xml:space="preserve"> [x] Lavoro individuale [x] Ricerche autonome [x] </w:t>
            </w:r>
          </w:p>
          <w:p w14:paraId="1DF93C63" w14:textId="77777777" w:rsidR="00847A41" w:rsidRDefault="00847A41" w:rsidP="00847A41">
            <w:pPr>
              <w:rPr>
                <w:rFonts w:ascii="Arial" w:eastAsia="Palatino Linotype" w:hAnsi="Arial" w:cs="Arial"/>
                <w:sz w:val="20"/>
                <w:szCs w:val="20"/>
              </w:rPr>
            </w:pPr>
            <w:r>
              <w:rPr>
                <w:rFonts w:ascii="Arial" w:eastAsia="Palatino Linotype" w:hAnsi="Arial" w:cs="Arial"/>
                <w:sz w:val="20"/>
                <w:szCs w:val="20"/>
              </w:rPr>
              <w:t xml:space="preserve">Peer </w:t>
            </w:r>
            <w:proofErr w:type="spellStart"/>
            <w:r>
              <w:rPr>
                <w:rFonts w:ascii="Arial" w:eastAsia="Palatino Linotype" w:hAnsi="Arial" w:cs="Arial"/>
                <w:sz w:val="20"/>
                <w:szCs w:val="20"/>
              </w:rPr>
              <w:t>education</w:t>
            </w:r>
            <w:proofErr w:type="spellEnd"/>
            <w:r>
              <w:rPr>
                <w:rFonts w:ascii="Arial" w:eastAsia="Palatino Linotype" w:hAnsi="Arial" w:cs="Arial"/>
                <w:sz w:val="20"/>
                <w:szCs w:val="20"/>
              </w:rPr>
              <w:t xml:space="preserve"> [x] Cooperative Learning [x] Tutoring [x] Didattica laboratoriale [x] Correzioni collettive delle attività [x] </w:t>
            </w:r>
          </w:p>
          <w:p w14:paraId="7D8E5630" w14:textId="77777777" w:rsidR="00847A41" w:rsidRDefault="00847A41" w:rsidP="00847A41">
            <w:pPr>
              <w:rPr>
                <w:rFonts w:ascii="Arial" w:eastAsia="Palatino Linotype" w:hAnsi="Arial" w:cs="Arial"/>
                <w:sz w:val="20"/>
                <w:szCs w:val="20"/>
              </w:rPr>
            </w:pPr>
            <w:r>
              <w:rPr>
                <w:rFonts w:ascii="Arial" w:eastAsia="Palatino Linotype" w:hAnsi="Arial" w:cs="Arial"/>
                <w:sz w:val="20"/>
                <w:szCs w:val="20"/>
              </w:rPr>
              <w:t xml:space="preserve">Riflessioni metacognitive [x] </w:t>
            </w:r>
            <w:proofErr w:type="spellStart"/>
            <w:r>
              <w:rPr>
                <w:rFonts w:ascii="Arial" w:eastAsia="Palatino Linotype" w:hAnsi="Arial" w:cs="Arial"/>
                <w:sz w:val="20"/>
                <w:szCs w:val="20"/>
              </w:rPr>
              <w:t>Role</w:t>
            </w:r>
            <w:proofErr w:type="spellEnd"/>
            <w:r>
              <w:rPr>
                <w:rFonts w:ascii="Arial" w:eastAsia="Palatino Linotype" w:hAnsi="Arial" w:cs="Arial"/>
                <w:sz w:val="20"/>
                <w:szCs w:val="20"/>
              </w:rPr>
              <w:t xml:space="preserve"> play [x] Didattica breve [x] </w:t>
            </w:r>
            <w:proofErr w:type="spellStart"/>
            <w:r>
              <w:rPr>
                <w:rFonts w:ascii="Arial" w:eastAsia="Palatino Linotype" w:hAnsi="Arial" w:cs="Arial"/>
                <w:sz w:val="20"/>
                <w:szCs w:val="20"/>
              </w:rPr>
              <w:t>Flipped</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classroom</w:t>
            </w:r>
            <w:proofErr w:type="spellEnd"/>
            <w:r>
              <w:rPr>
                <w:rFonts w:ascii="Arial" w:eastAsia="Palatino Linotype" w:hAnsi="Arial" w:cs="Arial"/>
                <w:sz w:val="20"/>
                <w:szCs w:val="20"/>
              </w:rPr>
              <w:t xml:space="preserve"> [x] </w:t>
            </w:r>
            <w:proofErr w:type="spellStart"/>
            <w:r>
              <w:rPr>
                <w:rFonts w:ascii="Arial" w:eastAsia="Palatino Linotype" w:hAnsi="Arial" w:cs="Arial"/>
                <w:sz w:val="20"/>
                <w:szCs w:val="20"/>
              </w:rPr>
              <w:t>Debate</w:t>
            </w:r>
            <w:proofErr w:type="spellEnd"/>
            <w:r>
              <w:rPr>
                <w:rFonts w:ascii="Arial" w:eastAsia="Palatino Linotype" w:hAnsi="Arial" w:cs="Arial"/>
                <w:sz w:val="20"/>
                <w:szCs w:val="20"/>
              </w:rPr>
              <w:t xml:space="preserve"> [x]</w:t>
            </w:r>
          </w:p>
        </w:tc>
      </w:tr>
      <w:tr w:rsidR="00847A41" w14:paraId="38ACA7AF" w14:textId="77777777" w:rsidTr="00847A41">
        <w:tc>
          <w:tcPr>
            <w:tcW w:w="2403" w:type="dxa"/>
            <w:shd w:val="clear" w:color="auto" w:fill="6BD2F6"/>
          </w:tcPr>
          <w:p w14:paraId="42B93281" w14:textId="77777777" w:rsidR="00847A41" w:rsidRDefault="00847A41" w:rsidP="00847A41">
            <w:pPr>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55D350D5" w14:textId="77777777" w:rsidR="00847A41" w:rsidRDefault="00847A41" w:rsidP="00847A41">
            <w:pPr>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26D0F0A5" w14:textId="77777777" w:rsidR="00847A41" w:rsidRDefault="00847A41" w:rsidP="00847A41">
            <w:pPr>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847A41" w14:paraId="4F8A219B" w14:textId="77777777" w:rsidTr="00847A41">
        <w:tc>
          <w:tcPr>
            <w:tcW w:w="2403" w:type="dxa"/>
            <w:tcBorders>
              <w:bottom w:val="single" w:sz="4" w:space="0" w:color="auto"/>
            </w:tcBorders>
            <w:shd w:val="clear" w:color="auto" w:fill="6BD2F6"/>
          </w:tcPr>
          <w:p w14:paraId="52A9B1D3" w14:textId="77777777" w:rsidR="00847A41" w:rsidRDefault="00847A41" w:rsidP="00847A41">
            <w:pPr>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5317CFE8" w14:textId="77777777" w:rsidR="00847A41" w:rsidRPr="00FC29A6" w:rsidRDefault="00847A41" w:rsidP="00847A41">
            <w:pPr>
              <w:widowControl w:val="0"/>
              <w:autoSpaceDE w:val="0"/>
              <w:autoSpaceDN w:val="0"/>
              <w:adjustRightInd w:val="0"/>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538FD278" w14:textId="77777777" w:rsidR="00847A41" w:rsidRPr="00FC29A6" w:rsidRDefault="00847A41" w:rsidP="00847A41">
            <w:pPr>
              <w:rPr>
                <w:rFonts w:ascii="Arial" w:eastAsia="Palatino Linotype" w:hAnsi="Arial" w:cs="Arial"/>
                <w:b/>
                <w:sz w:val="20"/>
                <w:szCs w:val="20"/>
              </w:rPr>
            </w:pPr>
          </w:p>
        </w:tc>
      </w:tr>
      <w:tr w:rsidR="00847A41" w14:paraId="5F472CDB" w14:textId="77777777" w:rsidTr="00847A41">
        <w:tc>
          <w:tcPr>
            <w:tcW w:w="14600" w:type="dxa"/>
            <w:gridSpan w:val="5"/>
            <w:shd w:val="clear" w:color="auto" w:fill="FFFFFF" w:themeFill="background1"/>
          </w:tcPr>
          <w:p w14:paraId="01381340" w14:textId="77777777" w:rsidR="00847A41" w:rsidRPr="00FC29A6" w:rsidRDefault="00847A41" w:rsidP="00847A41">
            <w:pPr>
              <w:widowControl w:val="0"/>
              <w:autoSpaceDE w:val="0"/>
              <w:autoSpaceDN w:val="0"/>
              <w:adjustRightInd w:val="0"/>
              <w:spacing w:before="120" w:after="120" w:line="276" w:lineRule="auto"/>
              <w:rPr>
                <w:rFonts w:ascii="Arial" w:hAnsi="Arial" w:cs="Arial"/>
                <w:sz w:val="20"/>
                <w:szCs w:val="20"/>
              </w:rPr>
            </w:pPr>
            <w:r>
              <w:rPr>
                <w:rFonts w:ascii="Arial" w:hAnsi="Arial" w:cs="Arial"/>
                <w:sz w:val="20"/>
                <w:szCs w:val="20"/>
              </w:rPr>
              <w:t xml:space="preserve">* </w:t>
            </w:r>
            <w:r w:rsidRPr="004274BA">
              <w:rPr>
                <w:rFonts w:ascii="Arial" w:hAnsi="Arial" w:cs="Arial"/>
                <w:b/>
                <w:sz w:val="20"/>
                <w:szCs w:val="20"/>
              </w:rPr>
              <w:t>MECCANICA</w:t>
            </w:r>
            <w:r>
              <w:rPr>
                <w:rFonts w:ascii="Arial" w:hAnsi="Arial" w:cs="Arial"/>
                <w:sz w:val="20"/>
                <w:szCs w:val="20"/>
              </w:rPr>
              <w:t xml:space="preserve">: TECNOLOGIA MECCANICA; </w:t>
            </w:r>
            <w:r w:rsidRPr="004274BA">
              <w:rPr>
                <w:rFonts w:ascii="Arial" w:hAnsi="Arial" w:cs="Arial"/>
                <w:b/>
                <w:sz w:val="20"/>
                <w:szCs w:val="20"/>
              </w:rPr>
              <w:t>ELETTROTECNICA</w:t>
            </w:r>
            <w:r>
              <w:rPr>
                <w:rFonts w:ascii="Arial" w:hAnsi="Arial" w:cs="Arial"/>
                <w:sz w:val="20"/>
                <w:szCs w:val="20"/>
              </w:rPr>
              <w:t xml:space="preserve">: TECNOLOGIA E PROGETTAZIONE; </w:t>
            </w:r>
            <w:r w:rsidRPr="004274BA">
              <w:rPr>
                <w:rFonts w:ascii="Arial" w:hAnsi="Arial" w:cs="Arial"/>
                <w:b/>
                <w:sz w:val="20"/>
                <w:szCs w:val="20"/>
              </w:rPr>
              <w:t>TRASPORTI E LOGISTICA</w:t>
            </w:r>
            <w:r>
              <w:rPr>
                <w:rFonts w:ascii="Arial" w:hAnsi="Arial" w:cs="Arial"/>
                <w:sz w:val="20"/>
                <w:szCs w:val="20"/>
              </w:rPr>
              <w:t xml:space="preserve">: SCIENZE DELLA NAVIGAZIONE; </w:t>
            </w:r>
            <w:r w:rsidRPr="004274BA">
              <w:rPr>
                <w:rFonts w:ascii="Arial" w:hAnsi="Arial" w:cs="Arial"/>
                <w:b/>
                <w:sz w:val="20"/>
                <w:szCs w:val="20"/>
              </w:rPr>
              <w:t>INFORMATICA E TELECOMUNICAZIONI</w:t>
            </w:r>
            <w:r>
              <w:rPr>
                <w:rFonts w:ascii="Arial" w:hAnsi="Arial" w:cs="Arial"/>
                <w:sz w:val="20"/>
                <w:szCs w:val="20"/>
              </w:rPr>
              <w:t>: TECNOLOGIA E PROGETTAZIONE.</w:t>
            </w:r>
          </w:p>
        </w:tc>
      </w:tr>
    </w:tbl>
    <w:p w14:paraId="563DB433" w14:textId="77777777" w:rsidR="00847A41" w:rsidRDefault="00847A41" w:rsidP="00847A41">
      <w:pPr>
        <w:rPr>
          <w:rFonts w:ascii="Arial" w:eastAsia="Palatino Linotype" w:hAnsi="Arial" w:cs="Arial"/>
          <w:b/>
          <w:sz w:val="32"/>
          <w:szCs w:val="32"/>
        </w:rPr>
      </w:pPr>
    </w:p>
    <w:p w14:paraId="6CE8BB12" w14:textId="77777777" w:rsidR="00847A41" w:rsidRPr="00566027" w:rsidRDefault="00847A41" w:rsidP="00847A41">
      <w:pPr>
        <w:rPr>
          <w:rFonts w:ascii="Arial" w:hAnsi="Arial" w:cs="Arial"/>
        </w:rPr>
      </w:pPr>
    </w:p>
    <w:p w14:paraId="5145335B" w14:textId="77777777" w:rsidR="00847A41" w:rsidRDefault="00847A41" w:rsidP="00847A41">
      <w:pPr>
        <w:pStyle w:val="Paragrafoelenco"/>
        <w:autoSpaceDE w:val="0"/>
        <w:autoSpaceDN w:val="0"/>
        <w:adjustRightInd w:val="0"/>
        <w:ind w:left="142"/>
        <w:jc w:val="both"/>
        <w:rPr>
          <w:rFonts w:ascii="Times New Roman" w:hAnsi="Times New Roman" w:cs="Times New Roman"/>
          <w:b/>
          <w:iCs/>
        </w:rPr>
        <w:sectPr w:rsidR="00847A41" w:rsidSect="00847A41">
          <w:pgSz w:w="16840" w:h="11900" w:orient="landscape"/>
          <w:pgMar w:top="720" w:right="720" w:bottom="720" w:left="720" w:header="709" w:footer="709" w:gutter="0"/>
          <w:cols w:space="708"/>
          <w:docGrid w:linePitch="360"/>
        </w:sectPr>
      </w:pPr>
    </w:p>
    <w:p w14:paraId="3ABD0B93" w14:textId="4150BBE6" w:rsidR="00847A41" w:rsidRDefault="00847A41" w:rsidP="00847A41">
      <w:pPr>
        <w:pStyle w:val="Paragrafoelenco"/>
        <w:autoSpaceDE w:val="0"/>
        <w:autoSpaceDN w:val="0"/>
        <w:adjustRightInd w:val="0"/>
        <w:ind w:left="142"/>
        <w:jc w:val="both"/>
        <w:rPr>
          <w:rFonts w:ascii="Times New Roman" w:hAnsi="Times New Roman" w:cs="Times New Roman"/>
          <w:b/>
          <w:iCs/>
        </w:rPr>
      </w:pPr>
    </w:p>
    <w:p w14:paraId="420CB94C" w14:textId="4F7A62C9" w:rsidR="00133433" w:rsidRPr="00847A41" w:rsidRDefault="00847A41" w:rsidP="00847A41">
      <w:pPr>
        <w:pStyle w:val="Paragrafoelenco"/>
        <w:autoSpaceDE w:val="0"/>
        <w:autoSpaceDN w:val="0"/>
        <w:adjustRightInd w:val="0"/>
        <w:ind w:left="142"/>
        <w:jc w:val="both"/>
        <w:rPr>
          <w:rFonts w:ascii="Times New Roman" w:hAnsi="Times New Roman" w:cs="Times New Roman"/>
          <w:b/>
          <w:iCs/>
        </w:rPr>
      </w:pPr>
      <w:r>
        <w:rPr>
          <w:rFonts w:ascii="Times New Roman" w:hAnsi="Times New Roman" w:cs="Times New Roman"/>
          <w:b/>
          <w:iCs/>
        </w:rPr>
        <w:t xml:space="preserve">2.F </w:t>
      </w:r>
      <w:r w:rsidR="00E94737" w:rsidRPr="00847A41">
        <w:rPr>
          <w:rFonts w:ascii="Times New Roman" w:hAnsi="Times New Roman" w:cs="Times New Roman"/>
          <w:b/>
          <w:iCs/>
        </w:rPr>
        <w:t>EVENTUALI MODULI</w:t>
      </w:r>
      <w:r w:rsidR="00133433" w:rsidRPr="00847A41">
        <w:rPr>
          <w:rFonts w:ascii="Times New Roman" w:hAnsi="Times New Roman" w:cs="Times New Roman"/>
          <w:b/>
          <w:iCs/>
        </w:rPr>
        <w:t xml:space="preserve"> E U</w:t>
      </w:r>
      <w:r w:rsidR="00EE06A8" w:rsidRPr="00847A41">
        <w:rPr>
          <w:rFonts w:ascii="Times New Roman" w:hAnsi="Times New Roman" w:cs="Times New Roman"/>
          <w:b/>
          <w:iCs/>
        </w:rPr>
        <w:t>DA</w:t>
      </w:r>
      <w:r w:rsidR="00133433" w:rsidRPr="00847A41">
        <w:rPr>
          <w:rFonts w:ascii="Times New Roman" w:hAnsi="Times New Roman" w:cs="Times New Roman"/>
          <w:b/>
          <w:iCs/>
        </w:rPr>
        <w:t xml:space="preserve"> MULTIDISCIPLINARI</w:t>
      </w:r>
    </w:p>
    <w:p w14:paraId="7EA6591F" w14:textId="77777777" w:rsidR="009A698F" w:rsidRDefault="009A698F" w:rsidP="009A698F">
      <w:pPr>
        <w:autoSpaceDE w:val="0"/>
        <w:autoSpaceDN w:val="0"/>
        <w:adjustRightInd w:val="0"/>
        <w:jc w:val="both"/>
        <w:rPr>
          <w:i/>
          <w:i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6"/>
        <w:gridCol w:w="3208"/>
        <w:gridCol w:w="3195"/>
        <w:gridCol w:w="1463"/>
      </w:tblGrid>
      <w:tr w:rsidR="00133433" w:rsidRPr="00133433" w14:paraId="78F2F736" w14:textId="77777777" w:rsidTr="00CC1A50">
        <w:trPr>
          <w:cantSplit/>
          <w:trHeight w:val="436"/>
        </w:trPr>
        <w:tc>
          <w:tcPr>
            <w:tcW w:w="9622" w:type="dxa"/>
            <w:gridSpan w:val="4"/>
          </w:tcPr>
          <w:p w14:paraId="415B273F" w14:textId="77777777" w:rsidR="00133433" w:rsidRPr="00133433" w:rsidRDefault="00133433" w:rsidP="00FC0C44">
            <w:pPr>
              <w:rPr>
                <w:rFonts w:ascii="Times New Roman" w:hAnsi="Times New Roman" w:cs="Times New Roman"/>
                <w:sz w:val="18"/>
                <w:szCs w:val="18"/>
              </w:rPr>
            </w:pPr>
            <w:r w:rsidRPr="00133433">
              <w:rPr>
                <w:rFonts w:ascii="Times New Roman" w:hAnsi="Times New Roman" w:cs="Times New Roman"/>
                <w:sz w:val="18"/>
                <w:szCs w:val="18"/>
              </w:rPr>
              <w:t xml:space="preserve">1)  TITOLO: </w:t>
            </w:r>
          </w:p>
          <w:p w14:paraId="60FD8562" w14:textId="77777777" w:rsidR="00133433" w:rsidRPr="00133433" w:rsidRDefault="00133433" w:rsidP="00FC0C44">
            <w:pPr>
              <w:rPr>
                <w:rFonts w:ascii="Times New Roman" w:hAnsi="Times New Roman" w:cs="Times New Roman"/>
                <w:sz w:val="18"/>
                <w:szCs w:val="18"/>
              </w:rPr>
            </w:pPr>
          </w:p>
        </w:tc>
      </w:tr>
      <w:tr w:rsidR="00133433" w:rsidRPr="00133433" w14:paraId="0A9E3C20" w14:textId="77777777" w:rsidTr="00133433">
        <w:tc>
          <w:tcPr>
            <w:tcW w:w="1756" w:type="dxa"/>
          </w:tcPr>
          <w:p w14:paraId="1C02C110" w14:textId="77777777" w:rsidR="00133433" w:rsidRPr="00133433" w:rsidRDefault="00133433" w:rsidP="00FC0C44">
            <w:pPr>
              <w:rPr>
                <w:rFonts w:ascii="Times New Roman" w:hAnsi="Times New Roman" w:cs="Times New Roman"/>
                <w:sz w:val="18"/>
                <w:szCs w:val="18"/>
              </w:rPr>
            </w:pPr>
            <w:r w:rsidRPr="00133433">
              <w:rPr>
                <w:rFonts w:ascii="Times New Roman" w:hAnsi="Times New Roman" w:cs="Times New Roman"/>
                <w:sz w:val="18"/>
                <w:szCs w:val="18"/>
              </w:rPr>
              <w:t>DISCIPLINE COINVOLTE</w:t>
            </w:r>
          </w:p>
        </w:tc>
        <w:tc>
          <w:tcPr>
            <w:tcW w:w="3208" w:type="dxa"/>
          </w:tcPr>
          <w:p w14:paraId="30B552C3"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COMPETENZE ATTIVATE</w:t>
            </w:r>
          </w:p>
          <w:p w14:paraId="3734D569"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(disciplinari – per asse – di cittadinanza)</w:t>
            </w:r>
          </w:p>
        </w:tc>
        <w:tc>
          <w:tcPr>
            <w:tcW w:w="3195" w:type="dxa"/>
          </w:tcPr>
          <w:p w14:paraId="00EBFD6E"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ATTIVITA’ PREVISTE</w:t>
            </w:r>
          </w:p>
        </w:tc>
        <w:tc>
          <w:tcPr>
            <w:tcW w:w="1463" w:type="dxa"/>
          </w:tcPr>
          <w:p w14:paraId="78662818"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TEMPI</w:t>
            </w:r>
          </w:p>
          <w:p w14:paraId="021D1756" w14:textId="77777777" w:rsidR="00133433" w:rsidRPr="00133433" w:rsidRDefault="00133433" w:rsidP="00FC0C44">
            <w:pPr>
              <w:jc w:val="center"/>
              <w:rPr>
                <w:rFonts w:ascii="Times New Roman" w:hAnsi="Times New Roman" w:cs="Times New Roman"/>
                <w:sz w:val="18"/>
                <w:szCs w:val="18"/>
              </w:rPr>
            </w:pPr>
          </w:p>
          <w:p w14:paraId="3114EB93" w14:textId="77777777" w:rsidR="00133433" w:rsidRPr="00133433" w:rsidRDefault="00133433" w:rsidP="00FC0C44">
            <w:pPr>
              <w:jc w:val="center"/>
              <w:rPr>
                <w:rFonts w:ascii="Times New Roman" w:hAnsi="Times New Roman" w:cs="Times New Roman"/>
                <w:sz w:val="18"/>
                <w:szCs w:val="18"/>
              </w:rPr>
            </w:pPr>
          </w:p>
        </w:tc>
      </w:tr>
      <w:tr w:rsidR="00133433" w:rsidRPr="00133433" w14:paraId="10319635" w14:textId="77777777" w:rsidTr="00133433">
        <w:tc>
          <w:tcPr>
            <w:tcW w:w="1756" w:type="dxa"/>
          </w:tcPr>
          <w:p w14:paraId="73755A4F" w14:textId="77777777" w:rsidR="00133433" w:rsidRPr="00133433" w:rsidRDefault="00133433" w:rsidP="00FC0C44">
            <w:pPr>
              <w:rPr>
                <w:rFonts w:ascii="Times New Roman" w:hAnsi="Times New Roman" w:cs="Times New Roman"/>
                <w:sz w:val="18"/>
                <w:szCs w:val="18"/>
              </w:rPr>
            </w:pPr>
          </w:p>
          <w:p w14:paraId="78167BDC" w14:textId="77777777" w:rsidR="00133433" w:rsidRPr="00133433" w:rsidRDefault="00133433" w:rsidP="00FC0C44">
            <w:pPr>
              <w:rPr>
                <w:rFonts w:ascii="Times New Roman" w:hAnsi="Times New Roman" w:cs="Times New Roman"/>
                <w:sz w:val="18"/>
                <w:szCs w:val="18"/>
              </w:rPr>
            </w:pPr>
          </w:p>
          <w:p w14:paraId="119AAE2C" w14:textId="77777777" w:rsidR="00133433" w:rsidRPr="00133433" w:rsidRDefault="00133433" w:rsidP="00FC0C44">
            <w:pPr>
              <w:rPr>
                <w:rFonts w:ascii="Times New Roman" w:hAnsi="Times New Roman" w:cs="Times New Roman"/>
                <w:sz w:val="18"/>
                <w:szCs w:val="18"/>
              </w:rPr>
            </w:pPr>
          </w:p>
          <w:p w14:paraId="76187C36" w14:textId="77777777" w:rsidR="00133433" w:rsidRPr="00133433" w:rsidRDefault="00133433" w:rsidP="00FC0C44">
            <w:pPr>
              <w:rPr>
                <w:rFonts w:ascii="Times New Roman" w:hAnsi="Times New Roman" w:cs="Times New Roman"/>
                <w:sz w:val="18"/>
                <w:szCs w:val="18"/>
              </w:rPr>
            </w:pPr>
          </w:p>
        </w:tc>
        <w:tc>
          <w:tcPr>
            <w:tcW w:w="3208" w:type="dxa"/>
          </w:tcPr>
          <w:p w14:paraId="24622698" w14:textId="77777777" w:rsidR="00133433" w:rsidRPr="00133433" w:rsidRDefault="00133433" w:rsidP="00FC0C44">
            <w:pPr>
              <w:jc w:val="center"/>
              <w:rPr>
                <w:rFonts w:ascii="Times New Roman" w:hAnsi="Times New Roman" w:cs="Times New Roman"/>
                <w:sz w:val="18"/>
                <w:szCs w:val="18"/>
              </w:rPr>
            </w:pPr>
          </w:p>
        </w:tc>
        <w:tc>
          <w:tcPr>
            <w:tcW w:w="3195" w:type="dxa"/>
          </w:tcPr>
          <w:p w14:paraId="646F5C2D" w14:textId="77777777" w:rsidR="00133433" w:rsidRPr="00133433" w:rsidRDefault="00133433" w:rsidP="00FC0C44">
            <w:pPr>
              <w:jc w:val="center"/>
              <w:rPr>
                <w:rFonts w:ascii="Times New Roman" w:hAnsi="Times New Roman" w:cs="Times New Roman"/>
                <w:sz w:val="18"/>
                <w:szCs w:val="18"/>
              </w:rPr>
            </w:pPr>
          </w:p>
        </w:tc>
        <w:tc>
          <w:tcPr>
            <w:tcW w:w="1463" w:type="dxa"/>
          </w:tcPr>
          <w:p w14:paraId="1F3004B7" w14:textId="77777777" w:rsidR="00133433" w:rsidRPr="00133433" w:rsidRDefault="00133433" w:rsidP="00FC0C44">
            <w:pPr>
              <w:jc w:val="center"/>
              <w:rPr>
                <w:rFonts w:ascii="Times New Roman" w:hAnsi="Times New Roman" w:cs="Times New Roman"/>
                <w:sz w:val="18"/>
                <w:szCs w:val="18"/>
              </w:rPr>
            </w:pPr>
          </w:p>
        </w:tc>
      </w:tr>
    </w:tbl>
    <w:p w14:paraId="476ECB28" w14:textId="77777777" w:rsidR="009A698F" w:rsidRPr="001927DB" w:rsidRDefault="009A698F" w:rsidP="00CC1A50">
      <w:pPr>
        <w:spacing w:line="360" w:lineRule="auto"/>
        <w:rPr>
          <w:rFonts w:ascii="Times New Roman" w:hAnsi="Times New Roman" w:cs="Times New Roman"/>
        </w:rPr>
      </w:pPr>
    </w:p>
    <w:p w14:paraId="13BBCEBA" w14:textId="5653E117" w:rsidR="00EE06A8" w:rsidRPr="00EE06A8" w:rsidRDefault="00EE06A8" w:rsidP="00CC1A50">
      <w:pPr>
        <w:pStyle w:val="Intestazione8"/>
        <w:spacing w:after="0" w:line="240" w:lineRule="auto"/>
        <w:jc w:val="both"/>
      </w:pPr>
      <w:r>
        <w:rPr>
          <w:b/>
        </w:rPr>
        <w:t>3. INTERVENTI DI POTENZIAMENTO DELL’OFFERTA FORMATIVA</w:t>
      </w:r>
    </w:p>
    <w:p w14:paraId="7B06BC50" w14:textId="600F5B54" w:rsidR="00EE06A8" w:rsidRPr="00EE06A8" w:rsidRDefault="00EE06A8" w:rsidP="00CC1A50">
      <w:pPr>
        <w:pStyle w:val="Intestazione8"/>
        <w:spacing w:after="0" w:line="240" w:lineRule="auto"/>
        <w:jc w:val="both"/>
      </w:pPr>
      <w:r w:rsidRPr="00EE06A8">
        <w:t xml:space="preserve"> (dal </w:t>
      </w:r>
      <w:r>
        <w:t>P.T.O.F. II PARTE)</w:t>
      </w:r>
    </w:p>
    <w:p w14:paraId="2335EDA9" w14:textId="77777777" w:rsidR="00741E75" w:rsidRDefault="00741E75" w:rsidP="00CC1A50">
      <w:pPr>
        <w:pStyle w:val="Corpotesto"/>
        <w:spacing w:after="0"/>
        <w:rPr>
          <w:rFonts w:ascii="Times New Roman" w:hAnsi="Times New Roman" w:cs="Times New Roman"/>
        </w:rPr>
      </w:pPr>
    </w:p>
    <w:p w14:paraId="643DB4D0" w14:textId="23BCF5FF" w:rsidR="00EE06A8" w:rsidRDefault="00741E75" w:rsidP="00EE06A8">
      <w:pPr>
        <w:pStyle w:val="Corpotesto"/>
        <w:rPr>
          <w:rFonts w:ascii="Times New Roman" w:hAnsi="Times New Roman" w:cs="Times New Roman"/>
        </w:rPr>
      </w:pPr>
      <w:r>
        <w:rPr>
          <w:rFonts w:ascii="Times New Roman" w:hAnsi="Times New Roman" w:cs="Times New Roman"/>
        </w:rPr>
        <w:t xml:space="preserve">Interventi personalizzati saranno anno avviati </w:t>
      </w:r>
      <w:r w:rsidRPr="00741E75">
        <w:rPr>
          <w:rFonts w:ascii="Times New Roman" w:hAnsi="Times New Roman" w:cs="Times New Roman"/>
        </w:rPr>
        <w:t>secondo i bisogni che</w:t>
      </w:r>
      <w:r>
        <w:rPr>
          <w:rFonts w:ascii="Times New Roman" w:hAnsi="Times New Roman" w:cs="Times New Roman"/>
        </w:rPr>
        <w:t xml:space="preserve"> presentano gli studenti:</w:t>
      </w:r>
    </w:p>
    <w:p w14:paraId="508FE111" w14:textId="77777777" w:rsidR="00741E75" w:rsidRPr="00FC0C44" w:rsidRDefault="00741E75" w:rsidP="00741E75">
      <w:pPr>
        <w:autoSpaceDE w:val="0"/>
        <w:autoSpaceDN w:val="0"/>
        <w:adjustRightInd w:val="0"/>
        <w:jc w:val="both"/>
        <w:rPr>
          <w:rFonts w:ascii="Times New Roman" w:hAnsi="Times New Roman" w:cs="Times New Roman"/>
          <w:i/>
          <w:iCs/>
        </w:rPr>
      </w:pPr>
      <w:r w:rsidRPr="0019592A">
        <w:rPr>
          <w:rFonts w:ascii="Times New Roman" w:hAnsi="Times New Roman" w:cs="Times New Roman"/>
          <w:b/>
          <w:iCs/>
        </w:rPr>
        <w:t>3.A   A</w:t>
      </w:r>
      <w:r>
        <w:rPr>
          <w:rFonts w:ascii="Times New Roman" w:hAnsi="Times New Roman" w:cs="Times New Roman"/>
          <w:b/>
          <w:iCs/>
        </w:rPr>
        <w:t xml:space="preserve">TTIVITA’ DI RECUPERO E COMPENSATIVE </w:t>
      </w:r>
      <w:r w:rsidRPr="00FC0C44">
        <w:rPr>
          <w:rFonts w:ascii="Times New Roman" w:hAnsi="Times New Roman" w:cs="Times New Roman"/>
          <w:i/>
          <w:iCs/>
        </w:rPr>
        <w:t>(indicare le voci che interessano)</w:t>
      </w:r>
    </w:p>
    <w:p w14:paraId="3ABA16F4" w14:textId="77777777" w:rsidR="00741E75" w:rsidRPr="00FC0C44" w:rsidRDefault="00741E75" w:rsidP="00741E75">
      <w:pPr>
        <w:autoSpaceDE w:val="0"/>
        <w:autoSpaceDN w:val="0"/>
        <w:adjustRightInd w:val="0"/>
        <w:jc w:val="both"/>
        <w:rPr>
          <w:rFonts w:ascii="Times New Roman" w:hAnsi="Times New Roman" w:cs="Times New Roman"/>
          <w:i/>
          <w:iCs/>
        </w:rPr>
      </w:pPr>
    </w:p>
    <w:tbl>
      <w:tblPr>
        <w:tblStyle w:val="Grigliatabella"/>
        <w:tblW w:w="0" w:type="auto"/>
        <w:tblLook w:val="04A0" w:firstRow="1" w:lastRow="0" w:firstColumn="1" w:lastColumn="0" w:noHBand="0" w:noVBand="1"/>
      </w:tblPr>
      <w:tblGrid>
        <w:gridCol w:w="8359"/>
        <w:gridCol w:w="1263"/>
      </w:tblGrid>
      <w:tr w:rsidR="00741E75" w:rsidRPr="002B3ED1" w14:paraId="60789A08" w14:textId="77777777" w:rsidTr="009265D2">
        <w:tc>
          <w:tcPr>
            <w:tcW w:w="8359" w:type="dxa"/>
          </w:tcPr>
          <w:p w14:paraId="100F56F3" w14:textId="77777777" w:rsidR="00741E75" w:rsidRPr="002B3ED1" w:rsidRDefault="00741E75" w:rsidP="009265D2">
            <w:pPr>
              <w:pStyle w:val="Stilepredefinito"/>
              <w:autoSpaceDE w:val="0"/>
              <w:spacing w:after="0" w:line="240" w:lineRule="auto"/>
              <w:jc w:val="both"/>
              <w:rPr>
                <w:sz w:val="22"/>
                <w:szCs w:val="22"/>
              </w:rPr>
            </w:pPr>
            <w:r w:rsidRPr="002B3ED1">
              <w:rPr>
                <w:sz w:val="22"/>
                <w:szCs w:val="22"/>
              </w:rPr>
              <w:t>Corsi di recupero</w:t>
            </w:r>
          </w:p>
        </w:tc>
        <w:tc>
          <w:tcPr>
            <w:tcW w:w="1263" w:type="dxa"/>
          </w:tcPr>
          <w:p w14:paraId="3787669E" w14:textId="77777777" w:rsidR="00741E75" w:rsidRPr="002B3ED1" w:rsidRDefault="00741E75" w:rsidP="009265D2">
            <w:pPr>
              <w:pStyle w:val="Stilepredefinito"/>
              <w:autoSpaceDE w:val="0"/>
              <w:spacing w:after="0" w:line="240" w:lineRule="auto"/>
              <w:jc w:val="both"/>
              <w:rPr>
                <w:sz w:val="22"/>
                <w:szCs w:val="22"/>
              </w:rPr>
            </w:pPr>
          </w:p>
        </w:tc>
      </w:tr>
      <w:tr w:rsidR="00741E75" w:rsidRPr="002B3ED1" w14:paraId="1D7ADAC5" w14:textId="77777777" w:rsidTr="009265D2">
        <w:tc>
          <w:tcPr>
            <w:tcW w:w="8359" w:type="dxa"/>
          </w:tcPr>
          <w:p w14:paraId="0DBA0E8F" w14:textId="77777777" w:rsidR="00741E75" w:rsidRPr="002B3ED1" w:rsidRDefault="00741E75" w:rsidP="009265D2">
            <w:pPr>
              <w:pStyle w:val="Stilepredefinito"/>
              <w:autoSpaceDE w:val="0"/>
              <w:spacing w:after="0" w:line="240" w:lineRule="auto"/>
              <w:jc w:val="both"/>
              <w:rPr>
                <w:sz w:val="22"/>
                <w:szCs w:val="22"/>
              </w:rPr>
            </w:pPr>
            <w:r w:rsidRPr="002B3ED1">
              <w:rPr>
                <w:sz w:val="22"/>
                <w:szCs w:val="22"/>
              </w:rPr>
              <w:t>Attività di recupero in itinere</w:t>
            </w:r>
          </w:p>
        </w:tc>
        <w:tc>
          <w:tcPr>
            <w:tcW w:w="1263" w:type="dxa"/>
          </w:tcPr>
          <w:p w14:paraId="35CD3BC6" w14:textId="77777777" w:rsidR="00741E75" w:rsidRPr="002B3ED1" w:rsidRDefault="00741E75" w:rsidP="009265D2">
            <w:pPr>
              <w:pStyle w:val="Stilepredefinito"/>
              <w:autoSpaceDE w:val="0"/>
              <w:spacing w:after="0" w:line="240" w:lineRule="auto"/>
              <w:jc w:val="both"/>
              <w:rPr>
                <w:sz w:val="22"/>
                <w:szCs w:val="22"/>
              </w:rPr>
            </w:pPr>
          </w:p>
        </w:tc>
      </w:tr>
      <w:tr w:rsidR="00741E75" w:rsidRPr="002B3ED1" w14:paraId="7ABC3516" w14:textId="77777777" w:rsidTr="009265D2">
        <w:tc>
          <w:tcPr>
            <w:tcW w:w="8359" w:type="dxa"/>
          </w:tcPr>
          <w:p w14:paraId="0D27881E" w14:textId="77777777" w:rsidR="00741E75" w:rsidRPr="002B3ED1" w:rsidRDefault="00741E75" w:rsidP="009265D2">
            <w:pPr>
              <w:pStyle w:val="Stilepredefinito"/>
              <w:autoSpaceDE w:val="0"/>
              <w:spacing w:after="0" w:line="240" w:lineRule="auto"/>
              <w:jc w:val="both"/>
              <w:rPr>
                <w:sz w:val="22"/>
                <w:szCs w:val="22"/>
              </w:rPr>
            </w:pPr>
            <w:r w:rsidRPr="002B3ED1">
              <w:rPr>
                <w:sz w:val="22"/>
                <w:szCs w:val="22"/>
              </w:rPr>
              <w:t>Interventi di sostegno</w:t>
            </w:r>
          </w:p>
        </w:tc>
        <w:tc>
          <w:tcPr>
            <w:tcW w:w="1263" w:type="dxa"/>
          </w:tcPr>
          <w:p w14:paraId="409DA47D" w14:textId="77777777" w:rsidR="00741E75" w:rsidRPr="002B3ED1" w:rsidRDefault="00741E75" w:rsidP="009265D2">
            <w:pPr>
              <w:pStyle w:val="Stilepredefinito"/>
              <w:autoSpaceDE w:val="0"/>
              <w:spacing w:after="0" w:line="240" w:lineRule="auto"/>
              <w:jc w:val="both"/>
              <w:rPr>
                <w:sz w:val="22"/>
                <w:szCs w:val="22"/>
              </w:rPr>
            </w:pPr>
          </w:p>
        </w:tc>
      </w:tr>
      <w:tr w:rsidR="00741E75" w:rsidRPr="002B3ED1" w14:paraId="44ED89E3" w14:textId="77777777" w:rsidTr="009265D2">
        <w:tc>
          <w:tcPr>
            <w:tcW w:w="8359" w:type="dxa"/>
          </w:tcPr>
          <w:p w14:paraId="214D797E" w14:textId="77777777" w:rsidR="00741E75" w:rsidRPr="002B3ED1" w:rsidRDefault="00741E75" w:rsidP="009265D2">
            <w:pPr>
              <w:pStyle w:val="Stilepredefinito"/>
              <w:autoSpaceDE w:val="0"/>
              <w:spacing w:after="0" w:line="240" w:lineRule="auto"/>
              <w:jc w:val="both"/>
              <w:rPr>
                <w:i/>
                <w:sz w:val="22"/>
                <w:szCs w:val="22"/>
              </w:rPr>
            </w:pPr>
            <w:r w:rsidRPr="002B3ED1">
              <w:rPr>
                <w:i/>
                <w:sz w:val="22"/>
                <w:szCs w:val="22"/>
              </w:rPr>
              <w:t>Altro</w:t>
            </w:r>
          </w:p>
        </w:tc>
        <w:tc>
          <w:tcPr>
            <w:tcW w:w="1263" w:type="dxa"/>
          </w:tcPr>
          <w:p w14:paraId="343A8ADA" w14:textId="77777777" w:rsidR="00741E75" w:rsidRPr="002B3ED1" w:rsidRDefault="00741E75" w:rsidP="009265D2">
            <w:pPr>
              <w:pStyle w:val="Stilepredefinito"/>
              <w:autoSpaceDE w:val="0"/>
              <w:spacing w:after="0" w:line="240" w:lineRule="auto"/>
              <w:jc w:val="both"/>
              <w:rPr>
                <w:sz w:val="22"/>
                <w:szCs w:val="22"/>
              </w:rPr>
            </w:pPr>
          </w:p>
        </w:tc>
      </w:tr>
    </w:tbl>
    <w:p w14:paraId="57180BF7" w14:textId="77777777" w:rsidR="00741E75" w:rsidRPr="00741E75" w:rsidRDefault="00741E75" w:rsidP="00EE06A8">
      <w:pPr>
        <w:pStyle w:val="Corpotesto"/>
        <w:rPr>
          <w:rFonts w:ascii="Times New Roman" w:hAnsi="Times New Roman" w:cs="Times New Roman"/>
          <w:b/>
        </w:rPr>
      </w:pPr>
    </w:p>
    <w:p w14:paraId="3C7AAF50" w14:textId="66542257" w:rsidR="0019592A" w:rsidRDefault="00741E75" w:rsidP="0019592A">
      <w:pPr>
        <w:autoSpaceDE w:val="0"/>
        <w:autoSpaceDN w:val="0"/>
        <w:adjustRightInd w:val="0"/>
        <w:jc w:val="both"/>
        <w:rPr>
          <w:rFonts w:ascii="Times New Roman" w:hAnsi="Times New Roman" w:cs="Times New Roman"/>
          <w:b/>
          <w:iCs/>
        </w:rPr>
      </w:pPr>
      <w:r>
        <w:rPr>
          <w:rFonts w:ascii="Times New Roman" w:hAnsi="Times New Roman" w:cs="Times New Roman"/>
          <w:b/>
          <w:iCs/>
        </w:rPr>
        <w:t>3.B</w:t>
      </w:r>
      <w:r w:rsidR="0019592A" w:rsidRPr="0019592A">
        <w:rPr>
          <w:rFonts w:ascii="Times New Roman" w:hAnsi="Times New Roman" w:cs="Times New Roman"/>
          <w:b/>
          <w:iCs/>
        </w:rPr>
        <w:t xml:space="preserve">   AREA DEL </w:t>
      </w:r>
      <w:r>
        <w:rPr>
          <w:rFonts w:ascii="Times New Roman" w:hAnsi="Times New Roman" w:cs="Times New Roman"/>
          <w:b/>
          <w:iCs/>
        </w:rPr>
        <w:t xml:space="preserve">POTENZIAMENTO DELL’OFFERTA FORMATIVA </w:t>
      </w:r>
      <w:r w:rsidR="0019592A">
        <w:rPr>
          <w:rFonts w:ascii="Times New Roman" w:hAnsi="Times New Roman" w:cs="Times New Roman"/>
          <w:b/>
          <w:iCs/>
        </w:rPr>
        <w:t>– Attività e progetti</w:t>
      </w:r>
    </w:p>
    <w:p w14:paraId="2F21A22C" w14:textId="77777777" w:rsidR="0019592A" w:rsidRPr="0019592A" w:rsidRDefault="0019592A" w:rsidP="0019592A">
      <w:pPr>
        <w:autoSpaceDE w:val="0"/>
        <w:autoSpaceDN w:val="0"/>
        <w:adjustRightInd w:val="0"/>
        <w:jc w:val="both"/>
        <w:rPr>
          <w:rFonts w:ascii="Times New Roman" w:hAnsi="Times New Roman" w:cs="Times New Roman"/>
          <w:b/>
          <w:iCs/>
        </w:rPr>
      </w:pPr>
    </w:p>
    <w:tbl>
      <w:tblPr>
        <w:tblStyle w:val="Grigliatabella"/>
        <w:tblW w:w="0" w:type="auto"/>
        <w:tblLook w:val="04A0" w:firstRow="1" w:lastRow="0" w:firstColumn="1" w:lastColumn="0" w:noHBand="0" w:noVBand="1"/>
      </w:tblPr>
      <w:tblGrid>
        <w:gridCol w:w="6232"/>
        <w:gridCol w:w="3390"/>
      </w:tblGrid>
      <w:tr w:rsidR="0019592A" w:rsidRPr="0019592A" w14:paraId="33A8274B" w14:textId="77777777" w:rsidTr="009265D2">
        <w:tc>
          <w:tcPr>
            <w:tcW w:w="6232" w:type="dxa"/>
            <w:shd w:val="clear" w:color="auto" w:fill="DEEAF6" w:themeFill="accent1" w:themeFillTint="33"/>
          </w:tcPr>
          <w:p w14:paraId="4CCB0D2B" w14:textId="7D9E93F6" w:rsidR="0019592A" w:rsidRPr="0019592A" w:rsidRDefault="0019592A" w:rsidP="0019592A">
            <w:pPr>
              <w:pStyle w:val="Stilepredefinito"/>
              <w:autoSpaceDE w:val="0"/>
              <w:spacing w:after="0" w:line="240" w:lineRule="auto"/>
              <w:jc w:val="both"/>
              <w:rPr>
                <w:szCs w:val="24"/>
              </w:rPr>
            </w:pPr>
            <w:r>
              <w:rPr>
                <w:szCs w:val="24"/>
              </w:rPr>
              <w:t>DENOMINAZIONE PROGETTO</w:t>
            </w:r>
          </w:p>
        </w:tc>
        <w:tc>
          <w:tcPr>
            <w:tcW w:w="3390" w:type="dxa"/>
            <w:shd w:val="clear" w:color="auto" w:fill="DEEAF6" w:themeFill="accent1" w:themeFillTint="33"/>
          </w:tcPr>
          <w:p w14:paraId="24C4F999" w14:textId="479F3AE7" w:rsidR="0019592A" w:rsidRPr="0019592A" w:rsidRDefault="0019592A" w:rsidP="0019592A">
            <w:pPr>
              <w:pStyle w:val="Stilepredefinito"/>
              <w:autoSpaceDE w:val="0"/>
              <w:spacing w:after="0" w:line="240" w:lineRule="auto"/>
              <w:jc w:val="both"/>
              <w:rPr>
                <w:szCs w:val="24"/>
              </w:rPr>
            </w:pPr>
            <w:r>
              <w:rPr>
                <w:szCs w:val="24"/>
              </w:rPr>
              <w:t>ALUNNI COINVOLTI</w:t>
            </w:r>
          </w:p>
        </w:tc>
      </w:tr>
      <w:tr w:rsidR="0019592A" w:rsidRPr="0019592A" w14:paraId="029E7089" w14:textId="77777777" w:rsidTr="0019592A">
        <w:tc>
          <w:tcPr>
            <w:tcW w:w="6232" w:type="dxa"/>
          </w:tcPr>
          <w:p w14:paraId="54F83160" w14:textId="77777777" w:rsidR="0019592A" w:rsidRPr="0019592A" w:rsidRDefault="0019592A" w:rsidP="0019592A">
            <w:pPr>
              <w:pStyle w:val="Stilepredefinito"/>
              <w:autoSpaceDE w:val="0"/>
              <w:spacing w:after="0" w:line="240" w:lineRule="auto"/>
              <w:jc w:val="both"/>
              <w:rPr>
                <w:szCs w:val="24"/>
              </w:rPr>
            </w:pPr>
          </w:p>
        </w:tc>
        <w:tc>
          <w:tcPr>
            <w:tcW w:w="3390" w:type="dxa"/>
          </w:tcPr>
          <w:p w14:paraId="508B1481" w14:textId="77777777" w:rsidR="0019592A" w:rsidRPr="0019592A" w:rsidRDefault="0019592A" w:rsidP="0019592A">
            <w:pPr>
              <w:pStyle w:val="Stilepredefinito"/>
              <w:autoSpaceDE w:val="0"/>
              <w:spacing w:after="0" w:line="240" w:lineRule="auto"/>
              <w:jc w:val="both"/>
              <w:rPr>
                <w:szCs w:val="24"/>
              </w:rPr>
            </w:pPr>
          </w:p>
        </w:tc>
      </w:tr>
      <w:tr w:rsidR="0019592A" w:rsidRPr="0019592A" w14:paraId="47991A3D" w14:textId="77777777" w:rsidTr="0019592A">
        <w:tc>
          <w:tcPr>
            <w:tcW w:w="6232" w:type="dxa"/>
          </w:tcPr>
          <w:p w14:paraId="134FD8D1" w14:textId="77777777" w:rsidR="0019592A" w:rsidRPr="0019592A" w:rsidRDefault="0019592A" w:rsidP="0019592A">
            <w:pPr>
              <w:pStyle w:val="Stilepredefinito"/>
              <w:autoSpaceDE w:val="0"/>
              <w:spacing w:after="0" w:line="240" w:lineRule="auto"/>
              <w:jc w:val="both"/>
              <w:rPr>
                <w:szCs w:val="24"/>
              </w:rPr>
            </w:pPr>
          </w:p>
        </w:tc>
        <w:tc>
          <w:tcPr>
            <w:tcW w:w="3390" w:type="dxa"/>
          </w:tcPr>
          <w:p w14:paraId="793D815F" w14:textId="77777777" w:rsidR="0019592A" w:rsidRPr="0019592A" w:rsidRDefault="0019592A" w:rsidP="0019592A">
            <w:pPr>
              <w:pStyle w:val="Stilepredefinito"/>
              <w:autoSpaceDE w:val="0"/>
              <w:spacing w:after="0" w:line="240" w:lineRule="auto"/>
              <w:jc w:val="both"/>
              <w:rPr>
                <w:szCs w:val="24"/>
              </w:rPr>
            </w:pPr>
          </w:p>
        </w:tc>
      </w:tr>
      <w:tr w:rsidR="0019592A" w:rsidRPr="0019592A" w14:paraId="11B9B961" w14:textId="77777777" w:rsidTr="0019592A">
        <w:tc>
          <w:tcPr>
            <w:tcW w:w="6232" w:type="dxa"/>
          </w:tcPr>
          <w:p w14:paraId="57907265" w14:textId="77777777" w:rsidR="0019592A" w:rsidRPr="0019592A" w:rsidRDefault="0019592A" w:rsidP="0019592A">
            <w:pPr>
              <w:pStyle w:val="Stilepredefinito"/>
              <w:autoSpaceDE w:val="0"/>
              <w:spacing w:after="0" w:line="240" w:lineRule="auto"/>
              <w:jc w:val="both"/>
              <w:rPr>
                <w:szCs w:val="24"/>
              </w:rPr>
            </w:pPr>
          </w:p>
        </w:tc>
        <w:tc>
          <w:tcPr>
            <w:tcW w:w="3390" w:type="dxa"/>
          </w:tcPr>
          <w:p w14:paraId="5B817D88" w14:textId="77777777" w:rsidR="0019592A" w:rsidRPr="0019592A" w:rsidRDefault="0019592A" w:rsidP="0019592A">
            <w:pPr>
              <w:pStyle w:val="Stilepredefinito"/>
              <w:autoSpaceDE w:val="0"/>
              <w:spacing w:after="0" w:line="240" w:lineRule="auto"/>
              <w:jc w:val="both"/>
              <w:rPr>
                <w:szCs w:val="24"/>
              </w:rPr>
            </w:pPr>
          </w:p>
        </w:tc>
      </w:tr>
      <w:tr w:rsidR="0019592A" w:rsidRPr="0019592A" w14:paraId="611F9FF9" w14:textId="77777777" w:rsidTr="0019592A">
        <w:tc>
          <w:tcPr>
            <w:tcW w:w="6232" w:type="dxa"/>
          </w:tcPr>
          <w:p w14:paraId="394A0C14" w14:textId="77777777" w:rsidR="0019592A" w:rsidRPr="0019592A" w:rsidRDefault="0019592A" w:rsidP="0019592A">
            <w:pPr>
              <w:pStyle w:val="Stilepredefinito"/>
              <w:autoSpaceDE w:val="0"/>
              <w:spacing w:after="0" w:line="240" w:lineRule="auto"/>
              <w:jc w:val="both"/>
              <w:rPr>
                <w:szCs w:val="24"/>
              </w:rPr>
            </w:pPr>
          </w:p>
        </w:tc>
        <w:tc>
          <w:tcPr>
            <w:tcW w:w="3390" w:type="dxa"/>
          </w:tcPr>
          <w:p w14:paraId="68BE21B2" w14:textId="77777777" w:rsidR="0019592A" w:rsidRPr="0019592A" w:rsidRDefault="0019592A" w:rsidP="0019592A">
            <w:pPr>
              <w:pStyle w:val="Stilepredefinito"/>
              <w:autoSpaceDE w:val="0"/>
              <w:spacing w:after="0" w:line="240" w:lineRule="auto"/>
              <w:jc w:val="both"/>
              <w:rPr>
                <w:szCs w:val="24"/>
              </w:rPr>
            </w:pPr>
          </w:p>
        </w:tc>
      </w:tr>
    </w:tbl>
    <w:p w14:paraId="66248E76" w14:textId="77777777" w:rsidR="00FB33B3" w:rsidRDefault="00FB33B3" w:rsidP="00741E75">
      <w:pPr>
        <w:autoSpaceDE w:val="0"/>
        <w:autoSpaceDN w:val="0"/>
        <w:adjustRightInd w:val="0"/>
        <w:jc w:val="both"/>
        <w:rPr>
          <w:rFonts w:ascii="Times New Roman" w:eastAsia="Times New Roman" w:hAnsi="Times New Roman" w:cs="Times New Roman"/>
          <w:szCs w:val="20"/>
          <w:lang w:eastAsia="zh-CN"/>
        </w:rPr>
      </w:pPr>
    </w:p>
    <w:p w14:paraId="5D83420E" w14:textId="77777777" w:rsidR="00741E75" w:rsidRPr="00FC0C44" w:rsidRDefault="00741E75" w:rsidP="00741E75">
      <w:pPr>
        <w:autoSpaceDE w:val="0"/>
        <w:autoSpaceDN w:val="0"/>
        <w:adjustRightInd w:val="0"/>
        <w:jc w:val="both"/>
        <w:rPr>
          <w:rFonts w:ascii="Times New Roman" w:hAnsi="Times New Roman" w:cs="Times New Roman"/>
          <w:i/>
          <w:iCs/>
        </w:rPr>
      </w:pPr>
      <w:r w:rsidRPr="0019592A">
        <w:rPr>
          <w:rFonts w:ascii="Times New Roman" w:hAnsi="Times New Roman" w:cs="Times New Roman"/>
          <w:b/>
          <w:iCs/>
        </w:rPr>
        <w:t>3.</w:t>
      </w:r>
      <w:r>
        <w:rPr>
          <w:rFonts w:ascii="Times New Roman" w:hAnsi="Times New Roman" w:cs="Times New Roman"/>
          <w:b/>
          <w:iCs/>
        </w:rPr>
        <w:t>C</w:t>
      </w:r>
      <w:r w:rsidRPr="0019592A">
        <w:rPr>
          <w:rFonts w:ascii="Times New Roman" w:hAnsi="Times New Roman" w:cs="Times New Roman"/>
          <w:b/>
          <w:iCs/>
        </w:rPr>
        <w:t xml:space="preserve">   A</w:t>
      </w:r>
      <w:r>
        <w:rPr>
          <w:rFonts w:ascii="Times New Roman" w:hAnsi="Times New Roman" w:cs="Times New Roman"/>
          <w:b/>
          <w:iCs/>
        </w:rPr>
        <w:t xml:space="preserve">TTIVITA’ DI APPROFONDIMENTO/ECCELLENZA </w:t>
      </w:r>
      <w:r w:rsidRPr="00FC0C44">
        <w:rPr>
          <w:rFonts w:ascii="Times New Roman" w:hAnsi="Times New Roman" w:cs="Times New Roman"/>
          <w:i/>
          <w:iCs/>
        </w:rPr>
        <w:t>(indicare le voci che interessano)</w:t>
      </w:r>
    </w:p>
    <w:p w14:paraId="07906DD3" w14:textId="77777777" w:rsidR="00FC0C44" w:rsidRPr="00FC0C44" w:rsidRDefault="00FC0C44" w:rsidP="00FC0C44">
      <w:pPr>
        <w:autoSpaceDE w:val="0"/>
        <w:autoSpaceDN w:val="0"/>
        <w:adjustRightInd w:val="0"/>
        <w:jc w:val="both"/>
        <w:rPr>
          <w:rFonts w:ascii="Times New Roman" w:hAnsi="Times New Roman" w:cs="Times New Roman"/>
          <w:i/>
          <w:iCs/>
        </w:rPr>
      </w:pPr>
    </w:p>
    <w:tbl>
      <w:tblPr>
        <w:tblStyle w:val="Grigliatabella"/>
        <w:tblW w:w="0" w:type="auto"/>
        <w:tblLook w:val="04A0" w:firstRow="1" w:lastRow="0" w:firstColumn="1" w:lastColumn="0" w:noHBand="0" w:noVBand="1"/>
      </w:tblPr>
      <w:tblGrid>
        <w:gridCol w:w="8359"/>
        <w:gridCol w:w="1263"/>
      </w:tblGrid>
      <w:tr w:rsidR="00FC0C44" w:rsidRPr="002B3ED1" w14:paraId="4B045F32" w14:textId="77777777" w:rsidTr="009265D2">
        <w:trPr>
          <w:trHeight w:val="292"/>
        </w:trPr>
        <w:tc>
          <w:tcPr>
            <w:tcW w:w="8359" w:type="dxa"/>
          </w:tcPr>
          <w:p w14:paraId="4AD1F312" w14:textId="38E2F4CA"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Olimpiadi  nazionali della Fisica</w:t>
            </w:r>
          </w:p>
        </w:tc>
        <w:tc>
          <w:tcPr>
            <w:tcW w:w="1263" w:type="dxa"/>
          </w:tcPr>
          <w:p w14:paraId="7366D4F3"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646AFC87" w14:textId="77777777" w:rsidTr="00FC0C44">
        <w:tc>
          <w:tcPr>
            <w:tcW w:w="8359" w:type="dxa"/>
          </w:tcPr>
          <w:p w14:paraId="01C4D0D1" w14:textId="75D5B8E1"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Olimpiadi della Matematica</w:t>
            </w:r>
          </w:p>
        </w:tc>
        <w:tc>
          <w:tcPr>
            <w:tcW w:w="1263" w:type="dxa"/>
          </w:tcPr>
          <w:p w14:paraId="768B989F"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753AE23C" w14:textId="77777777" w:rsidTr="00FC0C44">
        <w:tc>
          <w:tcPr>
            <w:tcW w:w="8359" w:type="dxa"/>
          </w:tcPr>
          <w:p w14:paraId="7766C60B" w14:textId="2322853A"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Giochi di Anacleto</w:t>
            </w:r>
          </w:p>
        </w:tc>
        <w:tc>
          <w:tcPr>
            <w:tcW w:w="1263" w:type="dxa"/>
          </w:tcPr>
          <w:p w14:paraId="3CC88FA1"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4DE0E00C" w14:textId="77777777" w:rsidTr="00FC0C44">
        <w:tc>
          <w:tcPr>
            <w:tcW w:w="8359" w:type="dxa"/>
          </w:tcPr>
          <w:p w14:paraId="6F061453" w14:textId="7E5DD4B6"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Giochi della Chimica</w:t>
            </w:r>
          </w:p>
        </w:tc>
        <w:tc>
          <w:tcPr>
            <w:tcW w:w="1263" w:type="dxa"/>
          </w:tcPr>
          <w:p w14:paraId="5746B028"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249B5D88" w14:textId="77777777" w:rsidTr="00FC0C44">
        <w:tc>
          <w:tcPr>
            <w:tcW w:w="8359" w:type="dxa"/>
          </w:tcPr>
          <w:p w14:paraId="47000D51" w14:textId="70B657BB"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Olimpiadi di Informatica</w:t>
            </w:r>
          </w:p>
        </w:tc>
        <w:tc>
          <w:tcPr>
            <w:tcW w:w="1263" w:type="dxa"/>
          </w:tcPr>
          <w:p w14:paraId="680BB7E9" w14:textId="77777777" w:rsidR="00FC0C44" w:rsidRPr="002B3ED1" w:rsidRDefault="00FC0C44" w:rsidP="00FC0C44">
            <w:pPr>
              <w:pStyle w:val="Stilepredefinito"/>
              <w:autoSpaceDE w:val="0"/>
              <w:spacing w:after="0" w:line="240" w:lineRule="auto"/>
              <w:jc w:val="both"/>
              <w:rPr>
                <w:sz w:val="22"/>
                <w:szCs w:val="22"/>
              </w:rPr>
            </w:pPr>
          </w:p>
        </w:tc>
      </w:tr>
    </w:tbl>
    <w:p w14:paraId="0F8A056E" w14:textId="1ECECE34" w:rsidR="00741E75" w:rsidRDefault="00741E75" w:rsidP="00CC1A50">
      <w:pPr>
        <w:pStyle w:val="Stilepredefinito"/>
        <w:autoSpaceDE w:val="0"/>
        <w:spacing w:after="0"/>
        <w:jc w:val="both"/>
      </w:pPr>
    </w:p>
    <w:p w14:paraId="7EC97688" w14:textId="09558254" w:rsidR="00741E75" w:rsidRDefault="00741E75" w:rsidP="00CC1A50">
      <w:pPr>
        <w:autoSpaceDE w:val="0"/>
        <w:autoSpaceDN w:val="0"/>
        <w:adjustRightInd w:val="0"/>
        <w:jc w:val="both"/>
        <w:rPr>
          <w:rFonts w:ascii="Times New Roman" w:hAnsi="Times New Roman" w:cs="Times New Roman"/>
          <w:b/>
          <w:iCs/>
        </w:rPr>
      </w:pPr>
      <w:proofErr w:type="gramStart"/>
      <w:r w:rsidRPr="00741E75">
        <w:rPr>
          <w:rFonts w:ascii="Times New Roman" w:hAnsi="Times New Roman" w:cs="Times New Roman"/>
          <w:b/>
          <w:iCs/>
        </w:rPr>
        <w:t>3.D</w:t>
      </w:r>
      <w:r w:rsidR="002B3ED1">
        <w:rPr>
          <w:rFonts w:ascii="Times New Roman" w:hAnsi="Times New Roman" w:cs="Times New Roman"/>
          <w:b/>
          <w:iCs/>
        </w:rPr>
        <w:t xml:space="preserve"> </w:t>
      </w:r>
      <w:r>
        <w:rPr>
          <w:rFonts w:ascii="Times New Roman" w:hAnsi="Times New Roman" w:cs="Times New Roman"/>
          <w:b/>
          <w:iCs/>
        </w:rPr>
        <w:t xml:space="preserve"> AREA</w:t>
      </w:r>
      <w:proofErr w:type="gramEnd"/>
      <w:r>
        <w:rPr>
          <w:rFonts w:ascii="Times New Roman" w:hAnsi="Times New Roman" w:cs="Times New Roman"/>
          <w:b/>
          <w:iCs/>
        </w:rPr>
        <w:t xml:space="preserve"> DELL’AMPLIAMENTO DELL’OFFERTA FORMATIVA – Progetti ed Attività integrative extracurricolari</w:t>
      </w:r>
    </w:p>
    <w:p w14:paraId="1CE9E2CA" w14:textId="77777777" w:rsidR="00741E75" w:rsidRPr="00741E75" w:rsidRDefault="00741E75" w:rsidP="00CC1A50">
      <w:pPr>
        <w:autoSpaceDE w:val="0"/>
        <w:autoSpaceDN w:val="0"/>
        <w:adjustRightInd w:val="0"/>
        <w:jc w:val="both"/>
        <w:rPr>
          <w:rFonts w:ascii="Times New Roman" w:hAnsi="Times New Roman" w:cs="Times New Roman"/>
          <w:b/>
          <w:iCs/>
        </w:rPr>
      </w:pPr>
    </w:p>
    <w:tbl>
      <w:tblPr>
        <w:tblStyle w:val="Grigliatabella"/>
        <w:tblW w:w="0" w:type="auto"/>
        <w:tblLook w:val="04A0" w:firstRow="1" w:lastRow="0" w:firstColumn="1" w:lastColumn="0" w:noHBand="0" w:noVBand="1"/>
      </w:tblPr>
      <w:tblGrid>
        <w:gridCol w:w="3998"/>
        <w:gridCol w:w="5624"/>
      </w:tblGrid>
      <w:tr w:rsidR="00741E75" w:rsidRPr="00FB33B3" w14:paraId="168407A5" w14:textId="77777777" w:rsidTr="009967C3">
        <w:tc>
          <w:tcPr>
            <w:tcW w:w="3998" w:type="dxa"/>
            <w:tcBorders>
              <w:bottom w:val="single" w:sz="4" w:space="0" w:color="auto"/>
            </w:tcBorders>
            <w:shd w:val="clear" w:color="auto" w:fill="DEEAF6" w:themeFill="accent1" w:themeFillTint="33"/>
          </w:tcPr>
          <w:p w14:paraId="21FFD817" w14:textId="0C314918" w:rsidR="00741E75" w:rsidRPr="00FB33B3" w:rsidRDefault="00FB33B3" w:rsidP="009265D2">
            <w:pPr>
              <w:pStyle w:val="Stilepredefinito"/>
              <w:autoSpaceDE w:val="0"/>
              <w:spacing w:after="0" w:line="240" w:lineRule="auto"/>
              <w:jc w:val="both"/>
              <w:rPr>
                <w:b/>
                <w:szCs w:val="24"/>
              </w:rPr>
            </w:pPr>
            <w:r w:rsidRPr="00FB33B3">
              <w:rPr>
                <w:b/>
                <w:szCs w:val="24"/>
              </w:rPr>
              <w:t>CAMPI DI POTENZIAMENTO</w:t>
            </w:r>
          </w:p>
        </w:tc>
        <w:tc>
          <w:tcPr>
            <w:tcW w:w="5624" w:type="dxa"/>
            <w:shd w:val="clear" w:color="auto" w:fill="DEEAF6" w:themeFill="accent1" w:themeFillTint="33"/>
          </w:tcPr>
          <w:p w14:paraId="6F11BCC7" w14:textId="24CA8C48" w:rsidR="00741E75" w:rsidRPr="00FB33B3" w:rsidRDefault="00741E75" w:rsidP="009265D2">
            <w:pPr>
              <w:pStyle w:val="Stilepredefinito"/>
              <w:autoSpaceDE w:val="0"/>
              <w:spacing w:after="0" w:line="240" w:lineRule="auto"/>
              <w:jc w:val="both"/>
              <w:rPr>
                <w:b/>
                <w:szCs w:val="24"/>
              </w:rPr>
            </w:pPr>
            <w:r w:rsidRPr="00FB33B3">
              <w:rPr>
                <w:b/>
                <w:szCs w:val="24"/>
              </w:rPr>
              <w:t>PROGETTI</w:t>
            </w:r>
          </w:p>
        </w:tc>
      </w:tr>
      <w:tr w:rsidR="00741E75" w:rsidRPr="0019592A" w14:paraId="03E35206" w14:textId="77777777" w:rsidTr="009967C3">
        <w:tc>
          <w:tcPr>
            <w:tcW w:w="3998" w:type="dxa"/>
            <w:tcBorders>
              <w:bottom w:val="single" w:sz="4" w:space="0" w:color="auto"/>
            </w:tcBorders>
            <w:shd w:val="clear" w:color="auto" w:fill="FFFBAB"/>
          </w:tcPr>
          <w:p w14:paraId="62260767" w14:textId="2E836920" w:rsidR="00741E75" w:rsidRPr="0019592A" w:rsidRDefault="00FB33B3" w:rsidP="00FB33B3">
            <w:pPr>
              <w:pStyle w:val="Stilepredefinito"/>
              <w:autoSpaceDE w:val="0"/>
              <w:spacing w:after="0" w:line="360" w:lineRule="auto"/>
              <w:jc w:val="both"/>
              <w:rPr>
                <w:szCs w:val="24"/>
              </w:rPr>
            </w:pPr>
            <w:r>
              <w:rPr>
                <w:szCs w:val="24"/>
              </w:rPr>
              <w:t>LINGUISTICO</w:t>
            </w:r>
          </w:p>
        </w:tc>
        <w:tc>
          <w:tcPr>
            <w:tcW w:w="5624" w:type="dxa"/>
          </w:tcPr>
          <w:p w14:paraId="67F6D8AD" w14:textId="77777777" w:rsidR="00741E75" w:rsidRPr="0019592A" w:rsidRDefault="00741E75" w:rsidP="00FB33B3">
            <w:pPr>
              <w:pStyle w:val="Stilepredefinito"/>
              <w:autoSpaceDE w:val="0"/>
              <w:spacing w:after="0" w:line="360" w:lineRule="auto"/>
              <w:jc w:val="both"/>
              <w:rPr>
                <w:szCs w:val="24"/>
              </w:rPr>
            </w:pPr>
          </w:p>
        </w:tc>
      </w:tr>
      <w:tr w:rsidR="00741E75" w:rsidRPr="0019592A" w14:paraId="308FC95A" w14:textId="77777777" w:rsidTr="009967C3">
        <w:trPr>
          <w:trHeight w:val="292"/>
        </w:trPr>
        <w:tc>
          <w:tcPr>
            <w:tcW w:w="3998" w:type="dxa"/>
            <w:tcBorders>
              <w:bottom w:val="single" w:sz="4" w:space="0" w:color="auto"/>
            </w:tcBorders>
            <w:shd w:val="clear" w:color="auto" w:fill="CFEEB2"/>
          </w:tcPr>
          <w:p w14:paraId="42CE563E" w14:textId="0238C64F" w:rsidR="00741E75" w:rsidRPr="0019592A" w:rsidRDefault="00FB33B3" w:rsidP="00FB33B3">
            <w:pPr>
              <w:pStyle w:val="Stilepredefinito"/>
              <w:tabs>
                <w:tab w:val="left" w:pos="2459"/>
              </w:tabs>
              <w:autoSpaceDE w:val="0"/>
              <w:spacing w:after="0" w:line="360" w:lineRule="auto"/>
              <w:jc w:val="both"/>
              <w:rPr>
                <w:szCs w:val="24"/>
              </w:rPr>
            </w:pPr>
            <w:r>
              <w:rPr>
                <w:szCs w:val="24"/>
              </w:rPr>
              <w:t>SCIENTIFICO</w:t>
            </w:r>
          </w:p>
        </w:tc>
        <w:tc>
          <w:tcPr>
            <w:tcW w:w="5624" w:type="dxa"/>
          </w:tcPr>
          <w:p w14:paraId="00CF6CDB" w14:textId="77777777" w:rsidR="00741E75" w:rsidRPr="0019592A" w:rsidRDefault="00741E75" w:rsidP="00FB33B3">
            <w:pPr>
              <w:pStyle w:val="Stilepredefinito"/>
              <w:autoSpaceDE w:val="0"/>
              <w:spacing w:after="0" w:line="360" w:lineRule="auto"/>
              <w:jc w:val="both"/>
              <w:rPr>
                <w:szCs w:val="24"/>
              </w:rPr>
            </w:pPr>
          </w:p>
        </w:tc>
      </w:tr>
      <w:tr w:rsidR="00741E75" w:rsidRPr="0019592A" w14:paraId="0E060B6F" w14:textId="77777777" w:rsidTr="009967C3">
        <w:trPr>
          <w:trHeight w:val="435"/>
        </w:trPr>
        <w:tc>
          <w:tcPr>
            <w:tcW w:w="3998" w:type="dxa"/>
            <w:tcBorders>
              <w:bottom w:val="single" w:sz="4" w:space="0" w:color="auto"/>
            </w:tcBorders>
            <w:shd w:val="clear" w:color="auto" w:fill="D0CECE" w:themeFill="background2" w:themeFillShade="E6"/>
          </w:tcPr>
          <w:p w14:paraId="172C5997" w14:textId="571C8357" w:rsidR="00741E75" w:rsidRPr="0019592A" w:rsidRDefault="00FB33B3" w:rsidP="00FB33B3">
            <w:pPr>
              <w:pStyle w:val="Stilepredefinito"/>
              <w:autoSpaceDE w:val="0"/>
              <w:spacing w:after="0" w:line="360" w:lineRule="auto"/>
              <w:jc w:val="both"/>
              <w:rPr>
                <w:szCs w:val="24"/>
              </w:rPr>
            </w:pPr>
            <w:r>
              <w:rPr>
                <w:szCs w:val="24"/>
              </w:rPr>
              <w:t>LABORATORIALE</w:t>
            </w:r>
          </w:p>
        </w:tc>
        <w:tc>
          <w:tcPr>
            <w:tcW w:w="5624" w:type="dxa"/>
          </w:tcPr>
          <w:p w14:paraId="1B75B74F" w14:textId="77777777" w:rsidR="00741E75" w:rsidRPr="0019592A" w:rsidRDefault="00741E75" w:rsidP="00FB33B3">
            <w:pPr>
              <w:pStyle w:val="Stilepredefinito"/>
              <w:autoSpaceDE w:val="0"/>
              <w:spacing w:after="0" w:line="360" w:lineRule="auto"/>
              <w:jc w:val="both"/>
              <w:rPr>
                <w:szCs w:val="24"/>
              </w:rPr>
            </w:pPr>
          </w:p>
        </w:tc>
      </w:tr>
      <w:tr w:rsidR="00741E75" w:rsidRPr="0019592A" w14:paraId="03D1A66A" w14:textId="77777777" w:rsidTr="009967C3">
        <w:tc>
          <w:tcPr>
            <w:tcW w:w="3998" w:type="dxa"/>
            <w:tcBorders>
              <w:bottom w:val="single" w:sz="4" w:space="0" w:color="auto"/>
            </w:tcBorders>
            <w:shd w:val="clear" w:color="auto" w:fill="9BFCFF"/>
          </w:tcPr>
          <w:p w14:paraId="18F16639" w14:textId="13AC769C" w:rsidR="00741E75" w:rsidRPr="0019592A" w:rsidRDefault="00FB33B3" w:rsidP="00FB33B3">
            <w:pPr>
              <w:pStyle w:val="Stilepredefinito"/>
              <w:autoSpaceDE w:val="0"/>
              <w:spacing w:after="0" w:line="360" w:lineRule="auto"/>
              <w:jc w:val="both"/>
              <w:rPr>
                <w:szCs w:val="24"/>
              </w:rPr>
            </w:pPr>
            <w:r>
              <w:rPr>
                <w:szCs w:val="24"/>
              </w:rPr>
              <w:t>SOCIO-ECONOMICO</w:t>
            </w:r>
          </w:p>
        </w:tc>
        <w:tc>
          <w:tcPr>
            <w:tcW w:w="5624" w:type="dxa"/>
          </w:tcPr>
          <w:p w14:paraId="7FEB6013" w14:textId="77777777" w:rsidR="00741E75" w:rsidRPr="0019592A" w:rsidRDefault="00741E75" w:rsidP="00FB33B3">
            <w:pPr>
              <w:pStyle w:val="Stilepredefinito"/>
              <w:autoSpaceDE w:val="0"/>
              <w:spacing w:after="0" w:line="360" w:lineRule="auto"/>
              <w:jc w:val="both"/>
              <w:rPr>
                <w:szCs w:val="24"/>
              </w:rPr>
            </w:pPr>
          </w:p>
        </w:tc>
      </w:tr>
      <w:tr w:rsidR="00FB33B3" w:rsidRPr="0019592A" w14:paraId="441DAB6F" w14:textId="77777777" w:rsidTr="009967C3">
        <w:tc>
          <w:tcPr>
            <w:tcW w:w="3998" w:type="dxa"/>
            <w:tcBorders>
              <w:bottom w:val="single" w:sz="4" w:space="0" w:color="auto"/>
            </w:tcBorders>
            <w:shd w:val="clear" w:color="auto" w:fill="F7CAAC" w:themeFill="accent2" w:themeFillTint="66"/>
          </w:tcPr>
          <w:p w14:paraId="1C249577" w14:textId="414695B2" w:rsidR="00FB33B3" w:rsidRDefault="00FB33B3" w:rsidP="00FB33B3">
            <w:pPr>
              <w:pStyle w:val="Stilepredefinito"/>
              <w:autoSpaceDE w:val="0"/>
              <w:spacing w:after="0" w:line="360" w:lineRule="auto"/>
              <w:jc w:val="both"/>
              <w:rPr>
                <w:szCs w:val="24"/>
              </w:rPr>
            </w:pPr>
            <w:r>
              <w:rPr>
                <w:szCs w:val="24"/>
              </w:rPr>
              <w:t>UMANISTICO</w:t>
            </w:r>
          </w:p>
        </w:tc>
        <w:tc>
          <w:tcPr>
            <w:tcW w:w="5624" w:type="dxa"/>
          </w:tcPr>
          <w:p w14:paraId="4286B013" w14:textId="77777777" w:rsidR="00FB33B3" w:rsidRPr="0019592A" w:rsidRDefault="00FB33B3" w:rsidP="00FB33B3">
            <w:pPr>
              <w:pStyle w:val="Stilepredefinito"/>
              <w:autoSpaceDE w:val="0"/>
              <w:spacing w:after="0" w:line="360" w:lineRule="auto"/>
              <w:jc w:val="both"/>
              <w:rPr>
                <w:szCs w:val="24"/>
              </w:rPr>
            </w:pPr>
          </w:p>
        </w:tc>
      </w:tr>
      <w:tr w:rsidR="00FB33B3" w:rsidRPr="0019592A" w14:paraId="210F5EB8" w14:textId="77777777" w:rsidTr="009967C3">
        <w:tc>
          <w:tcPr>
            <w:tcW w:w="3998" w:type="dxa"/>
            <w:shd w:val="clear" w:color="auto" w:fill="FF9579"/>
          </w:tcPr>
          <w:p w14:paraId="30A2349F" w14:textId="65B18412" w:rsidR="00FB33B3" w:rsidRDefault="00FB33B3" w:rsidP="00FB33B3">
            <w:pPr>
              <w:pStyle w:val="Stilepredefinito"/>
              <w:autoSpaceDE w:val="0"/>
              <w:spacing w:after="0" w:line="360" w:lineRule="auto"/>
              <w:jc w:val="both"/>
              <w:rPr>
                <w:szCs w:val="24"/>
              </w:rPr>
            </w:pPr>
            <w:r>
              <w:rPr>
                <w:szCs w:val="24"/>
              </w:rPr>
              <w:t>MOTORIO</w:t>
            </w:r>
          </w:p>
        </w:tc>
        <w:tc>
          <w:tcPr>
            <w:tcW w:w="5624" w:type="dxa"/>
          </w:tcPr>
          <w:p w14:paraId="59C9780D" w14:textId="77777777" w:rsidR="00FB33B3" w:rsidRPr="0019592A" w:rsidRDefault="00FB33B3" w:rsidP="00FB33B3">
            <w:pPr>
              <w:pStyle w:val="Stilepredefinito"/>
              <w:autoSpaceDE w:val="0"/>
              <w:spacing w:after="0" w:line="360" w:lineRule="auto"/>
              <w:jc w:val="both"/>
              <w:rPr>
                <w:szCs w:val="24"/>
              </w:rPr>
            </w:pPr>
          </w:p>
        </w:tc>
      </w:tr>
    </w:tbl>
    <w:p w14:paraId="26EA04BB" w14:textId="77777777" w:rsidR="00877551" w:rsidRDefault="00877551" w:rsidP="00877551">
      <w:pPr>
        <w:pStyle w:val="Stilepredefinito"/>
        <w:autoSpaceDE w:val="0"/>
        <w:jc w:val="both"/>
      </w:pPr>
    </w:p>
    <w:tbl>
      <w:tblPr>
        <w:tblW w:w="9639" w:type="dxa"/>
        <w:tblInd w:w="-5" w:type="dxa"/>
        <w:tblBorders>
          <w:top w:val="single" w:sz="4" w:space="0" w:color="auto"/>
          <w:left w:val="single" w:sz="4" w:space="0" w:color="auto"/>
          <w:bottom w:val="single" w:sz="4" w:space="0" w:color="auto"/>
          <w:right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9639"/>
      </w:tblGrid>
      <w:tr w:rsidR="00877551" w14:paraId="5436F97F" w14:textId="77777777" w:rsidTr="002B3ED1">
        <w:tc>
          <w:tcPr>
            <w:tcW w:w="9639" w:type="dxa"/>
            <w:shd w:val="clear" w:color="auto" w:fill="DEEAF6" w:themeFill="accent1" w:themeFillTint="33"/>
          </w:tcPr>
          <w:p w14:paraId="7AC43520" w14:textId="77777777" w:rsidR="00877551" w:rsidRDefault="00877551" w:rsidP="009265D2">
            <w:pPr>
              <w:pStyle w:val="Intestazionetabella"/>
              <w:suppressLineNumbers w:val="0"/>
              <w:rPr>
                <w:rFonts w:ascii="Arial" w:hAnsi="Arial" w:cs="Arial"/>
                <w:caps/>
              </w:rPr>
            </w:pPr>
            <w:r>
              <w:rPr>
                <w:rFonts w:ascii="Arial" w:hAnsi="Arial" w:cs="Arial"/>
                <w:caps/>
              </w:rPr>
              <w:lastRenderedPageBreak/>
              <w:t>ALTRE Attivita’ integrative previste</w:t>
            </w:r>
          </w:p>
        </w:tc>
      </w:tr>
    </w:tbl>
    <w:tbl>
      <w:tblPr>
        <w:tblStyle w:val="Grigliatabella"/>
        <w:tblW w:w="0" w:type="auto"/>
        <w:tblLook w:val="04A0" w:firstRow="1" w:lastRow="0" w:firstColumn="1" w:lastColumn="0" w:noHBand="0" w:noVBand="1"/>
      </w:tblPr>
      <w:tblGrid>
        <w:gridCol w:w="8784"/>
        <w:gridCol w:w="838"/>
      </w:tblGrid>
      <w:tr w:rsidR="00877551" w14:paraId="1B5FB152" w14:textId="77777777" w:rsidTr="009265D2">
        <w:tc>
          <w:tcPr>
            <w:tcW w:w="9622" w:type="dxa"/>
            <w:gridSpan w:val="2"/>
          </w:tcPr>
          <w:p w14:paraId="5C0E5421" w14:textId="77777777" w:rsidR="00877551" w:rsidRPr="00FB70C4" w:rsidRDefault="00877551" w:rsidP="009265D2">
            <w:pPr>
              <w:snapToGrid w:val="0"/>
              <w:rPr>
                <w:rFonts w:ascii="Times New Roman" w:hAnsi="Times New Roman" w:cs="Times New Roman"/>
              </w:rPr>
            </w:pPr>
            <w:r w:rsidRPr="00FB70C4">
              <w:rPr>
                <w:rFonts w:ascii="Times New Roman" w:hAnsi="Times New Roman" w:cs="Times New Roman"/>
              </w:rPr>
              <w:t>Durante il corso dell’anno scolastico si effettueranno le seguenti attività</w:t>
            </w:r>
            <w:r>
              <w:rPr>
                <w:rFonts w:ascii="Times New Roman" w:hAnsi="Times New Roman" w:cs="Times New Roman"/>
              </w:rPr>
              <w:t xml:space="preserve"> </w:t>
            </w:r>
            <w:r w:rsidRPr="00FC0C44">
              <w:rPr>
                <w:rFonts w:ascii="Times New Roman" w:hAnsi="Times New Roman" w:cs="Times New Roman"/>
                <w:i/>
                <w:iCs/>
              </w:rPr>
              <w:t>(indicare le voci che interessano</w:t>
            </w:r>
            <w:r>
              <w:rPr>
                <w:rFonts w:ascii="Times New Roman" w:hAnsi="Times New Roman" w:cs="Times New Roman"/>
                <w:i/>
                <w:iCs/>
              </w:rPr>
              <w:t xml:space="preserve"> ed eventualmente specificare</w:t>
            </w:r>
            <w:r w:rsidRPr="00FC0C44">
              <w:rPr>
                <w:rFonts w:ascii="Times New Roman" w:hAnsi="Times New Roman" w:cs="Times New Roman"/>
                <w:i/>
                <w:iCs/>
              </w:rPr>
              <w:t>)</w:t>
            </w:r>
            <w:r w:rsidRPr="00FB70C4">
              <w:rPr>
                <w:rFonts w:ascii="Times New Roman" w:hAnsi="Times New Roman" w:cs="Times New Roman"/>
              </w:rPr>
              <w:t>:</w:t>
            </w:r>
          </w:p>
          <w:p w14:paraId="2CBE4B68" w14:textId="77777777" w:rsidR="00877551" w:rsidRPr="00797CBD" w:rsidRDefault="00877551" w:rsidP="009265D2">
            <w:pPr>
              <w:jc w:val="center"/>
              <w:rPr>
                <w:rFonts w:ascii="Times New Roman" w:hAnsi="Times New Roman" w:cs="Times New Roman"/>
                <w:b/>
                <w:sz w:val="20"/>
                <w:szCs w:val="20"/>
              </w:rPr>
            </w:pPr>
          </w:p>
        </w:tc>
      </w:tr>
      <w:tr w:rsidR="00877551" w14:paraId="77402401" w14:textId="77777777" w:rsidTr="009265D2">
        <w:tc>
          <w:tcPr>
            <w:tcW w:w="8784" w:type="dxa"/>
          </w:tcPr>
          <w:p w14:paraId="412256C7"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Visite di istruzione</w:t>
            </w:r>
          </w:p>
        </w:tc>
        <w:tc>
          <w:tcPr>
            <w:tcW w:w="838" w:type="dxa"/>
          </w:tcPr>
          <w:p w14:paraId="5D67EEC7" w14:textId="77777777" w:rsidR="00877551" w:rsidRPr="00797CBD" w:rsidRDefault="00877551" w:rsidP="009265D2">
            <w:pPr>
              <w:jc w:val="center"/>
              <w:rPr>
                <w:rFonts w:ascii="Times New Roman" w:hAnsi="Times New Roman" w:cs="Times New Roman"/>
                <w:b/>
                <w:sz w:val="20"/>
                <w:szCs w:val="20"/>
              </w:rPr>
            </w:pPr>
          </w:p>
        </w:tc>
      </w:tr>
      <w:tr w:rsidR="00877551" w14:paraId="51952B47" w14:textId="77777777" w:rsidTr="009265D2">
        <w:tc>
          <w:tcPr>
            <w:tcW w:w="8784" w:type="dxa"/>
          </w:tcPr>
          <w:p w14:paraId="72B220CA"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Viaggi di istruzione</w:t>
            </w:r>
          </w:p>
        </w:tc>
        <w:tc>
          <w:tcPr>
            <w:tcW w:w="838" w:type="dxa"/>
          </w:tcPr>
          <w:p w14:paraId="36A0CAE9" w14:textId="77777777" w:rsidR="00877551" w:rsidRPr="00797CBD" w:rsidRDefault="00877551" w:rsidP="009265D2">
            <w:pPr>
              <w:rPr>
                <w:rFonts w:ascii="Times New Roman" w:hAnsi="Times New Roman" w:cs="Times New Roman"/>
                <w:b/>
                <w:sz w:val="20"/>
                <w:szCs w:val="20"/>
              </w:rPr>
            </w:pPr>
          </w:p>
        </w:tc>
      </w:tr>
      <w:tr w:rsidR="00877551" w14:paraId="4F6FE900" w14:textId="77777777" w:rsidTr="009265D2">
        <w:tc>
          <w:tcPr>
            <w:tcW w:w="8784" w:type="dxa"/>
          </w:tcPr>
          <w:p w14:paraId="62AA2C71"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Rappresentazioni teatrali</w:t>
            </w:r>
          </w:p>
        </w:tc>
        <w:tc>
          <w:tcPr>
            <w:tcW w:w="838" w:type="dxa"/>
          </w:tcPr>
          <w:p w14:paraId="3577C93D" w14:textId="77777777" w:rsidR="00877551" w:rsidRPr="00797CBD" w:rsidRDefault="00877551" w:rsidP="009265D2">
            <w:pPr>
              <w:rPr>
                <w:rFonts w:ascii="Times New Roman" w:hAnsi="Times New Roman" w:cs="Times New Roman"/>
                <w:b/>
                <w:sz w:val="20"/>
                <w:szCs w:val="20"/>
              </w:rPr>
            </w:pPr>
          </w:p>
        </w:tc>
      </w:tr>
      <w:tr w:rsidR="00877551" w14:paraId="6644943D" w14:textId="77777777" w:rsidTr="009265D2">
        <w:tc>
          <w:tcPr>
            <w:tcW w:w="8784" w:type="dxa"/>
          </w:tcPr>
          <w:p w14:paraId="134A758D"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Rappresentazioni musicali</w:t>
            </w:r>
          </w:p>
        </w:tc>
        <w:tc>
          <w:tcPr>
            <w:tcW w:w="838" w:type="dxa"/>
          </w:tcPr>
          <w:p w14:paraId="2A8C5FD1" w14:textId="77777777" w:rsidR="00877551" w:rsidRPr="00797CBD" w:rsidRDefault="00877551" w:rsidP="009265D2">
            <w:pPr>
              <w:rPr>
                <w:rFonts w:ascii="Times New Roman" w:hAnsi="Times New Roman" w:cs="Times New Roman"/>
                <w:b/>
                <w:sz w:val="20"/>
                <w:szCs w:val="20"/>
              </w:rPr>
            </w:pPr>
          </w:p>
        </w:tc>
      </w:tr>
      <w:tr w:rsidR="00877551" w14:paraId="2A12DDBA" w14:textId="77777777" w:rsidTr="009265D2">
        <w:tc>
          <w:tcPr>
            <w:tcW w:w="8784" w:type="dxa"/>
          </w:tcPr>
          <w:p w14:paraId="6FF7D4A7"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Spettacoli cinematografici</w:t>
            </w:r>
          </w:p>
        </w:tc>
        <w:tc>
          <w:tcPr>
            <w:tcW w:w="838" w:type="dxa"/>
          </w:tcPr>
          <w:p w14:paraId="11A60B79" w14:textId="77777777" w:rsidR="00877551" w:rsidRPr="00797CBD" w:rsidRDefault="00877551" w:rsidP="009265D2">
            <w:pPr>
              <w:rPr>
                <w:rFonts w:ascii="Times New Roman" w:hAnsi="Times New Roman" w:cs="Times New Roman"/>
                <w:b/>
                <w:sz w:val="20"/>
                <w:szCs w:val="20"/>
              </w:rPr>
            </w:pPr>
          </w:p>
        </w:tc>
      </w:tr>
      <w:tr w:rsidR="00877551" w:rsidRPr="00797CBD" w14:paraId="42F5F2E9" w14:textId="77777777" w:rsidTr="009265D2">
        <w:tc>
          <w:tcPr>
            <w:tcW w:w="8784" w:type="dxa"/>
          </w:tcPr>
          <w:p w14:paraId="30D0E7F6" w14:textId="77777777" w:rsidR="00877551" w:rsidRPr="002B3ED1" w:rsidRDefault="00877551" w:rsidP="009265D2">
            <w:pPr>
              <w:rPr>
                <w:rFonts w:ascii="Times New Roman" w:hAnsi="Times New Roman" w:cs="Times New Roman"/>
                <w:sz w:val="22"/>
                <w:szCs w:val="22"/>
              </w:rPr>
            </w:pPr>
            <w:r w:rsidRPr="002B3ED1">
              <w:rPr>
                <w:rFonts w:ascii="Times New Roman" w:hAnsi="Times New Roman" w:cs="Times New Roman"/>
                <w:sz w:val="22"/>
                <w:szCs w:val="22"/>
              </w:rPr>
              <w:t>Conferenze</w:t>
            </w:r>
          </w:p>
        </w:tc>
        <w:tc>
          <w:tcPr>
            <w:tcW w:w="838" w:type="dxa"/>
          </w:tcPr>
          <w:p w14:paraId="595F9578" w14:textId="77777777" w:rsidR="00877551" w:rsidRPr="00797CBD" w:rsidRDefault="00877551" w:rsidP="009265D2">
            <w:pPr>
              <w:rPr>
                <w:rFonts w:ascii="Times New Roman" w:hAnsi="Times New Roman" w:cs="Times New Roman"/>
                <w:b/>
                <w:sz w:val="20"/>
                <w:szCs w:val="20"/>
              </w:rPr>
            </w:pPr>
          </w:p>
        </w:tc>
      </w:tr>
      <w:tr w:rsidR="00877551" w:rsidRPr="00797CBD" w14:paraId="03FC0A64" w14:textId="77777777" w:rsidTr="009265D2">
        <w:tc>
          <w:tcPr>
            <w:tcW w:w="8784" w:type="dxa"/>
          </w:tcPr>
          <w:p w14:paraId="7074B812"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Mostre</w:t>
            </w:r>
          </w:p>
        </w:tc>
        <w:tc>
          <w:tcPr>
            <w:tcW w:w="838" w:type="dxa"/>
          </w:tcPr>
          <w:p w14:paraId="48C68C2A" w14:textId="77777777" w:rsidR="00877551" w:rsidRPr="00797CBD" w:rsidRDefault="00877551" w:rsidP="009265D2">
            <w:pPr>
              <w:rPr>
                <w:rFonts w:ascii="Times New Roman" w:hAnsi="Times New Roman" w:cs="Times New Roman"/>
                <w:b/>
                <w:sz w:val="20"/>
                <w:szCs w:val="20"/>
              </w:rPr>
            </w:pPr>
          </w:p>
        </w:tc>
      </w:tr>
      <w:tr w:rsidR="00877551" w:rsidRPr="00797CBD" w14:paraId="7786A24E" w14:textId="77777777" w:rsidTr="009265D2">
        <w:tc>
          <w:tcPr>
            <w:tcW w:w="8784" w:type="dxa"/>
          </w:tcPr>
          <w:p w14:paraId="77275DB7"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Eventi culturali</w:t>
            </w:r>
          </w:p>
        </w:tc>
        <w:tc>
          <w:tcPr>
            <w:tcW w:w="838" w:type="dxa"/>
          </w:tcPr>
          <w:p w14:paraId="3C4328F2" w14:textId="77777777" w:rsidR="00877551" w:rsidRPr="00797CBD" w:rsidRDefault="00877551" w:rsidP="009265D2">
            <w:pPr>
              <w:rPr>
                <w:rFonts w:ascii="Times New Roman" w:hAnsi="Times New Roman" w:cs="Times New Roman"/>
                <w:b/>
                <w:sz w:val="20"/>
                <w:szCs w:val="20"/>
              </w:rPr>
            </w:pPr>
          </w:p>
        </w:tc>
      </w:tr>
      <w:tr w:rsidR="00877551" w:rsidRPr="00797CBD" w14:paraId="6FA9D70B" w14:textId="77777777" w:rsidTr="009265D2">
        <w:tc>
          <w:tcPr>
            <w:tcW w:w="8784" w:type="dxa"/>
          </w:tcPr>
          <w:p w14:paraId="030D74BD"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Attività di orientamento</w:t>
            </w:r>
          </w:p>
        </w:tc>
        <w:tc>
          <w:tcPr>
            <w:tcW w:w="838" w:type="dxa"/>
          </w:tcPr>
          <w:p w14:paraId="36442770" w14:textId="77777777" w:rsidR="00877551" w:rsidRPr="00797CBD" w:rsidRDefault="00877551" w:rsidP="009265D2">
            <w:pPr>
              <w:rPr>
                <w:rFonts w:ascii="Times New Roman" w:hAnsi="Times New Roman" w:cs="Times New Roman"/>
                <w:b/>
                <w:sz w:val="20"/>
                <w:szCs w:val="20"/>
              </w:rPr>
            </w:pPr>
          </w:p>
        </w:tc>
      </w:tr>
      <w:tr w:rsidR="00877551" w:rsidRPr="00797CBD" w14:paraId="48A17D6C" w14:textId="77777777" w:rsidTr="009265D2">
        <w:tc>
          <w:tcPr>
            <w:tcW w:w="8784" w:type="dxa"/>
          </w:tcPr>
          <w:p w14:paraId="61ABAC4B"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Visite aziendali</w:t>
            </w:r>
          </w:p>
        </w:tc>
        <w:tc>
          <w:tcPr>
            <w:tcW w:w="838" w:type="dxa"/>
          </w:tcPr>
          <w:p w14:paraId="11FD9749" w14:textId="77777777" w:rsidR="00877551" w:rsidRPr="00797CBD" w:rsidRDefault="00877551" w:rsidP="009265D2">
            <w:pPr>
              <w:rPr>
                <w:rFonts w:ascii="Times New Roman" w:hAnsi="Times New Roman" w:cs="Times New Roman"/>
                <w:b/>
                <w:sz w:val="20"/>
                <w:szCs w:val="20"/>
              </w:rPr>
            </w:pPr>
          </w:p>
        </w:tc>
      </w:tr>
      <w:tr w:rsidR="00877551" w:rsidRPr="00797CBD" w14:paraId="47765A53" w14:textId="77777777" w:rsidTr="009265D2">
        <w:tc>
          <w:tcPr>
            <w:tcW w:w="8784" w:type="dxa"/>
          </w:tcPr>
          <w:p w14:paraId="76557105"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Stage aziendali</w:t>
            </w:r>
          </w:p>
        </w:tc>
        <w:tc>
          <w:tcPr>
            <w:tcW w:w="838" w:type="dxa"/>
          </w:tcPr>
          <w:p w14:paraId="46DDD662" w14:textId="77777777" w:rsidR="00877551" w:rsidRPr="00797CBD" w:rsidRDefault="00877551" w:rsidP="009265D2">
            <w:pPr>
              <w:rPr>
                <w:rFonts w:ascii="Times New Roman" w:hAnsi="Times New Roman" w:cs="Times New Roman"/>
                <w:b/>
                <w:sz w:val="20"/>
                <w:szCs w:val="20"/>
              </w:rPr>
            </w:pPr>
          </w:p>
        </w:tc>
      </w:tr>
      <w:tr w:rsidR="00877551" w:rsidRPr="00797CBD" w14:paraId="108EDBE8" w14:textId="77777777" w:rsidTr="009265D2">
        <w:tc>
          <w:tcPr>
            <w:tcW w:w="8784" w:type="dxa"/>
          </w:tcPr>
          <w:p w14:paraId="2273EB22" w14:textId="77777777" w:rsidR="00877551" w:rsidRPr="002B3ED1" w:rsidRDefault="00877551" w:rsidP="009265D2">
            <w:pPr>
              <w:rPr>
                <w:rFonts w:ascii="Times New Roman" w:hAnsi="Times New Roman" w:cs="Times New Roman"/>
                <w:sz w:val="22"/>
                <w:szCs w:val="22"/>
              </w:rPr>
            </w:pPr>
            <w:r w:rsidRPr="002B3ED1">
              <w:rPr>
                <w:rFonts w:ascii="Times New Roman" w:hAnsi="Times New Roman" w:cs="Times New Roman"/>
                <w:sz w:val="22"/>
                <w:szCs w:val="22"/>
              </w:rPr>
              <w:t>Altro:</w:t>
            </w:r>
          </w:p>
        </w:tc>
        <w:tc>
          <w:tcPr>
            <w:tcW w:w="838" w:type="dxa"/>
          </w:tcPr>
          <w:p w14:paraId="54104E0B" w14:textId="77777777" w:rsidR="00877551" w:rsidRPr="00797CBD" w:rsidRDefault="00877551" w:rsidP="009265D2">
            <w:pPr>
              <w:rPr>
                <w:rFonts w:ascii="Times New Roman" w:hAnsi="Times New Roman" w:cs="Times New Roman"/>
                <w:b/>
                <w:sz w:val="20"/>
                <w:szCs w:val="20"/>
              </w:rPr>
            </w:pPr>
          </w:p>
        </w:tc>
      </w:tr>
    </w:tbl>
    <w:p w14:paraId="539719F0" w14:textId="77777777" w:rsidR="00877551" w:rsidRDefault="00877551" w:rsidP="00CC1A50">
      <w:pPr>
        <w:pStyle w:val="Stilepredefinito"/>
        <w:autoSpaceDE w:val="0"/>
        <w:spacing w:after="0"/>
        <w:jc w:val="both"/>
      </w:pPr>
    </w:p>
    <w:p w14:paraId="128DF935" w14:textId="04D3B3C3" w:rsidR="00877551" w:rsidRDefault="00877551" w:rsidP="00CC1A50">
      <w:pPr>
        <w:autoSpaceDE w:val="0"/>
        <w:autoSpaceDN w:val="0"/>
        <w:adjustRightInd w:val="0"/>
        <w:jc w:val="both"/>
        <w:rPr>
          <w:rFonts w:ascii="Times New Roman" w:hAnsi="Times New Roman" w:cs="Times New Roman"/>
          <w:i/>
          <w:iCs/>
        </w:rPr>
      </w:pPr>
      <w:r w:rsidRPr="0019592A">
        <w:rPr>
          <w:rFonts w:ascii="Times New Roman" w:hAnsi="Times New Roman" w:cs="Times New Roman"/>
          <w:b/>
          <w:iCs/>
        </w:rPr>
        <w:t>3.</w:t>
      </w:r>
      <w:r>
        <w:rPr>
          <w:rFonts w:ascii="Times New Roman" w:hAnsi="Times New Roman" w:cs="Times New Roman"/>
          <w:b/>
          <w:iCs/>
        </w:rPr>
        <w:t>C</w:t>
      </w:r>
      <w:r w:rsidRPr="0019592A">
        <w:rPr>
          <w:rFonts w:ascii="Times New Roman" w:hAnsi="Times New Roman" w:cs="Times New Roman"/>
          <w:b/>
          <w:iCs/>
        </w:rPr>
        <w:t xml:space="preserve">   </w:t>
      </w:r>
      <w:r>
        <w:rPr>
          <w:rFonts w:ascii="Times New Roman" w:hAnsi="Times New Roman" w:cs="Times New Roman"/>
          <w:b/>
          <w:iCs/>
        </w:rPr>
        <w:t xml:space="preserve">METODOLOGIE DIDATTICHE </w:t>
      </w:r>
    </w:p>
    <w:p w14:paraId="48A3E9A6" w14:textId="77777777" w:rsidR="00877551" w:rsidRPr="00877551" w:rsidRDefault="00877551" w:rsidP="00CC1A50">
      <w:pPr>
        <w:autoSpaceDE w:val="0"/>
        <w:autoSpaceDN w:val="0"/>
        <w:adjustRightInd w:val="0"/>
        <w:jc w:val="both"/>
        <w:rPr>
          <w:rFonts w:ascii="Times New Roman" w:hAnsi="Times New Roman" w:cs="Times New Roman"/>
          <w:i/>
          <w:iCs/>
        </w:rPr>
      </w:pPr>
    </w:p>
    <w:p w14:paraId="6B9E214C" w14:textId="77777777" w:rsidR="00877551" w:rsidRPr="00CC7CF5" w:rsidRDefault="00877551" w:rsidP="00877551">
      <w:pPr>
        <w:autoSpaceDE w:val="0"/>
        <w:autoSpaceDN w:val="0"/>
        <w:adjustRightInd w:val="0"/>
        <w:jc w:val="both"/>
        <w:rPr>
          <w:rFonts w:ascii="Times New Roman" w:hAnsi="Times New Roman" w:cs="Times New Roman"/>
          <w:i/>
          <w:iCs/>
        </w:rPr>
      </w:pPr>
      <w:r>
        <w:rPr>
          <w:rFonts w:ascii="Times New Roman" w:hAnsi="Times New Roman" w:cs="Times New Roman"/>
        </w:rPr>
        <w:t xml:space="preserve">      </w:t>
      </w:r>
      <w:r w:rsidRPr="00CC7CF5">
        <w:rPr>
          <w:rFonts w:ascii="Times New Roman" w:hAnsi="Times New Roman" w:cs="Times New Roman"/>
        </w:rPr>
        <w:t>L’approccio metodologico sarà quello di tipo comunicativo, un approccio basato sull</w:t>
      </w:r>
      <w:r>
        <w:rPr>
          <w:rFonts w:ascii="Times New Roman" w:hAnsi="Times New Roman" w:cs="Times New Roman"/>
        </w:rPr>
        <w:t>’acquisizione di un modello di “</w:t>
      </w:r>
      <w:r w:rsidRPr="00CC7CF5">
        <w:rPr>
          <w:rFonts w:ascii="Times New Roman" w:hAnsi="Times New Roman" w:cs="Times New Roman"/>
        </w:rPr>
        <w:t>comportamento” presentato nella sua globalità e saranno privilegiate attività attive e partecip</w:t>
      </w:r>
      <w:r>
        <w:rPr>
          <w:rFonts w:ascii="Times New Roman" w:hAnsi="Times New Roman" w:cs="Times New Roman"/>
        </w:rPr>
        <w:t>ative.  Il consiglio di classe,</w:t>
      </w:r>
      <w:r w:rsidRPr="00CC7CF5">
        <w:rPr>
          <w:rFonts w:ascii="Times New Roman" w:hAnsi="Times New Roman" w:cs="Times New Roman"/>
        </w:rPr>
        <w:t xml:space="preserve"> al fine di favorire il raggiungimento degli obiettivi prefissati, programma di mettere in atto diverse strategie e di avvalersi degli strumenti didattici di volta in volta ritenuti più idonei a consentire la p</w:t>
      </w:r>
      <w:r>
        <w:rPr>
          <w:rFonts w:ascii="Times New Roman" w:hAnsi="Times New Roman" w:cs="Times New Roman"/>
        </w:rPr>
        <w:t>iena attuazione del processo di</w:t>
      </w:r>
      <w:r w:rsidRPr="00CC7CF5">
        <w:rPr>
          <w:rFonts w:ascii="Times New Roman" w:hAnsi="Times New Roman" w:cs="Times New Roman"/>
        </w:rPr>
        <w:t xml:space="preserve"> </w:t>
      </w:r>
      <w:proofErr w:type="gramStart"/>
      <w:r w:rsidRPr="00CC7CF5">
        <w:rPr>
          <w:rFonts w:ascii="Times New Roman" w:hAnsi="Times New Roman" w:cs="Times New Roman"/>
        </w:rPr>
        <w:t>“ insegnamento</w:t>
      </w:r>
      <w:proofErr w:type="gramEnd"/>
      <w:r w:rsidRPr="00CC7CF5">
        <w:rPr>
          <w:rFonts w:ascii="Times New Roman" w:hAnsi="Times New Roman" w:cs="Times New Roman"/>
        </w:rPr>
        <w:t>/apprendimento “</w:t>
      </w:r>
      <w:r w:rsidRPr="00CC7CF5">
        <w:rPr>
          <w:rFonts w:ascii="Times New Roman" w:hAnsi="Times New Roman" w:cs="Times New Roman"/>
          <w:i/>
          <w:iCs/>
        </w:rPr>
        <w:t>(indicare le voci che interessano o eventualmente integrare)</w:t>
      </w:r>
    </w:p>
    <w:p w14:paraId="2C703F8C" w14:textId="77777777" w:rsidR="00877551" w:rsidRDefault="00877551" w:rsidP="00877551">
      <w:pPr>
        <w:ind w:left="360"/>
        <w:jc w:val="both"/>
        <w:rPr>
          <w:rFonts w:ascii="Times New Roman" w:hAnsi="Times New Roman" w:cs="Times New Roman"/>
          <w:i/>
          <w:sz w:val="20"/>
          <w:szCs w:val="20"/>
        </w:rPr>
      </w:pPr>
    </w:p>
    <w:tbl>
      <w:tblPr>
        <w:tblStyle w:val="Grigliatabella"/>
        <w:tblW w:w="0" w:type="auto"/>
        <w:tblInd w:w="103" w:type="dxa"/>
        <w:tblLook w:val="04A0" w:firstRow="1" w:lastRow="0" w:firstColumn="1" w:lastColumn="0" w:noHBand="0" w:noVBand="1"/>
      </w:tblPr>
      <w:tblGrid>
        <w:gridCol w:w="8289"/>
        <w:gridCol w:w="1230"/>
      </w:tblGrid>
      <w:tr w:rsidR="002B3ED1" w14:paraId="3A9D589A" w14:textId="77777777" w:rsidTr="002B3ED1">
        <w:tc>
          <w:tcPr>
            <w:tcW w:w="9519" w:type="dxa"/>
            <w:gridSpan w:val="2"/>
            <w:shd w:val="clear" w:color="auto" w:fill="DEEAF6" w:themeFill="accent1" w:themeFillTint="33"/>
          </w:tcPr>
          <w:p w14:paraId="694296BA" w14:textId="77777777" w:rsidR="00877551" w:rsidRPr="00797CBD" w:rsidRDefault="00877551" w:rsidP="009265D2">
            <w:pPr>
              <w:jc w:val="center"/>
              <w:rPr>
                <w:rFonts w:ascii="Times New Roman" w:hAnsi="Times New Roman" w:cs="Times New Roman"/>
                <w:b/>
                <w:sz w:val="20"/>
                <w:szCs w:val="20"/>
              </w:rPr>
            </w:pPr>
            <w:r w:rsidRPr="00797CBD">
              <w:rPr>
                <w:rFonts w:ascii="Times New Roman" w:hAnsi="Times New Roman" w:cs="Times New Roman"/>
                <w:b/>
                <w:sz w:val="20"/>
                <w:szCs w:val="20"/>
              </w:rPr>
              <w:t>METODI PRIVILEGIATI</w:t>
            </w:r>
          </w:p>
        </w:tc>
      </w:tr>
      <w:tr w:rsidR="002B3ED1" w:rsidRPr="002B3ED1" w14:paraId="1B23227B" w14:textId="77777777" w:rsidTr="002B3ED1">
        <w:tc>
          <w:tcPr>
            <w:tcW w:w="8289" w:type="dxa"/>
          </w:tcPr>
          <w:p w14:paraId="415CEF86"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Lezione frontale</w:t>
            </w:r>
          </w:p>
        </w:tc>
        <w:tc>
          <w:tcPr>
            <w:tcW w:w="1230" w:type="dxa"/>
          </w:tcPr>
          <w:p w14:paraId="255DD0E2" w14:textId="77777777" w:rsidR="00877551" w:rsidRPr="002B3ED1" w:rsidRDefault="00877551" w:rsidP="009265D2">
            <w:pPr>
              <w:jc w:val="both"/>
              <w:rPr>
                <w:rFonts w:ascii="Times New Roman" w:hAnsi="Times New Roman" w:cs="Times New Roman"/>
                <w:sz w:val="22"/>
                <w:szCs w:val="22"/>
              </w:rPr>
            </w:pPr>
          </w:p>
        </w:tc>
      </w:tr>
      <w:tr w:rsidR="002B3ED1" w:rsidRPr="002B3ED1" w14:paraId="14A845ED" w14:textId="77777777" w:rsidTr="002B3ED1">
        <w:tc>
          <w:tcPr>
            <w:tcW w:w="8289" w:type="dxa"/>
          </w:tcPr>
          <w:p w14:paraId="2DEE7AE3"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Lezione dialogata</w:t>
            </w:r>
          </w:p>
        </w:tc>
        <w:tc>
          <w:tcPr>
            <w:tcW w:w="1230" w:type="dxa"/>
          </w:tcPr>
          <w:p w14:paraId="30ED24C4" w14:textId="77777777" w:rsidR="00877551" w:rsidRPr="002B3ED1" w:rsidRDefault="00877551" w:rsidP="009265D2">
            <w:pPr>
              <w:jc w:val="both"/>
              <w:rPr>
                <w:rFonts w:ascii="Times New Roman" w:hAnsi="Times New Roman" w:cs="Times New Roman"/>
                <w:sz w:val="22"/>
                <w:szCs w:val="22"/>
              </w:rPr>
            </w:pPr>
          </w:p>
        </w:tc>
      </w:tr>
      <w:tr w:rsidR="002B3ED1" w:rsidRPr="002B3ED1" w14:paraId="0466918E" w14:textId="77777777" w:rsidTr="002B3ED1">
        <w:tc>
          <w:tcPr>
            <w:tcW w:w="8289" w:type="dxa"/>
          </w:tcPr>
          <w:p w14:paraId="168F5CF5"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Lezione cooperativa</w:t>
            </w:r>
          </w:p>
        </w:tc>
        <w:tc>
          <w:tcPr>
            <w:tcW w:w="1230" w:type="dxa"/>
          </w:tcPr>
          <w:p w14:paraId="14EDDDE7" w14:textId="77777777" w:rsidR="00877551" w:rsidRPr="002B3ED1" w:rsidRDefault="00877551" w:rsidP="009265D2">
            <w:pPr>
              <w:jc w:val="both"/>
              <w:rPr>
                <w:rFonts w:ascii="Times New Roman" w:hAnsi="Times New Roman" w:cs="Times New Roman"/>
                <w:sz w:val="22"/>
                <w:szCs w:val="22"/>
              </w:rPr>
            </w:pPr>
          </w:p>
        </w:tc>
      </w:tr>
      <w:tr w:rsidR="002B3ED1" w:rsidRPr="002B3ED1" w14:paraId="0CDF2FBA" w14:textId="77777777" w:rsidTr="002B3ED1">
        <w:trPr>
          <w:trHeight w:val="292"/>
        </w:trPr>
        <w:tc>
          <w:tcPr>
            <w:tcW w:w="8289" w:type="dxa"/>
          </w:tcPr>
          <w:p w14:paraId="6DEAB59F"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Metodo induttivo e deduttivo</w:t>
            </w:r>
          </w:p>
        </w:tc>
        <w:tc>
          <w:tcPr>
            <w:tcW w:w="1230" w:type="dxa"/>
          </w:tcPr>
          <w:p w14:paraId="60468813" w14:textId="77777777" w:rsidR="00877551" w:rsidRPr="002B3ED1" w:rsidRDefault="00877551" w:rsidP="009265D2">
            <w:pPr>
              <w:jc w:val="both"/>
              <w:rPr>
                <w:rFonts w:ascii="Times New Roman" w:hAnsi="Times New Roman" w:cs="Times New Roman"/>
                <w:sz w:val="22"/>
                <w:szCs w:val="22"/>
              </w:rPr>
            </w:pPr>
          </w:p>
        </w:tc>
      </w:tr>
      <w:tr w:rsidR="002B3ED1" w:rsidRPr="002B3ED1" w14:paraId="717EEA15" w14:textId="77777777" w:rsidTr="002B3ED1">
        <w:tc>
          <w:tcPr>
            <w:tcW w:w="8289" w:type="dxa"/>
          </w:tcPr>
          <w:p w14:paraId="6936987B"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Scoperta guidata</w:t>
            </w:r>
          </w:p>
        </w:tc>
        <w:tc>
          <w:tcPr>
            <w:tcW w:w="1230" w:type="dxa"/>
          </w:tcPr>
          <w:p w14:paraId="6E84A370" w14:textId="77777777" w:rsidR="00877551" w:rsidRPr="002B3ED1" w:rsidRDefault="00877551" w:rsidP="009265D2">
            <w:pPr>
              <w:jc w:val="both"/>
              <w:rPr>
                <w:rFonts w:ascii="Times New Roman" w:hAnsi="Times New Roman" w:cs="Times New Roman"/>
                <w:sz w:val="22"/>
                <w:szCs w:val="22"/>
              </w:rPr>
            </w:pPr>
          </w:p>
        </w:tc>
      </w:tr>
      <w:tr w:rsidR="002B3ED1" w:rsidRPr="002B3ED1" w14:paraId="1EC20FEC" w14:textId="77777777" w:rsidTr="002B3ED1">
        <w:tc>
          <w:tcPr>
            <w:tcW w:w="8289" w:type="dxa"/>
          </w:tcPr>
          <w:p w14:paraId="2CE72523"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Lavori di gruppo</w:t>
            </w:r>
          </w:p>
        </w:tc>
        <w:tc>
          <w:tcPr>
            <w:tcW w:w="1230" w:type="dxa"/>
          </w:tcPr>
          <w:p w14:paraId="3A886CC8" w14:textId="77777777" w:rsidR="00877551" w:rsidRPr="002B3ED1" w:rsidRDefault="00877551" w:rsidP="009265D2">
            <w:pPr>
              <w:jc w:val="both"/>
              <w:rPr>
                <w:rFonts w:ascii="Times New Roman" w:hAnsi="Times New Roman" w:cs="Times New Roman"/>
                <w:sz w:val="22"/>
                <w:szCs w:val="22"/>
              </w:rPr>
            </w:pPr>
          </w:p>
        </w:tc>
      </w:tr>
      <w:tr w:rsidR="002B3ED1" w:rsidRPr="002B3ED1" w14:paraId="30A1AFEF" w14:textId="77777777" w:rsidTr="002B3ED1">
        <w:tc>
          <w:tcPr>
            <w:tcW w:w="8289" w:type="dxa"/>
          </w:tcPr>
          <w:p w14:paraId="15E98D5B"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Lavoro individuale</w:t>
            </w:r>
          </w:p>
        </w:tc>
        <w:tc>
          <w:tcPr>
            <w:tcW w:w="1230" w:type="dxa"/>
          </w:tcPr>
          <w:p w14:paraId="3BE08D83" w14:textId="77777777" w:rsidR="00877551" w:rsidRPr="002B3ED1" w:rsidRDefault="00877551" w:rsidP="009265D2">
            <w:pPr>
              <w:jc w:val="both"/>
              <w:rPr>
                <w:rFonts w:ascii="Times New Roman" w:hAnsi="Times New Roman" w:cs="Times New Roman"/>
                <w:sz w:val="22"/>
                <w:szCs w:val="22"/>
              </w:rPr>
            </w:pPr>
          </w:p>
        </w:tc>
      </w:tr>
      <w:tr w:rsidR="002B3ED1" w:rsidRPr="002B3ED1" w14:paraId="3712E595" w14:textId="77777777" w:rsidTr="002B3ED1">
        <w:tc>
          <w:tcPr>
            <w:tcW w:w="8289" w:type="dxa"/>
          </w:tcPr>
          <w:p w14:paraId="45E73964" w14:textId="77777777" w:rsidR="00877551" w:rsidRPr="002B3ED1" w:rsidRDefault="00877551" w:rsidP="009265D2">
            <w:pPr>
              <w:jc w:val="both"/>
              <w:rPr>
                <w:rFonts w:ascii="Times New Roman" w:hAnsi="Times New Roman" w:cs="Times New Roman"/>
                <w:sz w:val="22"/>
                <w:szCs w:val="22"/>
              </w:rPr>
            </w:pPr>
            <w:proofErr w:type="spellStart"/>
            <w:r w:rsidRPr="002B3ED1">
              <w:rPr>
                <w:rFonts w:ascii="Times New Roman" w:hAnsi="Times New Roman" w:cs="Times New Roman"/>
                <w:sz w:val="22"/>
                <w:szCs w:val="22"/>
              </w:rPr>
              <w:t>Problem</w:t>
            </w:r>
            <w:proofErr w:type="spellEnd"/>
            <w:r w:rsidRPr="002B3ED1">
              <w:rPr>
                <w:rFonts w:ascii="Times New Roman" w:hAnsi="Times New Roman" w:cs="Times New Roman"/>
                <w:sz w:val="22"/>
                <w:szCs w:val="22"/>
              </w:rPr>
              <w:t xml:space="preserve"> </w:t>
            </w:r>
            <w:proofErr w:type="spellStart"/>
            <w:r w:rsidRPr="002B3ED1">
              <w:rPr>
                <w:rFonts w:ascii="Times New Roman" w:hAnsi="Times New Roman" w:cs="Times New Roman"/>
                <w:sz w:val="22"/>
                <w:szCs w:val="22"/>
              </w:rPr>
              <w:t>solving</w:t>
            </w:r>
            <w:proofErr w:type="spellEnd"/>
          </w:p>
        </w:tc>
        <w:tc>
          <w:tcPr>
            <w:tcW w:w="1230" w:type="dxa"/>
          </w:tcPr>
          <w:p w14:paraId="52919BCD" w14:textId="77777777" w:rsidR="00877551" w:rsidRPr="002B3ED1" w:rsidRDefault="00877551" w:rsidP="009265D2">
            <w:pPr>
              <w:jc w:val="both"/>
              <w:rPr>
                <w:rFonts w:ascii="Times New Roman" w:hAnsi="Times New Roman" w:cs="Times New Roman"/>
                <w:sz w:val="22"/>
                <w:szCs w:val="22"/>
              </w:rPr>
            </w:pPr>
          </w:p>
        </w:tc>
      </w:tr>
      <w:tr w:rsidR="002B3ED1" w:rsidRPr="002B3ED1" w14:paraId="5A7FFDDE" w14:textId="77777777" w:rsidTr="002B3ED1">
        <w:trPr>
          <w:trHeight w:val="236"/>
        </w:trPr>
        <w:tc>
          <w:tcPr>
            <w:tcW w:w="8289" w:type="dxa"/>
          </w:tcPr>
          <w:p w14:paraId="6AFE645C"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 xml:space="preserve">Brain </w:t>
            </w:r>
            <w:proofErr w:type="spellStart"/>
            <w:r w:rsidRPr="002B3ED1">
              <w:rPr>
                <w:rFonts w:ascii="Times New Roman" w:hAnsi="Times New Roman" w:cs="Times New Roman"/>
                <w:sz w:val="22"/>
                <w:szCs w:val="22"/>
              </w:rPr>
              <w:t>storming</w:t>
            </w:r>
            <w:proofErr w:type="spellEnd"/>
          </w:p>
        </w:tc>
        <w:tc>
          <w:tcPr>
            <w:tcW w:w="1230" w:type="dxa"/>
          </w:tcPr>
          <w:p w14:paraId="3C5D1874" w14:textId="77777777" w:rsidR="00877551" w:rsidRPr="002B3ED1" w:rsidRDefault="00877551" w:rsidP="009265D2">
            <w:pPr>
              <w:jc w:val="both"/>
              <w:rPr>
                <w:rFonts w:ascii="Times New Roman" w:hAnsi="Times New Roman" w:cs="Times New Roman"/>
                <w:sz w:val="22"/>
                <w:szCs w:val="22"/>
              </w:rPr>
            </w:pPr>
          </w:p>
        </w:tc>
      </w:tr>
      <w:tr w:rsidR="002B3ED1" w:rsidRPr="002B3ED1" w14:paraId="20837258" w14:textId="77777777" w:rsidTr="002B3ED1">
        <w:tc>
          <w:tcPr>
            <w:tcW w:w="8289" w:type="dxa"/>
          </w:tcPr>
          <w:p w14:paraId="7B3B24C8"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Elaborazione di mappe concettuali</w:t>
            </w:r>
          </w:p>
        </w:tc>
        <w:tc>
          <w:tcPr>
            <w:tcW w:w="1230" w:type="dxa"/>
          </w:tcPr>
          <w:p w14:paraId="26FF0584" w14:textId="77777777" w:rsidR="00877551" w:rsidRPr="002B3ED1" w:rsidRDefault="00877551" w:rsidP="009265D2">
            <w:pPr>
              <w:jc w:val="both"/>
              <w:rPr>
                <w:rFonts w:ascii="Times New Roman" w:hAnsi="Times New Roman" w:cs="Times New Roman"/>
                <w:sz w:val="22"/>
                <w:szCs w:val="22"/>
              </w:rPr>
            </w:pPr>
          </w:p>
        </w:tc>
      </w:tr>
      <w:tr w:rsidR="002B3ED1" w:rsidRPr="002B3ED1" w14:paraId="37F4306D" w14:textId="77777777" w:rsidTr="002B3ED1">
        <w:tc>
          <w:tcPr>
            <w:tcW w:w="8289" w:type="dxa"/>
          </w:tcPr>
          <w:p w14:paraId="6DC66831"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Analisi dei casi</w:t>
            </w:r>
          </w:p>
        </w:tc>
        <w:tc>
          <w:tcPr>
            <w:tcW w:w="1230" w:type="dxa"/>
          </w:tcPr>
          <w:p w14:paraId="6F9811EA" w14:textId="77777777" w:rsidR="00877551" w:rsidRPr="002B3ED1" w:rsidRDefault="00877551" w:rsidP="009265D2">
            <w:pPr>
              <w:jc w:val="both"/>
              <w:rPr>
                <w:rFonts w:ascii="Times New Roman" w:hAnsi="Times New Roman" w:cs="Times New Roman"/>
                <w:sz w:val="22"/>
                <w:szCs w:val="22"/>
              </w:rPr>
            </w:pPr>
          </w:p>
        </w:tc>
      </w:tr>
      <w:tr w:rsidR="002B3ED1" w:rsidRPr="002B3ED1" w14:paraId="1C7B673D" w14:textId="77777777" w:rsidTr="002B3ED1">
        <w:tc>
          <w:tcPr>
            <w:tcW w:w="8289" w:type="dxa"/>
          </w:tcPr>
          <w:p w14:paraId="2DF28729"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Attività di laboratorio</w:t>
            </w:r>
          </w:p>
        </w:tc>
        <w:tc>
          <w:tcPr>
            <w:tcW w:w="1230" w:type="dxa"/>
          </w:tcPr>
          <w:p w14:paraId="4C380743" w14:textId="77777777" w:rsidR="00877551" w:rsidRPr="002B3ED1" w:rsidRDefault="00877551" w:rsidP="009265D2">
            <w:pPr>
              <w:jc w:val="both"/>
              <w:rPr>
                <w:rFonts w:ascii="Times New Roman" w:hAnsi="Times New Roman" w:cs="Times New Roman"/>
                <w:sz w:val="22"/>
                <w:szCs w:val="22"/>
              </w:rPr>
            </w:pPr>
          </w:p>
        </w:tc>
      </w:tr>
      <w:tr w:rsidR="002B3ED1" w:rsidRPr="002B3ED1" w14:paraId="40C32201" w14:textId="77777777" w:rsidTr="002B3ED1">
        <w:tc>
          <w:tcPr>
            <w:tcW w:w="8289" w:type="dxa"/>
          </w:tcPr>
          <w:p w14:paraId="45345717"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Stage</w:t>
            </w:r>
          </w:p>
        </w:tc>
        <w:tc>
          <w:tcPr>
            <w:tcW w:w="1230" w:type="dxa"/>
          </w:tcPr>
          <w:p w14:paraId="03FDF596" w14:textId="77777777" w:rsidR="00877551" w:rsidRPr="002B3ED1" w:rsidRDefault="00877551" w:rsidP="009265D2">
            <w:pPr>
              <w:jc w:val="both"/>
              <w:rPr>
                <w:rFonts w:ascii="Times New Roman" w:hAnsi="Times New Roman" w:cs="Times New Roman"/>
                <w:sz w:val="22"/>
                <w:szCs w:val="22"/>
              </w:rPr>
            </w:pPr>
          </w:p>
        </w:tc>
      </w:tr>
      <w:tr w:rsidR="002B3ED1" w:rsidRPr="002B3ED1" w14:paraId="3284B35E" w14:textId="77777777" w:rsidTr="002B3ED1">
        <w:trPr>
          <w:trHeight w:val="208"/>
        </w:trPr>
        <w:tc>
          <w:tcPr>
            <w:tcW w:w="8289" w:type="dxa"/>
          </w:tcPr>
          <w:p w14:paraId="18FC6824"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Viaggi di istruzione e visite guidate</w:t>
            </w:r>
          </w:p>
        </w:tc>
        <w:tc>
          <w:tcPr>
            <w:tcW w:w="1230" w:type="dxa"/>
          </w:tcPr>
          <w:p w14:paraId="2633F682" w14:textId="77777777" w:rsidR="00877551" w:rsidRPr="002B3ED1" w:rsidRDefault="00877551" w:rsidP="009265D2">
            <w:pPr>
              <w:jc w:val="both"/>
              <w:rPr>
                <w:rFonts w:ascii="Times New Roman" w:hAnsi="Times New Roman" w:cs="Times New Roman"/>
                <w:sz w:val="22"/>
                <w:szCs w:val="22"/>
              </w:rPr>
            </w:pPr>
          </w:p>
        </w:tc>
      </w:tr>
      <w:tr w:rsidR="002B3ED1" w:rsidRPr="002B3ED1" w14:paraId="6EDE43BE" w14:textId="77777777" w:rsidTr="002B3ED1">
        <w:trPr>
          <w:trHeight w:val="208"/>
        </w:trPr>
        <w:tc>
          <w:tcPr>
            <w:tcW w:w="8289" w:type="dxa"/>
          </w:tcPr>
          <w:p w14:paraId="27E1E455"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Altro:</w:t>
            </w:r>
          </w:p>
        </w:tc>
        <w:tc>
          <w:tcPr>
            <w:tcW w:w="1230" w:type="dxa"/>
          </w:tcPr>
          <w:p w14:paraId="200159C9" w14:textId="77777777" w:rsidR="00877551" w:rsidRPr="002B3ED1" w:rsidRDefault="00877551" w:rsidP="009265D2">
            <w:pPr>
              <w:jc w:val="both"/>
              <w:rPr>
                <w:rFonts w:ascii="Times New Roman" w:hAnsi="Times New Roman" w:cs="Times New Roman"/>
                <w:sz w:val="22"/>
                <w:szCs w:val="22"/>
              </w:rPr>
            </w:pPr>
          </w:p>
        </w:tc>
      </w:tr>
    </w:tbl>
    <w:p w14:paraId="2BBEE744" w14:textId="77777777" w:rsidR="00877551" w:rsidRDefault="00877551" w:rsidP="00CC7CF5">
      <w:pPr>
        <w:autoSpaceDE w:val="0"/>
        <w:autoSpaceDN w:val="0"/>
        <w:adjustRightInd w:val="0"/>
        <w:jc w:val="both"/>
        <w:rPr>
          <w:rFonts w:ascii="Times New Roman" w:eastAsia="Times New Roman" w:hAnsi="Times New Roman" w:cs="Times New Roman"/>
          <w:szCs w:val="20"/>
          <w:lang w:eastAsia="zh-CN"/>
        </w:rPr>
      </w:pPr>
    </w:p>
    <w:p w14:paraId="48EB61EA" w14:textId="351ACD4F" w:rsidR="00CC7CF5" w:rsidRPr="00CC7CF5" w:rsidRDefault="00CC7CF5" w:rsidP="00877551">
      <w:pPr>
        <w:autoSpaceDE w:val="0"/>
        <w:autoSpaceDN w:val="0"/>
        <w:adjustRightInd w:val="0"/>
        <w:jc w:val="both"/>
        <w:rPr>
          <w:rFonts w:ascii="Times New Roman" w:hAnsi="Times New Roman" w:cs="Times New Roman"/>
          <w:i/>
          <w:iCs/>
        </w:rPr>
      </w:pPr>
      <w:r w:rsidRPr="00CC7CF5">
        <w:rPr>
          <w:rFonts w:ascii="Times New Roman" w:hAnsi="Times New Roman" w:cs="Times New Roman"/>
          <w:b/>
          <w:iCs/>
        </w:rPr>
        <w:t>3.C   ATTREZZATURE E STRUMENTI DIDATTICI</w:t>
      </w:r>
    </w:p>
    <w:p w14:paraId="6BD0EB9A" w14:textId="77777777" w:rsidR="00CC7CF5" w:rsidRDefault="00CC7CF5" w:rsidP="00877551">
      <w:pPr>
        <w:pStyle w:val="Stilepredefinito"/>
        <w:autoSpaceDE w:val="0"/>
        <w:spacing w:after="0" w:line="240" w:lineRule="auto"/>
        <w:jc w:val="both"/>
      </w:pPr>
    </w:p>
    <w:tbl>
      <w:tblPr>
        <w:tblStyle w:val="Grigliatabella"/>
        <w:tblW w:w="0" w:type="auto"/>
        <w:tblLook w:val="04A0" w:firstRow="1" w:lastRow="0" w:firstColumn="1" w:lastColumn="0" w:noHBand="0" w:noVBand="1"/>
      </w:tblPr>
      <w:tblGrid>
        <w:gridCol w:w="8359"/>
        <w:gridCol w:w="1263"/>
      </w:tblGrid>
      <w:tr w:rsidR="00877551" w:rsidRPr="002B3ED1" w14:paraId="5FA9384D" w14:textId="77777777" w:rsidTr="00877551">
        <w:tc>
          <w:tcPr>
            <w:tcW w:w="8359" w:type="dxa"/>
          </w:tcPr>
          <w:p w14:paraId="4E02199F" w14:textId="16DA34F5"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Libri di testo e dizionari</w:t>
            </w:r>
          </w:p>
        </w:tc>
        <w:tc>
          <w:tcPr>
            <w:tcW w:w="1263" w:type="dxa"/>
          </w:tcPr>
          <w:p w14:paraId="419DD961" w14:textId="77777777" w:rsidR="00877551" w:rsidRPr="002B3ED1" w:rsidRDefault="00877551" w:rsidP="00877551">
            <w:pPr>
              <w:pStyle w:val="Stilepredefinito"/>
              <w:autoSpaceDE w:val="0"/>
              <w:spacing w:after="0" w:line="240" w:lineRule="auto"/>
              <w:jc w:val="both"/>
              <w:rPr>
                <w:sz w:val="22"/>
                <w:szCs w:val="22"/>
              </w:rPr>
            </w:pPr>
          </w:p>
        </w:tc>
      </w:tr>
      <w:tr w:rsidR="00877551" w:rsidRPr="002B3ED1" w14:paraId="1AABE49A" w14:textId="77777777" w:rsidTr="00877551">
        <w:tc>
          <w:tcPr>
            <w:tcW w:w="8359" w:type="dxa"/>
          </w:tcPr>
          <w:p w14:paraId="79E1C88C" w14:textId="22EA5776"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Riviste specializzate</w:t>
            </w:r>
          </w:p>
        </w:tc>
        <w:tc>
          <w:tcPr>
            <w:tcW w:w="1263" w:type="dxa"/>
          </w:tcPr>
          <w:p w14:paraId="65D7963F" w14:textId="77777777" w:rsidR="00877551" w:rsidRPr="002B3ED1" w:rsidRDefault="00877551" w:rsidP="00877551">
            <w:pPr>
              <w:pStyle w:val="Stilepredefinito"/>
              <w:autoSpaceDE w:val="0"/>
              <w:spacing w:after="0" w:line="240" w:lineRule="auto"/>
              <w:jc w:val="both"/>
              <w:rPr>
                <w:sz w:val="22"/>
                <w:szCs w:val="22"/>
              </w:rPr>
            </w:pPr>
          </w:p>
        </w:tc>
      </w:tr>
      <w:tr w:rsidR="00877551" w:rsidRPr="002B3ED1" w14:paraId="048C02AA" w14:textId="77777777" w:rsidTr="00877551">
        <w:tc>
          <w:tcPr>
            <w:tcW w:w="8359" w:type="dxa"/>
          </w:tcPr>
          <w:p w14:paraId="4F6DA922" w14:textId="784A92EF"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Appunti e dispense</w:t>
            </w:r>
          </w:p>
        </w:tc>
        <w:tc>
          <w:tcPr>
            <w:tcW w:w="1263" w:type="dxa"/>
          </w:tcPr>
          <w:p w14:paraId="3CFE583D" w14:textId="77777777" w:rsidR="00877551" w:rsidRPr="002B3ED1" w:rsidRDefault="00877551" w:rsidP="00877551">
            <w:pPr>
              <w:pStyle w:val="Stilepredefinito"/>
              <w:autoSpaceDE w:val="0"/>
              <w:spacing w:after="0" w:line="240" w:lineRule="auto"/>
              <w:jc w:val="both"/>
              <w:rPr>
                <w:sz w:val="22"/>
                <w:szCs w:val="22"/>
              </w:rPr>
            </w:pPr>
          </w:p>
        </w:tc>
      </w:tr>
      <w:tr w:rsidR="00877551" w:rsidRPr="002B3ED1" w14:paraId="3479FBDE" w14:textId="77777777" w:rsidTr="00877551">
        <w:tc>
          <w:tcPr>
            <w:tcW w:w="8359" w:type="dxa"/>
          </w:tcPr>
          <w:p w14:paraId="0A4EF9D2" w14:textId="1627B05E"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Video/audio cassette</w:t>
            </w:r>
          </w:p>
        </w:tc>
        <w:tc>
          <w:tcPr>
            <w:tcW w:w="1263" w:type="dxa"/>
          </w:tcPr>
          <w:p w14:paraId="12D29A66"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6410E859" w14:textId="77777777" w:rsidTr="00877551">
        <w:tc>
          <w:tcPr>
            <w:tcW w:w="8359" w:type="dxa"/>
          </w:tcPr>
          <w:p w14:paraId="46C0520F" w14:textId="0BA5D607" w:rsidR="00877551" w:rsidRPr="002B3ED1" w:rsidRDefault="00877551" w:rsidP="00877551">
            <w:pPr>
              <w:widowControl w:val="0"/>
              <w:tabs>
                <w:tab w:val="left" w:pos="4320"/>
              </w:tabs>
              <w:suppressAutoHyphens/>
              <w:rPr>
                <w:rFonts w:ascii="Times New Roman" w:hAnsi="Times New Roman" w:cs="Times New Roman"/>
                <w:sz w:val="22"/>
                <w:szCs w:val="22"/>
              </w:rPr>
            </w:pPr>
            <w:proofErr w:type="spellStart"/>
            <w:r w:rsidRPr="002B3ED1">
              <w:rPr>
                <w:rFonts w:ascii="Times New Roman" w:hAnsi="Times New Roman" w:cs="Times New Roman"/>
                <w:sz w:val="22"/>
                <w:szCs w:val="22"/>
              </w:rPr>
              <w:t>Cdrom</w:t>
            </w:r>
            <w:proofErr w:type="spellEnd"/>
          </w:p>
        </w:tc>
        <w:tc>
          <w:tcPr>
            <w:tcW w:w="1263" w:type="dxa"/>
          </w:tcPr>
          <w:p w14:paraId="5B18DE31"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3E9F6F05" w14:textId="77777777" w:rsidTr="00877551">
        <w:tc>
          <w:tcPr>
            <w:tcW w:w="8359" w:type="dxa"/>
          </w:tcPr>
          <w:p w14:paraId="77AE8368" w14:textId="74107B48"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Personal computer</w:t>
            </w:r>
          </w:p>
        </w:tc>
        <w:tc>
          <w:tcPr>
            <w:tcW w:w="1263" w:type="dxa"/>
          </w:tcPr>
          <w:p w14:paraId="7CF42E41"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7E3B2398" w14:textId="77777777" w:rsidTr="00877551">
        <w:tc>
          <w:tcPr>
            <w:tcW w:w="8359" w:type="dxa"/>
          </w:tcPr>
          <w:p w14:paraId="0572F2F4" w14:textId="7D24208F"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Navigazione in internet</w:t>
            </w:r>
          </w:p>
        </w:tc>
        <w:tc>
          <w:tcPr>
            <w:tcW w:w="1263" w:type="dxa"/>
          </w:tcPr>
          <w:p w14:paraId="25DF2FD7"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124A60AE" w14:textId="77777777" w:rsidTr="00877551">
        <w:tc>
          <w:tcPr>
            <w:tcW w:w="8359" w:type="dxa"/>
          </w:tcPr>
          <w:p w14:paraId="3DD16BEA" w14:textId="37566C36"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Palestra</w:t>
            </w:r>
          </w:p>
        </w:tc>
        <w:tc>
          <w:tcPr>
            <w:tcW w:w="1263" w:type="dxa"/>
          </w:tcPr>
          <w:p w14:paraId="2625C6DA"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2E93BC83" w14:textId="77777777" w:rsidTr="00877551">
        <w:tc>
          <w:tcPr>
            <w:tcW w:w="8359" w:type="dxa"/>
          </w:tcPr>
          <w:p w14:paraId="57E3607E" w14:textId="098216D5"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Fotoriproduttore</w:t>
            </w:r>
          </w:p>
        </w:tc>
        <w:tc>
          <w:tcPr>
            <w:tcW w:w="1263" w:type="dxa"/>
          </w:tcPr>
          <w:p w14:paraId="48F9B4A3"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00D351F4" w14:textId="77777777" w:rsidTr="00877551">
        <w:tc>
          <w:tcPr>
            <w:tcW w:w="8359" w:type="dxa"/>
          </w:tcPr>
          <w:p w14:paraId="41B18245" w14:textId="5EB29A3B"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 xml:space="preserve">Laboratori </w:t>
            </w:r>
          </w:p>
        </w:tc>
        <w:tc>
          <w:tcPr>
            <w:tcW w:w="1263" w:type="dxa"/>
          </w:tcPr>
          <w:p w14:paraId="51DF5BD8"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bl>
    <w:p w14:paraId="3075899D" w14:textId="77777777" w:rsidR="002B3ED1" w:rsidRDefault="002B3ED1" w:rsidP="00877551">
      <w:pPr>
        <w:pStyle w:val="Intestazione8"/>
        <w:numPr>
          <w:ilvl w:val="0"/>
          <w:numId w:val="0"/>
        </w:numPr>
        <w:spacing w:after="0" w:line="240" w:lineRule="auto"/>
        <w:jc w:val="both"/>
        <w:rPr>
          <w:b/>
        </w:rPr>
      </w:pPr>
    </w:p>
    <w:p w14:paraId="0F6F6BAA" w14:textId="12C28DA1" w:rsidR="00FB2B28" w:rsidRDefault="00FB2B28" w:rsidP="00CC1A50">
      <w:pPr>
        <w:pStyle w:val="Intestazione8"/>
        <w:numPr>
          <w:ilvl w:val="0"/>
          <w:numId w:val="0"/>
        </w:numPr>
        <w:spacing w:after="0" w:line="240" w:lineRule="auto"/>
        <w:jc w:val="both"/>
        <w:rPr>
          <w:b/>
        </w:rPr>
      </w:pPr>
      <w:r>
        <w:rPr>
          <w:b/>
        </w:rPr>
        <w:t xml:space="preserve">5. </w:t>
      </w:r>
      <w:r w:rsidRPr="00FB2B28">
        <w:rPr>
          <w:b/>
        </w:rPr>
        <w:t xml:space="preserve"> </w:t>
      </w:r>
      <w:r>
        <w:rPr>
          <w:b/>
        </w:rPr>
        <w:t>VERIFICA E VALUTAZIONE</w:t>
      </w:r>
      <w:r w:rsidRPr="00FB2B28">
        <w:rPr>
          <w:b/>
        </w:rPr>
        <w:t xml:space="preserve"> </w:t>
      </w:r>
    </w:p>
    <w:p w14:paraId="4CC007CB" w14:textId="77777777" w:rsidR="00CC1A50" w:rsidRPr="00CC1A50" w:rsidRDefault="00CC1A50" w:rsidP="00CC1A50">
      <w:pPr>
        <w:pStyle w:val="Stilepredefinito"/>
        <w:spacing w:after="0"/>
      </w:pPr>
    </w:p>
    <w:p w14:paraId="22E23835" w14:textId="0327AC26" w:rsidR="00EE06A8" w:rsidRDefault="00FB2B28" w:rsidP="00FB2B28">
      <w:pPr>
        <w:autoSpaceDE w:val="0"/>
        <w:autoSpaceDN w:val="0"/>
        <w:adjustRightInd w:val="0"/>
        <w:jc w:val="both"/>
        <w:rPr>
          <w:rFonts w:ascii="Times New Roman" w:hAnsi="Times New Roman" w:cs="Times New Roman"/>
          <w:b/>
          <w:iCs/>
        </w:rPr>
      </w:pPr>
      <w:r>
        <w:rPr>
          <w:rFonts w:ascii="Times New Roman" w:hAnsi="Times New Roman" w:cs="Times New Roman"/>
          <w:b/>
          <w:iCs/>
        </w:rPr>
        <w:t>5.</w:t>
      </w:r>
      <w:r w:rsidR="00E94737">
        <w:rPr>
          <w:rFonts w:ascii="Times New Roman" w:hAnsi="Times New Roman" w:cs="Times New Roman"/>
          <w:b/>
          <w:iCs/>
        </w:rPr>
        <w:t xml:space="preserve">A TIPOLOGIA </w:t>
      </w:r>
      <w:r>
        <w:rPr>
          <w:rFonts w:ascii="Times New Roman" w:hAnsi="Times New Roman" w:cs="Times New Roman"/>
          <w:b/>
          <w:iCs/>
        </w:rPr>
        <w:t>VERIFICHE</w:t>
      </w:r>
    </w:p>
    <w:p w14:paraId="78B8F92A" w14:textId="77777777" w:rsidR="00FB2B28" w:rsidRPr="00FB2B28" w:rsidRDefault="00FB2B28" w:rsidP="00FB2B28">
      <w:pPr>
        <w:pStyle w:val="Paragrafoelenco"/>
        <w:autoSpaceDE w:val="0"/>
        <w:autoSpaceDN w:val="0"/>
        <w:adjustRightInd w:val="0"/>
        <w:jc w:val="both"/>
        <w:rPr>
          <w:rFonts w:ascii="Times New Roman" w:hAnsi="Times New Roman" w:cs="Times New Roman"/>
          <w:b/>
          <w:iCs/>
        </w:rPr>
      </w:pPr>
    </w:p>
    <w:p w14:paraId="5B931AB3" w14:textId="77777777" w:rsidR="00EE06A8" w:rsidRDefault="00EE06A8" w:rsidP="00EE06A8">
      <w:pPr>
        <w:pStyle w:val="Stilepredefinito"/>
        <w:ind w:right="-1"/>
        <w:jc w:val="both"/>
      </w:pPr>
      <w:r>
        <w:t xml:space="preserve">          Le verifiche assumeranno </w:t>
      </w:r>
      <w:r>
        <w:rPr>
          <w:b/>
        </w:rPr>
        <w:t>tipologia</w:t>
      </w:r>
      <w:r>
        <w:t xml:space="preserve"> diversificata. A parte il continuo feed-back che si cercherà, durante la normale attività didattica, per testare i livelli di comprensione e partecipazione, si farà ricorso, per la </w:t>
      </w:r>
      <w:r w:rsidRPr="009265D2">
        <w:rPr>
          <w:b/>
          <w:i/>
        </w:rPr>
        <w:t>verifica formativa</w:t>
      </w:r>
      <w:r>
        <w:t xml:space="preserve"> a:</w:t>
      </w:r>
    </w:p>
    <w:tbl>
      <w:tblPr>
        <w:tblStyle w:val="Grigliatabella"/>
        <w:tblW w:w="0" w:type="auto"/>
        <w:tblLook w:val="04A0" w:firstRow="1" w:lastRow="0" w:firstColumn="1" w:lastColumn="0" w:noHBand="0" w:noVBand="1"/>
      </w:tblPr>
      <w:tblGrid>
        <w:gridCol w:w="8359"/>
        <w:gridCol w:w="1263"/>
      </w:tblGrid>
      <w:tr w:rsidR="00877551" w:rsidRPr="002B3ED1" w14:paraId="1E26E9A7" w14:textId="77777777" w:rsidTr="009265D2">
        <w:tc>
          <w:tcPr>
            <w:tcW w:w="8359" w:type="dxa"/>
          </w:tcPr>
          <w:p w14:paraId="38567877" w14:textId="320F34F0"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Test</w:t>
            </w:r>
          </w:p>
        </w:tc>
        <w:tc>
          <w:tcPr>
            <w:tcW w:w="1263" w:type="dxa"/>
          </w:tcPr>
          <w:p w14:paraId="68584A4A" w14:textId="77777777" w:rsidR="00877551" w:rsidRPr="002B3ED1" w:rsidRDefault="00877551" w:rsidP="009265D2">
            <w:pPr>
              <w:pStyle w:val="Stilepredefinito"/>
              <w:autoSpaceDE w:val="0"/>
              <w:spacing w:after="0" w:line="240" w:lineRule="auto"/>
              <w:jc w:val="both"/>
              <w:rPr>
                <w:sz w:val="22"/>
                <w:szCs w:val="22"/>
              </w:rPr>
            </w:pPr>
          </w:p>
        </w:tc>
      </w:tr>
      <w:tr w:rsidR="00877551" w:rsidRPr="002B3ED1" w14:paraId="0D42BF43" w14:textId="77777777" w:rsidTr="009265D2">
        <w:tc>
          <w:tcPr>
            <w:tcW w:w="8359" w:type="dxa"/>
          </w:tcPr>
          <w:p w14:paraId="55DE6D4E" w14:textId="1A93A481"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Interrogazioni brevi</w:t>
            </w:r>
          </w:p>
        </w:tc>
        <w:tc>
          <w:tcPr>
            <w:tcW w:w="1263" w:type="dxa"/>
          </w:tcPr>
          <w:p w14:paraId="511427AC" w14:textId="77777777" w:rsidR="00877551" w:rsidRPr="002B3ED1" w:rsidRDefault="00877551" w:rsidP="009265D2">
            <w:pPr>
              <w:pStyle w:val="Stilepredefinito"/>
              <w:autoSpaceDE w:val="0"/>
              <w:spacing w:after="0" w:line="240" w:lineRule="auto"/>
              <w:jc w:val="both"/>
              <w:rPr>
                <w:sz w:val="22"/>
                <w:szCs w:val="22"/>
              </w:rPr>
            </w:pPr>
          </w:p>
        </w:tc>
      </w:tr>
      <w:tr w:rsidR="00877551" w:rsidRPr="002B3ED1" w14:paraId="2DBE9B94" w14:textId="77777777" w:rsidTr="009265D2">
        <w:trPr>
          <w:trHeight w:val="292"/>
        </w:trPr>
        <w:tc>
          <w:tcPr>
            <w:tcW w:w="8359" w:type="dxa"/>
          </w:tcPr>
          <w:p w14:paraId="54B035A5" w14:textId="5FC295D5"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Lezione dialogata</w:t>
            </w:r>
          </w:p>
        </w:tc>
        <w:tc>
          <w:tcPr>
            <w:tcW w:w="1263" w:type="dxa"/>
          </w:tcPr>
          <w:p w14:paraId="0706DFA6"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1A9E7A7C" w14:textId="77777777" w:rsidTr="009265D2">
        <w:tc>
          <w:tcPr>
            <w:tcW w:w="8359" w:type="dxa"/>
          </w:tcPr>
          <w:p w14:paraId="0463400E" w14:textId="73ECD71E"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Relazioni di laboratorio</w:t>
            </w:r>
          </w:p>
        </w:tc>
        <w:tc>
          <w:tcPr>
            <w:tcW w:w="1263" w:type="dxa"/>
          </w:tcPr>
          <w:p w14:paraId="6E9D10E8"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790A4BA9" w14:textId="77777777" w:rsidTr="009265D2">
        <w:tc>
          <w:tcPr>
            <w:tcW w:w="8359" w:type="dxa"/>
          </w:tcPr>
          <w:p w14:paraId="4CCDB798" w14:textId="7C160CF9"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Compiti assegnati</w:t>
            </w:r>
          </w:p>
        </w:tc>
        <w:tc>
          <w:tcPr>
            <w:tcW w:w="1263" w:type="dxa"/>
          </w:tcPr>
          <w:p w14:paraId="0B09262D"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3D3FD2C2" w14:textId="77777777" w:rsidTr="009265D2">
        <w:trPr>
          <w:trHeight w:val="306"/>
        </w:trPr>
        <w:tc>
          <w:tcPr>
            <w:tcW w:w="8359" w:type="dxa"/>
          </w:tcPr>
          <w:p w14:paraId="1B057EE5" w14:textId="1BF6441D"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Partecipazione all’attività didattica</w:t>
            </w:r>
          </w:p>
        </w:tc>
        <w:tc>
          <w:tcPr>
            <w:tcW w:w="1263" w:type="dxa"/>
          </w:tcPr>
          <w:p w14:paraId="3CE1CB44"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151C4C42" w14:textId="77777777" w:rsidTr="009265D2">
        <w:tc>
          <w:tcPr>
            <w:tcW w:w="8359" w:type="dxa"/>
          </w:tcPr>
          <w:p w14:paraId="54853B43" w14:textId="70AE68C8"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Sondaggi a dialogo</w:t>
            </w:r>
          </w:p>
        </w:tc>
        <w:tc>
          <w:tcPr>
            <w:tcW w:w="1263" w:type="dxa"/>
          </w:tcPr>
          <w:p w14:paraId="163F4A91"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16FDF9E5" w14:textId="77777777" w:rsidTr="009265D2">
        <w:tc>
          <w:tcPr>
            <w:tcW w:w="8359" w:type="dxa"/>
          </w:tcPr>
          <w:p w14:paraId="79A64090" w14:textId="7339AC9B"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Risposte dal banco</w:t>
            </w:r>
          </w:p>
        </w:tc>
        <w:tc>
          <w:tcPr>
            <w:tcW w:w="1263" w:type="dxa"/>
          </w:tcPr>
          <w:p w14:paraId="7A07C42D"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66553E1D" w14:textId="77777777" w:rsidTr="009265D2">
        <w:tc>
          <w:tcPr>
            <w:tcW w:w="8359" w:type="dxa"/>
          </w:tcPr>
          <w:p w14:paraId="2868904C" w14:textId="069FB1DF"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Lavori di gruppo</w:t>
            </w:r>
          </w:p>
        </w:tc>
        <w:tc>
          <w:tcPr>
            <w:tcW w:w="1263" w:type="dxa"/>
          </w:tcPr>
          <w:p w14:paraId="4E747FBC"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bl>
    <w:p w14:paraId="71A6217A" w14:textId="77777777" w:rsidR="009265D2" w:rsidRDefault="009265D2" w:rsidP="009265D2">
      <w:pPr>
        <w:pStyle w:val="Stilepredefinito"/>
        <w:autoSpaceDE w:val="0"/>
        <w:spacing w:after="0" w:line="240" w:lineRule="auto"/>
        <w:jc w:val="both"/>
      </w:pPr>
    </w:p>
    <w:p w14:paraId="1DE66D09" w14:textId="78ABCB60" w:rsidR="00EE06A8" w:rsidRDefault="009265D2" w:rsidP="009265D2">
      <w:pPr>
        <w:pStyle w:val="Stilepredefinito"/>
        <w:autoSpaceDE w:val="0"/>
        <w:spacing w:after="0" w:line="240" w:lineRule="auto"/>
        <w:jc w:val="both"/>
        <w:rPr>
          <w:bCs/>
          <w:iCs/>
        </w:rPr>
      </w:pPr>
      <w:r>
        <w:rPr>
          <w:bCs/>
          <w:iCs/>
        </w:rPr>
        <w:t>P</w:t>
      </w:r>
      <w:r w:rsidR="00EE06A8">
        <w:rPr>
          <w:bCs/>
          <w:iCs/>
        </w:rPr>
        <w:t>er le</w:t>
      </w:r>
      <w:r w:rsidR="00EE06A8">
        <w:rPr>
          <w:b/>
          <w:bCs/>
          <w:i/>
          <w:iCs/>
        </w:rPr>
        <w:t xml:space="preserve"> Valutazioni sommative </w:t>
      </w:r>
      <w:r w:rsidR="00EE06A8">
        <w:rPr>
          <w:bCs/>
          <w:iCs/>
        </w:rPr>
        <w:t>si ricorrerà a:</w:t>
      </w:r>
    </w:p>
    <w:p w14:paraId="566EB350" w14:textId="77777777" w:rsidR="009265D2" w:rsidRDefault="009265D2" w:rsidP="009265D2">
      <w:pPr>
        <w:pStyle w:val="Stilepredefinito"/>
        <w:autoSpaceDE w:val="0"/>
        <w:spacing w:after="0" w:line="240" w:lineRule="auto"/>
        <w:jc w:val="both"/>
        <w:rPr>
          <w:bCs/>
          <w:iCs/>
        </w:rPr>
      </w:pPr>
    </w:p>
    <w:tbl>
      <w:tblPr>
        <w:tblStyle w:val="Grigliatabella"/>
        <w:tblW w:w="0" w:type="auto"/>
        <w:tblLook w:val="04A0" w:firstRow="1" w:lastRow="0" w:firstColumn="1" w:lastColumn="0" w:noHBand="0" w:noVBand="1"/>
      </w:tblPr>
      <w:tblGrid>
        <w:gridCol w:w="8359"/>
        <w:gridCol w:w="1263"/>
      </w:tblGrid>
      <w:tr w:rsidR="009265D2" w:rsidRPr="002B3ED1" w14:paraId="1FB2B861" w14:textId="77777777" w:rsidTr="002B3ED1">
        <w:tc>
          <w:tcPr>
            <w:tcW w:w="8359" w:type="dxa"/>
          </w:tcPr>
          <w:p w14:paraId="7446395E" w14:textId="16FDD6EC"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Prove scritte</w:t>
            </w:r>
          </w:p>
        </w:tc>
        <w:tc>
          <w:tcPr>
            <w:tcW w:w="1263" w:type="dxa"/>
          </w:tcPr>
          <w:p w14:paraId="4513B279" w14:textId="77777777" w:rsidR="009265D2" w:rsidRPr="002B3ED1" w:rsidRDefault="009265D2" w:rsidP="009265D2">
            <w:pPr>
              <w:pStyle w:val="Stilepredefinito"/>
              <w:autoSpaceDE w:val="0"/>
              <w:spacing w:after="0" w:line="240" w:lineRule="auto"/>
              <w:jc w:val="both"/>
              <w:rPr>
                <w:sz w:val="22"/>
                <w:szCs w:val="22"/>
              </w:rPr>
            </w:pPr>
          </w:p>
        </w:tc>
      </w:tr>
      <w:tr w:rsidR="009265D2" w:rsidRPr="002B3ED1" w14:paraId="6F438ADE" w14:textId="77777777" w:rsidTr="002B3ED1">
        <w:tc>
          <w:tcPr>
            <w:tcW w:w="8359" w:type="dxa"/>
          </w:tcPr>
          <w:p w14:paraId="265834B6" w14:textId="4E1F7056"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 xml:space="preserve">Prove strutturate e </w:t>
            </w:r>
            <w:proofErr w:type="spellStart"/>
            <w:r w:rsidRPr="002B3ED1">
              <w:rPr>
                <w:rFonts w:ascii="Times New Roman" w:hAnsi="Times New Roman" w:cs="Times New Roman"/>
                <w:sz w:val="22"/>
                <w:szCs w:val="22"/>
              </w:rPr>
              <w:t>semistrutturate</w:t>
            </w:r>
            <w:proofErr w:type="spellEnd"/>
          </w:p>
        </w:tc>
        <w:tc>
          <w:tcPr>
            <w:tcW w:w="1263" w:type="dxa"/>
          </w:tcPr>
          <w:p w14:paraId="20EAEAEF" w14:textId="77777777" w:rsidR="009265D2" w:rsidRPr="002B3ED1" w:rsidRDefault="009265D2" w:rsidP="009265D2">
            <w:pPr>
              <w:pStyle w:val="Stilepredefinito"/>
              <w:autoSpaceDE w:val="0"/>
              <w:spacing w:after="0" w:line="240" w:lineRule="auto"/>
              <w:jc w:val="both"/>
              <w:rPr>
                <w:sz w:val="22"/>
                <w:szCs w:val="22"/>
              </w:rPr>
            </w:pPr>
          </w:p>
        </w:tc>
      </w:tr>
      <w:tr w:rsidR="009265D2" w:rsidRPr="002B3ED1" w14:paraId="5A13FF58" w14:textId="77777777" w:rsidTr="002B3ED1">
        <w:trPr>
          <w:trHeight w:val="292"/>
        </w:trPr>
        <w:tc>
          <w:tcPr>
            <w:tcW w:w="8359" w:type="dxa"/>
          </w:tcPr>
          <w:p w14:paraId="0D3361C2" w14:textId="601FD9E4"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Colloqui orali</w:t>
            </w:r>
          </w:p>
        </w:tc>
        <w:tc>
          <w:tcPr>
            <w:tcW w:w="1263" w:type="dxa"/>
          </w:tcPr>
          <w:p w14:paraId="073A13BD"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r w:rsidR="009265D2" w:rsidRPr="002B3ED1" w14:paraId="631D568E" w14:textId="77777777" w:rsidTr="002B3ED1">
        <w:tc>
          <w:tcPr>
            <w:tcW w:w="8359" w:type="dxa"/>
          </w:tcPr>
          <w:p w14:paraId="4C37A9F6" w14:textId="23F9C887"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Lavori di ricerca</w:t>
            </w:r>
          </w:p>
        </w:tc>
        <w:tc>
          <w:tcPr>
            <w:tcW w:w="1263" w:type="dxa"/>
          </w:tcPr>
          <w:p w14:paraId="0E8017CA"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r w:rsidR="009265D2" w:rsidRPr="002B3ED1" w14:paraId="14530646" w14:textId="77777777" w:rsidTr="002B3ED1">
        <w:tc>
          <w:tcPr>
            <w:tcW w:w="8359" w:type="dxa"/>
          </w:tcPr>
          <w:p w14:paraId="778E6BEF" w14:textId="40F6FADC"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Elaborati di progetto individuali o di gruppo</w:t>
            </w:r>
          </w:p>
        </w:tc>
        <w:tc>
          <w:tcPr>
            <w:tcW w:w="1263" w:type="dxa"/>
          </w:tcPr>
          <w:p w14:paraId="2DCFB4AC"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r w:rsidR="009265D2" w:rsidRPr="002B3ED1" w14:paraId="61564E7E" w14:textId="77777777" w:rsidTr="002B3ED1">
        <w:trPr>
          <w:trHeight w:val="306"/>
        </w:trPr>
        <w:tc>
          <w:tcPr>
            <w:tcW w:w="8359" w:type="dxa"/>
          </w:tcPr>
          <w:p w14:paraId="50247276" w14:textId="5E02AD80"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Produzione di materiali multimediali</w:t>
            </w:r>
          </w:p>
        </w:tc>
        <w:tc>
          <w:tcPr>
            <w:tcW w:w="1263" w:type="dxa"/>
          </w:tcPr>
          <w:p w14:paraId="2147FA34"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bl>
    <w:p w14:paraId="0D5F2C0D" w14:textId="77777777" w:rsidR="009265D2" w:rsidRDefault="009265D2" w:rsidP="009265D2">
      <w:pPr>
        <w:pStyle w:val="Stilepredefinito"/>
        <w:autoSpaceDE w:val="0"/>
        <w:spacing w:after="0" w:line="240" w:lineRule="auto"/>
        <w:jc w:val="both"/>
        <w:rPr>
          <w:bCs/>
          <w:iCs/>
        </w:rPr>
      </w:pPr>
    </w:p>
    <w:p w14:paraId="587108DC" w14:textId="1773EA54" w:rsidR="00EE06A8" w:rsidRDefault="00EE06A8" w:rsidP="004E6EE9">
      <w:pPr>
        <w:pStyle w:val="Stilepredefinito"/>
        <w:autoSpaceDE w:val="0"/>
        <w:spacing w:after="0" w:line="240" w:lineRule="auto"/>
        <w:ind w:firstLine="510"/>
        <w:jc w:val="both"/>
      </w:pPr>
      <w:r>
        <w:t>Il peso delle valutazioni conclusive sarà preminente rispetto a quello delle valutazioni parziali.</w:t>
      </w:r>
    </w:p>
    <w:p w14:paraId="036DC514" w14:textId="14C680CA" w:rsidR="00EE06A8" w:rsidRDefault="00EE06A8" w:rsidP="004E6EE9">
      <w:pPr>
        <w:pStyle w:val="Stilepredefinito"/>
        <w:autoSpaceDE w:val="0"/>
        <w:spacing w:after="0" w:line="240" w:lineRule="auto"/>
        <w:ind w:firstLine="510"/>
        <w:jc w:val="both"/>
      </w:pPr>
      <w:r>
        <w:t>Le prove conclusive verranno effettuate in date comunicate con de</w:t>
      </w:r>
      <w:r w:rsidR="002B3ED1">
        <w:t xml:space="preserve">bito anticipo agli studenti: in </w:t>
      </w:r>
      <w:r>
        <w:t>caso di assenza dell’allievo la verifica sul raggiungimento degli obiettivi potrà essere effettuata in</w:t>
      </w:r>
      <w:r w:rsidR="002B3ED1">
        <w:t xml:space="preserve"> </w:t>
      </w:r>
      <w:r>
        <w:t>data ritenuta didatticamente utile dal docente; salvo casi eccezionali, l’allievo che si assenta in occasione di una verifica avrà, quindi, meno possibilità di recupero.</w:t>
      </w:r>
    </w:p>
    <w:p w14:paraId="7F621BED" w14:textId="77777777" w:rsidR="002B3ED1" w:rsidRDefault="00EE06A8" w:rsidP="004E6EE9">
      <w:pPr>
        <w:pStyle w:val="Stilepredefinito"/>
        <w:autoSpaceDE w:val="0"/>
        <w:spacing w:after="0" w:line="240" w:lineRule="auto"/>
        <w:ind w:firstLine="510"/>
        <w:jc w:val="both"/>
      </w:pPr>
      <w:r>
        <w:t xml:space="preserve">Interrogazioni e test veloci potranno essere effettuati senza preavviso. Può essere prevista una </w:t>
      </w:r>
    </w:p>
    <w:p w14:paraId="252E4BFC" w14:textId="71D64403" w:rsidR="00EE06A8" w:rsidRDefault="00EE06A8" w:rsidP="004E6EE9">
      <w:pPr>
        <w:pStyle w:val="Stilepredefinito"/>
        <w:autoSpaceDE w:val="0"/>
        <w:spacing w:after="0" w:line="240" w:lineRule="auto"/>
        <w:ind w:firstLine="510"/>
        <w:jc w:val="both"/>
      </w:pPr>
      <w:r>
        <w:t>programmazione delle interrogazioni solo nel caso di esposizioni particolarmente impegnative.</w:t>
      </w:r>
    </w:p>
    <w:p w14:paraId="5056B398" w14:textId="77777777" w:rsidR="00E94737" w:rsidRDefault="00EE06A8" w:rsidP="004E6EE9">
      <w:pPr>
        <w:pStyle w:val="Stilepredefinito"/>
        <w:autoSpaceDE w:val="0"/>
        <w:spacing w:after="0" w:line="240" w:lineRule="auto"/>
        <w:ind w:firstLine="510"/>
        <w:jc w:val="both"/>
      </w:pPr>
      <w:r>
        <w:t>Ogni allievo ha a disposizione due giustificazioni al mese. Le giustificazioni verranno accettate solo se presentate all’inizio della lezione.</w:t>
      </w:r>
    </w:p>
    <w:p w14:paraId="522E8307" w14:textId="2934A3B7" w:rsidR="00EE06A8" w:rsidRDefault="00E94737" w:rsidP="004E6EE9">
      <w:pPr>
        <w:pStyle w:val="Stilepredefinito"/>
        <w:autoSpaceDE w:val="0"/>
        <w:spacing w:after="0" w:line="240" w:lineRule="auto"/>
        <w:ind w:firstLine="510"/>
        <w:jc w:val="both"/>
      </w:pPr>
      <w:r>
        <w:t xml:space="preserve"> </w:t>
      </w:r>
      <w:r w:rsidR="00EE06A8">
        <w:t xml:space="preserve">Per quanto riguarda la </w:t>
      </w:r>
      <w:r w:rsidR="00EE06A8" w:rsidRPr="00E94737">
        <w:t>frequenza</w:t>
      </w:r>
      <w:r w:rsidR="00EE06A8">
        <w:t xml:space="preserve"> le prove orali frontali saranno no</w:t>
      </w:r>
      <w:r>
        <w:t>n meno di due per quadrimestre; anche l</w:t>
      </w:r>
      <w:r w:rsidR="00EE06A8">
        <w:t>e prove scrit</w:t>
      </w:r>
      <w:r>
        <w:t>te collettive saranno non meno di due</w:t>
      </w:r>
      <w:r w:rsidR="00EE06A8">
        <w:t xml:space="preserve"> per quadrimestre.</w:t>
      </w:r>
    </w:p>
    <w:p w14:paraId="03BBC6B6" w14:textId="6379609F" w:rsidR="00E94737" w:rsidRPr="00E94737" w:rsidRDefault="00EE06A8" w:rsidP="004E6EE9">
      <w:pPr>
        <w:pStyle w:val="Stilepredefinito"/>
        <w:autoSpaceDE w:val="0"/>
        <w:spacing w:after="0" w:line="240" w:lineRule="auto"/>
        <w:ind w:firstLine="510"/>
        <w:jc w:val="both"/>
      </w:pPr>
      <w:r>
        <w:t>Il tempo di correzione delle prove scritto grafiche è fissato entro 15 g</w:t>
      </w:r>
      <w:r w:rsidR="00E94737">
        <w:t>iorni dalla data della verifica</w:t>
      </w:r>
    </w:p>
    <w:p w14:paraId="55C2F1DB" w14:textId="77777777" w:rsidR="00E94737" w:rsidRDefault="00E94737" w:rsidP="00E94737">
      <w:pPr>
        <w:autoSpaceDE w:val="0"/>
        <w:autoSpaceDN w:val="0"/>
        <w:adjustRightInd w:val="0"/>
        <w:jc w:val="both"/>
        <w:rPr>
          <w:rFonts w:ascii="Times New Roman" w:hAnsi="Times New Roman" w:cs="Times New Roman"/>
          <w:b/>
          <w:iCs/>
        </w:rPr>
      </w:pPr>
    </w:p>
    <w:p w14:paraId="7AD12AEB" w14:textId="77777777" w:rsidR="00FE122A" w:rsidRDefault="00FE122A" w:rsidP="00E94737">
      <w:pPr>
        <w:autoSpaceDE w:val="0"/>
        <w:autoSpaceDN w:val="0"/>
        <w:adjustRightInd w:val="0"/>
        <w:jc w:val="both"/>
        <w:rPr>
          <w:rFonts w:ascii="Times New Roman" w:hAnsi="Times New Roman" w:cs="Times New Roman"/>
          <w:b/>
          <w:iCs/>
        </w:rPr>
      </w:pPr>
    </w:p>
    <w:p w14:paraId="45686D23" w14:textId="77777777" w:rsidR="00FE122A" w:rsidRDefault="00FE122A" w:rsidP="00E94737">
      <w:pPr>
        <w:autoSpaceDE w:val="0"/>
        <w:autoSpaceDN w:val="0"/>
        <w:adjustRightInd w:val="0"/>
        <w:jc w:val="both"/>
        <w:rPr>
          <w:rFonts w:ascii="Times New Roman" w:hAnsi="Times New Roman" w:cs="Times New Roman"/>
          <w:b/>
          <w:iCs/>
        </w:rPr>
      </w:pPr>
    </w:p>
    <w:p w14:paraId="254FDC1B" w14:textId="27C6F0B3" w:rsidR="00E94737" w:rsidRDefault="00BB46C9" w:rsidP="009265D2">
      <w:pPr>
        <w:autoSpaceDE w:val="0"/>
        <w:autoSpaceDN w:val="0"/>
        <w:adjustRightInd w:val="0"/>
        <w:jc w:val="both"/>
        <w:rPr>
          <w:rFonts w:ascii="Times New Roman" w:hAnsi="Times New Roman" w:cs="Times New Roman"/>
          <w:b/>
          <w:iCs/>
        </w:rPr>
      </w:pPr>
      <w:r>
        <w:rPr>
          <w:rFonts w:ascii="Times New Roman" w:hAnsi="Times New Roman" w:cs="Times New Roman"/>
          <w:b/>
          <w:iCs/>
        </w:rPr>
        <w:t xml:space="preserve">5.B </w:t>
      </w:r>
      <w:r w:rsidR="00E94737" w:rsidRPr="00E94737">
        <w:rPr>
          <w:rFonts w:ascii="Times New Roman" w:hAnsi="Times New Roman" w:cs="Times New Roman"/>
          <w:b/>
          <w:iCs/>
        </w:rPr>
        <w:t>VALUTAZIONE</w:t>
      </w:r>
    </w:p>
    <w:p w14:paraId="5FCEBA59" w14:textId="77777777" w:rsidR="009265D2" w:rsidRPr="009265D2" w:rsidRDefault="009265D2" w:rsidP="009265D2">
      <w:pPr>
        <w:autoSpaceDE w:val="0"/>
        <w:autoSpaceDN w:val="0"/>
        <w:adjustRightInd w:val="0"/>
        <w:jc w:val="both"/>
        <w:rPr>
          <w:rFonts w:ascii="Times New Roman" w:hAnsi="Times New Roman" w:cs="Times New Roman"/>
          <w:b/>
          <w:iCs/>
        </w:rPr>
      </w:pPr>
    </w:p>
    <w:p w14:paraId="164B5D81" w14:textId="77777777" w:rsidR="00EE06A8" w:rsidRDefault="00EE06A8" w:rsidP="009265D2">
      <w:pPr>
        <w:pStyle w:val="Intestazione2"/>
        <w:numPr>
          <w:ilvl w:val="0"/>
          <w:numId w:val="0"/>
        </w:numPr>
        <w:spacing w:after="0" w:line="240" w:lineRule="auto"/>
      </w:pPr>
      <w:r>
        <w:t>Parametri valutativi</w:t>
      </w:r>
    </w:p>
    <w:p w14:paraId="644EE6FE" w14:textId="77777777" w:rsidR="00EE06A8" w:rsidRDefault="00EE06A8" w:rsidP="00E94737">
      <w:pPr>
        <w:pStyle w:val="Stilepredefinito"/>
        <w:spacing w:after="0" w:line="240" w:lineRule="auto"/>
      </w:pPr>
      <w:r>
        <w:t xml:space="preserve">     Per ogni prova il docente stabilirà:</w:t>
      </w:r>
    </w:p>
    <w:p w14:paraId="420082E7" w14:textId="77777777" w:rsidR="00EE06A8" w:rsidRDefault="00EE06A8" w:rsidP="00CA7FBE">
      <w:pPr>
        <w:pStyle w:val="Stilepredefinito"/>
        <w:numPr>
          <w:ilvl w:val="0"/>
          <w:numId w:val="10"/>
        </w:numPr>
        <w:spacing w:after="0" w:line="240" w:lineRule="auto"/>
      </w:pPr>
      <w:r>
        <w:t>gli obiettivi il cui raggiungimento intende verificare</w:t>
      </w:r>
    </w:p>
    <w:p w14:paraId="28AAAF96" w14:textId="77777777" w:rsidR="00EE06A8" w:rsidRDefault="00EE06A8" w:rsidP="00CA7FBE">
      <w:pPr>
        <w:pStyle w:val="Stilepredefinito"/>
        <w:numPr>
          <w:ilvl w:val="0"/>
          <w:numId w:val="10"/>
        </w:numPr>
        <w:spacing w:after="0" w:line="240" w:lineRule="auto"/>
      </w:pPr>
      <w:r>
        <w:t>il contenuto della verifica</w:t>
      </w:r>
    </w:p>
    <w:p w14:paraId="371ED4E6" w14:textId="77777777" w:rsidR="00EE06A8" w:rsidRDefault="00EE06A8" w:rsidP="00CA7FBE">
      <w:pPr>
        <w:pStyle w:val="Stilepredefinito"/>
        <w:numPr>
          <w:ilvl w:val="0"/>
          <w:numId w:val="10"/>
        </w:numPr>
        <w:spacing w:after="0" w:line="240" w:lineRule="auto"/>
      </w:pPr>
      <w:r>
        <w:t xml:space="preserve">la scala di valori in decimi (o rapportabile in decimi) e le condizioni che devono essere soddisfatte per raggiungere i valori massimo/minimo e quelli intermedi </w:t>
      </w:r>
    </w:p>
    <w:p w14:paraId="34DA595E" w14:textId="77777777" w:rsidR="00EE06A8" w:rsidRDefault="00EE06A8" w:rsidP="00CA7FBE">
      <w:pPr>
        <w:pStyle w:val="Stilepredefinito"/>
        <w:numPr>
          <w:ilvl w:val="0"/>
          <w:numId w:val="10"/>
        </w:numPr>
        <w:spacing w:after="0" w:line="240" w:lineRule="auto"/>
      </w:pPr>
      <w:r>
        <w:t xml:space="preserve">gli indici parametrici di valutazione per le prove strutturate </w:t>
      </w:r>
    </w:p>
    <w:p w14:paraId="53B7C312" w14:textId="77777777" w:rsidR="00847A41" w:rsidRPr="0031547E" w:rsidRDefault="00847A41" w:rsidP="00847A41">
      <w:pPr>
        <w:pStyle w:val="Stilepredefinito"/>
        <w:spacing w:after="0" w:line="240" w:lineRule="auto"/>
      </w:pPr>
      <w:r w:rsidRPr="0031547E">
        <w:lastRenderedPageBreak/>
        <w:t xml:space="preserve">La </w:t>
      </w:r>
      <w:r w:rsidRPr="00A17D0F">
        <w:rPr>
          <w:b/>
        </w:rPr>
        <w:t>valutazione sommativa</w:t>
      </w:r>
      <w:r w:rsidRPr="0031547E">
        <w:t xml:space="preserve"> rappresenta una sintesi che tiene conto anche della crescita personale dello studente e della capacità di mobilitare le proprie competenze personali nell’attività di studio. Nelle condizioni di emergenza di cui in premessa, la valutazione sommativa deve dare un riscontro particolare al </w:t>
      </w:r>
    </w:p>
    <w:p w14:paraId="4BC36CD2" w14:textId="77777777" w:rsidR="00847A41" w:rsidRDefault="00847A41" w:rsidP="00847A41">
      <w:pPr>
        <w:pStyle w:val="Stilepredefinito"/>
        <w:spacing w:after="0" w:line="240" w:lineRule="auto"/>
      </w:pPr>
      <w:r w:rsidRPr="0031547E">
        <w:t xml:space="preserve">senso </w:t>
      </w:r>
      <w:r w:rsidRPr="00944551">
        <w:rPr>
          <w:szCs w:val="24"/>
        </w:rPr>
        <w:t>di responsabilità, all’autonomia, alla disponibilità a collaborare con gli insegnanti e con i compagni, dimostrati da ciascun studente; deve tenere presenti le condizioni di difficoltà personali, familiari, o di divario digitale (mancanza di connessione), in cui lo studente si trova ad operare. Risulta quindi opportuno annotare periodicamente, anche in modo sintetico, l’impegno e l’interesse manifestato dallo studente nel seguire le attività proposte. La griglia di valutazione del profitto, da applicare come strumento di valutazione sommativa per tutte le discipline, è quella deliberata nell’ambito del Piano triennale dell’offerta formativa 2019-2022 dell’Istituto</w:t>
      </w:r>
      <w:r>
        <w:rPr>
          <w:szCs w:val="24"/>
        </w:rPr>
        <w:t>, adattata, a causa del necessario ricorso alla Didattica Digitale Integrata, e sostituta con la seguente griglia:</w:t>
      </w:r>
    </w:p>
    <w:p w14:paraId="2332819E" w14:textId="77777777" w:rsidR="00847A41" w:rsidRPr="0031547E" w:rsidRDefault="00847A41" w:rsidP="00847A41">
      <w:pPr>
        <w:pStyle w:val="Stilepredefinito"/>
        <w:spacing w:after="0" w:line="240" w:lineRule="auto"/>
      </w:pPr>
    </w:p>
    <w:tbl>
      <w:tblPr>
        <w:tblStyle w:val="Grigliatabella"/>
        <w:tblW w:w="9634" w:type="dxa"/>
        <w:jc w:val="center"/>
        <w:tblLayout w:type="fixed"/>
        <w:tblLook w:val="04A0" w:firstRow="1" w:lastRow="0" w:firstColumn="1" w:lastColumn="0" w:noHBand="0" w:noVBand="1"/>
      </w:tblPr>
      <w:tblGrid>
        <w:gridCol w:w="2016"/>
        <w:gridCol w:w="1862"/>
        <w:gridCol w:w="1958"/>
        <w:gridCol w:w="3104"/>
        <w:gridCol w:w="694"/>
      </w:tblGrid>
      <w:tr w:rsidR="00847A41" w:rsidRPr="00475604" w14:paraId="0B246E0C" w14:textId="77777777" w:rsidTr="00847A41">
        <w:trPr>
          <w:trHeight w:val="227"/>
          <w:jc w:val="center"/>
        </w:trPr>
        <w:tc>
          <w:tcPr>
            <w:tcW w:w="9634" w:type="dxa"/>
            <w:gridSpan w:val="5"/>
          </w:tcPr>
          <w:p w14:paraId="63A34F41" w14:textId="77777777" w:rsidR="00847A41" w:rsidRPr="00475604" w:rsidRDefault="00847A41" w:rsidP="00847A41">
            <w:pPr>
              <w:jc w:val="center"/>
              <w:rPr>
                <w:b/>
              </w:rPr>
            </w:pPr>
            <w:r w:rsidRPr="00475604">
              <w:rPr>
                <w:b/>
              </w:rPr>
              <w:t>GRIGLIA DI VALUTAZIONE DEL PROFITTO</w:t>
            </w:r>
          </w:p>
        </w:tc>
      </w:tr>
      <w:tr w:rsidR="00847A41" w:rsidRPr="00A32FFD" w14:paraId="545D93D1" w14:textId="77777777" w:rsidTr="00847A41">
        <w:trPr>
          <w:trHeight w:val="1458"/>
          <w:jc w:val="center"/>
        </w:trPr>
        <w:tc>
          <w:tcPr>
            <w:tcW w:w="2016" w:type="dxa"/>
          </w:tcPr>
          <w:p w14:paraId="0F9E7863" w14:textId="77777777" w:rsidR="00847A41" w:rsidRPr="00A32FFD" w:rsidRDefault="00847A41" w:rsidP="00847A41">
            <w:pPr>
              <w:rPr>
                <w:rFonts w:ascii="Arial" w:hAnsi="Arial" w:cs="Arial"/>
                <w:b/>
                <w:sz w:val="18"/>
                <w:szCs w:val="18"/>
              </w:rPr>
            </w:pPr>
            <w:r w:rsidRPr="00A32FFD">
              <w:rPr>
                <w:rFonts w:ascii="Arial" w:hAnsi="Arial" w:cs="Arial"/>
                <w:b/>
                <w:sz w:val="18"/>
                <w:szCs w:val="18"/>
              </w:rPr>
              <w:t xml:space="preserve">PARTECIPAZIONE </w:t>
            </w:r>
          </w:p>
          <w:p w14:paraId="4D7D2004" w14:textId="77777777" w:rsidR="00847A41" w:rsidRPr="00A32FFD" w:rsidRDefault="00847A41" w:rsidP="00847A41">
            <w:pPr>
              <w:rPr>
                <w:rFonts w:ascii="Arial" w:hAnsi="Arial" w:cs="Arial"/>
                <w:i/>
                <w:w w:val="105"/>
                <w:sz w:val="18"/>
                <w:szCs w:val="18"/>
              </w:rPr>
            </w:pPr>
            <w:r w:rsidRPr="00A32FFD">
              <w:rPr>
                <w:rFonts w:ascii="Arial" w:hAnsi="Arial" w:cs="Arial"/>
                <w:i/>
                <w:w w:val="105"/>
                <w:sz w:val="18"/>
                <w:szCs w:val="18"/>
              </w:rPr>
              <w:t>Modalità di partecipazione all’attività in D.I.D.</w:t>
            </w:r>
          </w:p>
        </w:tc>
        <w:tc>
          <w:tcPr>
            <w:tcW w:w="1862" w:type="dxa"/>
          </w:tcPr>
          <w:p w14:paraId="5442202E" w14:textId="77777777" w:rsidR="00847A41" w:rsidRPr="00A32FFD" w:rsidRDefault="00847A41" w:rsidP="00847A41">
            <w:pPr>
              <w:rPr>
                <w:rFonts w:ascii="Arial" w:hAnsi="Arial" w:cs="Arial"/>
                <w:b/>
                <w:sz w:val="18"/>
                <w:szCs w:val="18"/>
              </w:rPr>
            </w:pPr>
            <w:r w:rsidRPr="00A32FFD">
              <w:rPr>
                <w:rFonts w:ascii="Arial" w:hAnsi="Arial" w:cs="Arial"/>
                <w:b/>
                <w:sz w:val="18"/>
                <w:szCs w:val="18"/>
              </w:rPr>
              <w:t>CONOSCENZE</w:t>
            </w:r>
          </w:p>
          <w:p w14:paraId="07D95FAD" w14:textId="77777777" w:rsidR="00847A41" w:rsidRPr="00A32FFD" w:rsidRDefault="00847A41" w:rsidP="00847A41">
            <w:pPr>
              <w:rPr>
                <w:rFonts w:ascii="Arial" w:hAnsi="Arial" w:cs="Arial"/>
                <w:b/>
                <w:sz w:val="18"/>
                <w:szCs w:val="18"/>
              </w:rPr>
            </w:pPr>
            <w:r w:rsidRPr="00A32FFD">
              <w:rPr>
                <w:rFonts w:ascii="Arial" w:hAnsi="Arial" w:cs="Arial"/>
                <w:i/>
                <w:w w:val="105"/>
                <w:sz w:val="18"/>
                <w:szCs w:val="18"/>
              </w:rPr>
              <w:t>Insieme dei contenuti acquisiti relativi a una o più aree disciplinari</w:t>
            </w:r>
          </w:p>
        </w:tc>
        <w:tc>
          <w:tcPr>
            <w:tcW w:w="1958" w:type="dxa"/>
          </w:tcPr>
          <w:p w14:paraId="393836F5" w14:textId="77777777" w:rsidR="00847A41" w:rsidRPr="00A32FFD" w:rsidRDefault="00847A41" w:rsidP="00847A41">
            <w:pPr>
              <w:rPr>
                <w:b/>
                <w:sz w:val="18"/>
                <w:szCs w:val="18"/>
              </w:rPr>
            </w:pPr>
            <w:r w:rsidRPr="00A32FFD">
              <w:rPr>
                <w:b/>
                <w:sz w:val="18"/>
                <w:szCs w:val="18"/>
              </w:rPr>
              <w:t>ABILITA’</w:t>
            </w:r>
          </w:p>
          <w:p w14:paraId="3CA116F1" w14:textId="77777777" w:rsidR="00847A41" w:rsidRPr="00A32FFD" w:rsidRDefault="00847A41" w:rsidP="00847A41">
            <w:pPr>
              <w:rPr>
                <w:b/>
                <w:sz w:val="18"/>
                <w:szCs w:val="18"/>
              </w:rPr>
            </w:pPr>
            <w:r w:rsidRPr="00A32FFD">
              <w:rPr>
                <w:i/>
                <w:w w:val="105"/>
                <w:sz w:val="18"/>
                <w:szCs w:val="18"/>
              </w:rPr>
              <w:t>Capacità di applicare le conoscenze acquisite, al fine di portare a termine compiti e di risolvere problemi di vario tipo</w:t>
            </w:r>
          </w:p>
        </w:tc>
        <w:tc>
          <w:tcPr>
            <w:tcW w:w="3104" w:type="dxa"/>
          </w:tcPr>
          <w:p w14:paraId="0AF9EF66" w14:textId="77777777" w:rsidR="00847A41" w:rsidRPr="00A32FFD" w:rsidRDefault="00847A41" w:rsidP="00847A41">
            <w:pPr>
              <w:rPr>
                <w:b/>
                <w:sz w:val="18"/>
                <w:szCs w:val="18"/>
              </w:rPr>
            </w:pPr>
            <w:r w:rsidRPr="00A32FFD">
              <w:rPr>
                <w:b/>
                <w:sz w:val="18"/>
                <w:szCs w:val="18"/>
              </w:rPr>
              <w:t>COMPETENZE</w:t>
            </w:r>
          </w:p>
          <w:p w14:paraId="3161D959" w14:textId="77777777" w:rsidR="00847A41" w:rsidRPr="00A32FFD" w:rsidRDefault="00847A41" w:rsidP="00847A41">
            <w:pPr>
              <w:pStyle w:val="TableParagraph"/>
              <w:rPr>
                <w:rFonts w:asciiTheme="minorHAnsi" w:hAnsiTheme="minorHAnsi" w:cs="Times New Roman"/>
                <w:i/>
                <w:w w:val="105"/>
                <w:sz w:val="18"/>
                <w:szCs w:val="18"/>
              </w:rPr>
            </w:pPr>
            <w:proofErr w:type="spellStart"/>
            <w:r w:rsidRPr="00A32FFD">
              <w:rPr>
                <w:rFonts w:asciiTheme="minorHAnsi" w:hAnsiTheme="minorHAnsi" w:cs="Times New Roman"/>
                <w:i/>
                <w:w w:val="105"/>
                <w:sz w:val="18"/>
                <w:szCs w:val="18"/>
              </w:rPr>
              <w:t>Capacità</w:t>
            </w:r>
            <w:proofErr w:type="spellEnd"/>
            <w:r w:rsidRPr="00A32FFD">
              <w:rPr>
                <w:rFonts w:asciiTheme="minorHAnsi" w:hAnsiTheme="minorHAnsi" w:cs="Times New Roman"/>
                <w:i/>
                <w:w w:val="105"/>
                <w:sz w:val="18"/>
                <w:szCs w:val="18"/>
              </w:rPr>
              <w:t xml:space="preserve"> di </w:t>
            </w:r>
            <w:proofErr w:type="spellStart"/>
            <w:r w:rsidRPr="00A32FFD">
              <w:rPr>
                <w:rFonts w:asciiTheme="minorHAnsi" w:hAnsiTheme="minorHAnsi" w:cs="Times New Roman"/>
                <w:i/>
                <w:w w:val="105"/>
                <w:sz w:val="18"/>
                <w:szCs w:val="18"/>
              </w:rPr>
              <w:t>utilizzare</w:t>
            </w:r>
            <w:proofErr w:type="spellEnd"/>
            <w:r w:rsidRPr="00A32FFD">
              <w:rPr>
                <w:rFonts w:asciiTheme="minorHAnsi" w:hAnsiTheme="minorHAnsi" w:cs="Times New Roman"/>
                <w:i/>
                <w:w w:val="105"/>
                <w:sz w:val="18"/>
                <w:szCs w:val="18"/>
              </w:rPr>
              <w:t xml:space="preserve"> </w:t>
            </w:r>
            <w:proofErr w:type="spellStart"/>
            <w:r w:rsidRPr="00A32FFD">
              <w:rPr>
                <w:rFonts w:asciiTheme="minorHAnsi" w:hAnsiTheme="minorHAnsi" w:cs="Times New Roman"/>
                <w:i/>
                <w:w w:val="105"/>
                <w:sz w:val="18"/>
                <w:szCs w:val="18"/>
              </w:rPr>
              <w:t>conoscenze</w:t>
            </w:r>
            <w:proofErr w:type="spellEnd"/>
            <w:r w:rsidRPr="00A32FFD">
              <w:rPr>
                <w:rFonts w:asciiTheme="minorHAnsi" w:hAnsiTheme="minorHAnsi" w:cs="Times New Roman"/>
                <w:i/>
                <w:w w:val="105"/>
                <w:sz w:val="18"/>
                <w:szCs w:val="18"/>
              </w:rPr>
              <w:t xml:space="preserve">, </w:t>
            </w:r>
            <w:proofErr w:type="spellStart"/>
            <w:r w:rsidRPr="00A32FFD">
              <w:rPr>
                <w:rFonts w:asciiTheme="minorHAnsi" w:hAnsiTheme="minorHAnsi" w:cs="Times New Roman"/>
                <w:i/>
                <w:w w:val="105"/>
                <w:sz w:val="18"/>
                <w:szCs w:val="18"/>
              </w:rPr>
              <w:t>abilità</w:t>
            </w:r>
            <w:proofErr w:type="spellEnd"/>
            <w:r w:rsidRPr="00A32FFD">
              <w:rPr>
                <w:rFonts w:asciiTheme="minorHAnsi" w:hAnsiTheme="minorHAnsi" w:cs="Times New Roman"/>
                <w:i/>
                <w:w w:val="105"/>
                <w:sz w:val="18"/>
                <w:szCs w:val="18"/>
              </w:rPr>
              <w:t xml:space="preserve"> e </w:t>
            </w:r>
            <w:proofErr w:type="spellStart"/>
            <w:r w:rsidRPr="00A32FFD">
              <w:rPr>
                <w:rFonts w:asciiTheme="minorHAnsi" w:hAnsiTheme="minorHAnsi" w:cs="Times New Roman"/>
                <w:i/>
                <w:w w:val="105"/>
                <w:sz w:val="18"/>
                <w:szCs w:val="18"/>
              </w:rPr>
              <w:t>capacità</w:t>
            </w:r>
            <w:proofErr w:type="spellEnd"/>
            <w:r w:rsidRPr="00A32FFD">
              <w:rPr>
                <w:rFonts w:asciiTheme="minorHAnsi" w:hAnsiTheme="minorHAnsi" w:cs="Times New Roman"/>
                <w:i/>
                <w:w w:val="105"/>
                <w:sz w:val="18"/>
                <w:szCs w:val="18"/>
              </w:rPr>
              <w:t xml:space="preserve"> </w:t>
            </w:r>
            <w:proofErr w:type="spellStart"/>
            <w:r w:rsidRPr="00A32FFD">
              <w:rPr>
                <w:rFonts w:asciiTheme="minorHAnsi" w:hAnsiTheme="minorHAnsi" w:cs="Times New Roman"/>
                <w:i/>
                <w:w w:val="105"/>
                <w:sz w:val="18"/>
                <w:szCs w:val="18"/>
              </w:rPr>
              <w:t>personali</w:t>
            </w:r>
            <w:proofErr w:type="spellEnd"/>
            <w:r w:rsidRPr="00A32FFD">
              <w:rPr>
                <w:rFonts w:asciiTheme="minorHAnsi" w:hAnsiTheme="minorHAnsi" w:cs="Times New Roman"/>
                <w:i/>
                <w:w w:val="105"/>
                <w:sz w:val="18"/>
                <w:szCs w:val="18"/>
              </w:rPr>
              <w:t xml:space="preserve">, </w:t>
            </w:r>
            <w:proofErr w:type="spellStart"/>
            <w:r w:rsidRPr="00A32FFD">
              <w:rPr>
                <w:rFonts w:asciiTheme="minorHAnsi" w:hAnsiTheme="minorHAnsi" w:cs="Times New Roman"/>
                <w:i/>
                <w:w w:val="105"/>
                <w:sz w:val="18"/>
                <w:szCs w:val="18"/>
              </w:rPr>
              <w:t>sociali</w:t>
            </w:r>
            <w:proofErr w:type="spellEnd"/>
            <w:r w:rsidRPr="00A32FFD">
              <w:rPr>
                <w:rFonts w:asciiTheme="minorHAnsi" w:hAnsiTheme="minorHAnsi" w:cs="Times New Roman"/>
                <w:i/>
                <w:w w:val="105"/>
                <w:sz w:val="18"/>
                <w:szCs w:val="18"/>
              </w:rPr>
              <w:t xml:space="preserve"> e </w:t>
            </w:r>
            <w:proofErr w:type="spellStart"/>
            <w:r w:rsidRPr="00A32FFD">
              <w:rPr>
                <w:rFonts w:asciiTheme="minorHAnsi" w:hAnsiTheme="minorHAnsi" w:cs="Times New Roman"/>
                <w:i/>
                <w:w w:val="105"/>
                <w:sz w:val="18"/>
                <w:szCs w:val="18"/>
              </w:rPr>
              <w:t>metodologiche</w:t>
            </w:r>
            <w:proofErr w:type="spellEnd"/>
            <w:r w:rsidRPr="00A32FFD">
              <w:rPr>
                <w:rFonts w:asciiTheme="minorHAnsi" w:hAnsiTheme="minorHAnsi" w:cs="Times New Roman"/>
                <w:i/>
                <w:w w:val="105"/>
                <w:sz w:val="18"/>
                <w:szCs w:val="18"/>
              </w:rPr>
              <w:t xml:space="preserve"> in </w:t>
            </w:r>
            <w:proofErr w:type="spellStart"/>
            <w:r w:rsidRPr="00A32FFD">
              <w:rPr>
                <w:rFonts w:asciiTheme="minorHAnsi" w:hAnsiTheme="minorHAnsi" w:cs="Times New Roman"/>
                <w:i/>
                <w:w w:val="105"/>
                <w:sz w:val="18"/>
                <w:szCs w:val="18"/>
              </w:rPr>
              <w:t>situazioni</w:t>
            </w:r>
            <w:proofErr w:type="spellEnd"/>
            <w:r w:rsidRPr="00A32FFD">
              <w:rPr>
                <w:rFonts w:asciiTheme="minorHAnsi" w:hAnsiTheme="minorHAnsi" w:cs="Times New Roman"/>
                <w:i/>
                <w:w w:val="105"/>
                <w:sz w:val="18"/>
                <w:szCs w:val="18"/>
              </w:rPr>
              <w:t xml:space="preserve"> di studio e di </w:t>
            </w:r>
            <w:proofErr w:type="spellStart"/>
            <w:r w:rsidRPr="00A32FFD">
              <w:rPr>
                <w:rFonts w:asciiTheme="minorHAnsi" w:hAnsiTheme="minorHAnsi" w:cs="Times New Roman"/>
                <w:i/>
                <w:w w:val="105"/>
                <w:sz w:val="18"/>
                <w:szCs w:val="18"/>
              </w:rPr>
              <w:t>lavoro</w:t>
            </w:r>
            <w:proofErr w:type="spellEnd"/>
            <w:r w:rsidRPr="00A32FFD">
              <w:rPr>
                <w:rFonts w:asciiTheme="minorHAnsi" w:hAnsiTheme="minorHAnsi" w:cs="Times New Roman"/>
                <w:i/>
                <w:w w:val="105"/>
                <w:sz w:val="18"/>
                <w:szCs w:val="18"/>
              </w:rPr>
              <w:t xml:space="preserve"> </w:t>
            </w:r>
            <w:proofErr w:type="spellStart"/>
            <w:r w:rsidRPr="00A32FFD">
              <w:rPr>
                <w:rFonts w:asciiTheme="minorHAnsi" w:hAnsiTheme="minorHAnsi" w:cs="Times New Roman"/>
                <w:i/>
                <w:w w:val="105"/>
                <w:sz w:val="18"/>
                <w:szCs w:val="18"/>
              </w:rPr>
              <w:t>anche</w:t>
            </w:r>
            <w:proofErr w:type="spellEnd"/>
            <w:r w:rsidRPr="00A32FFD">
              <w:rPr>
                <w:rFonts w:asciiTheme="minorHAnsi" w:hAnsiTheme="minorHAnsi" w:cs="Times New Roman"/>
                <w:i/>
                <w:w w:val="105"/>
                <w:sz w:val="18"/>
                <w:szCs w:val="18"/>
              </w:rPr>
              <w:t xml:space="preserve"> </w:t>
            </w:r>
            <w:proofErr w:type="spellStart"/>
            <w:r w:rsidRPr="00A32FFD">
              <w:rPr>
                <w:rFonts w:asciiTheme="minorHAnsi" w:hAnsiTheme="minorHAnsi" w:cs="Times New Roman"/>
                <w:i/>
                <w:w w:val="105"/>
                <w:sz w:val="18"/>
                <w:szCs w:val="18"/>
              </w:rPr>
              <w:t>problematiche</w:t>
            </w:r>
            <w:proofErr w:type="spellEnd"/>
          </w:p>
          <w:p w14:paraId="11DBF524" w14:textId="77777777" w:rsidR="00847A41" w:rsidRPr="00A32FFD" w:rsidRDefault="00847A41" w:rsidP="00847A41">
            <w:pPr>
              <w:rPr>
                <w:b/>
                <w:sz w:val="18"/>
                <w:szCs w:val="18"/>
              </w:rPr>
            </w:pPr>
          </w:p>
        </w:tc>
        <w:tc>
          <w:tcPr>
            <w:tcW w:w="694" w:type="dxa"/>
          </w:tcPr>
          <w:p w14:paraId="3E581655" w14:textId="77777777" w:rsidR="00847A41" w:rsidRPr="00A32FFD" w:rsidRDefault="00847A41" w:rsidP="00847A41">
            <w:pPr>
              <w:jc w:val="center"/>
              <w:rPr>
                <w:b/>
                <w:i/>
                <w:sz w:val="18"/>
                <w:szCs w:val="18"/>
              </w:rPr>
            </w:pPr>
            <w:r w:rsidRPr="00A32FFD">
              <w:rPr>
                <w:b/>
                <w:i/>
                <w:sz w:val="18"/>
                <w:szCs w:val="18"/>
              </w:rPr>
              <w:t>VOTO</w:t>
            </w:r>
          </w:p>
        </w:tc>
      </w:tr>
      <w:tr w:rsidR="00847A41" w:rsidRPr="00A32FFD" w14:paraId="75C60D6B" w14:textId="77777777" w:rsidTr="00847A41">
        <w:trPr>
          <w:trHeight w:val="1032"/>
          <w:jc w:val="center"/>
        </w:trPr>
        <w:tc>
          <w:tcPr>
            <w:tcW w:w="2016" w:type="dxa"/>
          </w:tcPr>
          <w:p w14:paraId="24FCAA12" w14:textId="77777777" w:rsidR="00847A41" w:rsidRPr="00A32FFD" w:rsidRDefault="00847A41" w:rsidP="00847A41">
            <w:pPr>
              <w:rPr>
                <w:rFonts w:ascii="Arial" w:hAnsi="Arial" w:cs="Arial"/>
                <w:w w:val="105"/>
                <w:sz w:val="18"/>
                <w:szCs w:val="18"/>
              </w:rPr>
            </w:pPr>
            <w:r w:rsidRPr="00A32FFD">
              <w:rPr>
                <w:rFonts w:ascii="Arial" w:hAnsi="Arial" w:cs="Arial"/>
                <w:w w:val="105"/>
                <w:sz w:val="18"/>
                <w:szCs w:val="18"/>
              </w:rPr>
              <w:t>Gravemente insufficiente e la partecipazione al dialogo educativo in DDI è stata assente</w:t>
            </w:r>
          </w:p>
        </w:tc>
        <w:tc>
          <w:tcPr>
            <w:tcW w:w="1862" w:type="dxa"/>
          </w:tcPr>
          <w:p w14:paraId="0C1532A8" w14:textId="77777777" w:rsidR="00847A41" w:rsidRPr="00A32FFD" w:rsidRDefault="00847A41" w:rsidP="00847A41">
            <w:pPr>
              <w:pStyle w:val="TableParagraph"/>
              <w:ind w:left="89"/>
              <w:rPr>
                <w:rFonts w:ascii="Arial" w:hAnsi="Arial" w:cs="Arial"/>
                <w:w w:val="105"/>
                <w:sz w:val="18"/>
                <w:szCs w:val="18"/>
              </w:rPr>
            </w:pPr>
            <w:proofErr w:type="spellStart"/>
            <w:r w:rsidRPr="00A32FFD">
              <w:rPr>
                <w:rFonts w:ascii="Arial" w:hAnsi="Arial" w:cs="Arial"/>
                <w:w w:val="105"/>
                <w:sz w:val="18"/>
                <w:szCs w:val="18"/>
              </w:rPr>
              <w:t>Nessuna</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conoscenza</w:t>
            </w:r>
            <w:proofErr w:type="spellEnd"/>
          </w:p>
        </w:tc>
        <w:tc>
          <w:tcPr>
            <w:tcW w:w="1958" w:type="dxa"/>
          </w:tcPr>
          <w:p w14:paraId="244520C3" w14:textId="77777777" w:rsidR="00847A41" w:rsidRPr="00A32FFD" w:rsidRDefault="00847A41" w:rsidP="00847A41">
            <w:pPr>
              <w:pStyle w:val="TableParagraph"/>
              <w:rPr>
                <w:rFonts w:ascii="Arial" w:hAnsi="Arial" w:cs="Arial"/>
                <w:w w:val="105"/>
                <w:sz w:val="18"/>
                <w:szCs w:val="18"/>
              </w:rPr>
            </w:pPr>
            <w:r w:rsidRPr="00A32FFD">
              <w:rPr>
                <w:rFonts w:ascii="Arial" w:hAnsi="Arial" w:cs="Arial"/>
                <w:w w:val="105"/>
                <w:sz w:val="18"/>
                <w:szCs w:val="18"/>
              </w:rPr>
              <w:t xml:space="preserve">Non </w:t>
            </w:r>
            <w:proofErr w:type="spellStart"/>
            <w:r w:rsidRPr="00A32FFD">
              <w:rPr>
                <w:rFonts w:ascii="Arial" w:hAnsi="Arial" w:cs="Arial"/>
                <w:w w:val="105"/>
                <w:sz w:val="18"/>
                <w:szCs w:val="18"/>
              </w:rPr>
              <w:t>manifesta</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alcuna</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capacità</w:t>
            </w:r>
            <w:proofErr w:type="spellEnd"/>
            <w:r w:rsidRPr="00A32FFD">
              <w:rPr>
                <w:rFonts w:ascii="Arial" w:hAnsi="Arial" w:cs="Arial"/>
                <w:w w:val="105"/>
                <w:sz w:val="18"/>
                <w:szCs w:val="18"/>
              </w:rPr>
              <w:t xml:space="preserve"> di </w:t>
            </w:r>
            <w:proofErr w:type="spellStart"/>
            <w:r w:rsidRPr="00A32FFD">
              <w:rPr>
                <w:rFonts w:ascii="Arial" w:hAnsi="Arial" w:cs="Arial"/>
                <w:w w:val="105"/>
                <w:sz w:val="18"/>
                <w:szCs w:val="18"/>
              </w:rPr>
              <w:t>applicazione</w:t>
            </w:r>
            <w:proofErr w:type="spellEnd"/>
            <w:r w:rsidRPr="00A32FFD">
              <w:rPr>
                <w:rFonts w:ascii="Arial" w:hAnsi="Arial" w:cs="Arial"/>
                <w:w w:val="105"/>
                <w:sz w:val="18"/>
                <w:szCs w:val="18"/>
              </w:rPr>
              <w:t xml:space="preserve"> di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p>
        </w:tc>
        <w:tc>
          <w:tcPr>
            <w:tcW w:w="3104" w:type="dxa"/>
          </w:tcPr>
          <w:p w14:paraId="0B06A87E" w14:textId="77777777" w:rsidR="00847A41" w:rsidRPr="00A32FFD" w:rsidRDefault="00847A41" w:rsidP="00847A41">
            <w:pPr>
              <w:pStyle w:val="TableParagraph"/>
              <w:rPr>
                <w:rFonts w:ascii="Arial" w:hAnsi="Arial" w:cs="Arial"/>
                <w:w w:val="105"/>
                <w:sz w:val="18"/>
                <w:szCs w:val="18"/>
              </w:rPr>
            </w:pPr>
            <w:r w:rsidRPr="00A32FFD">
              <w:rPr>
                <w:rFonts w:ascii="Arial" w:hAnsi="Arial" w:cs="Arial"/>
                <w:w w:val="105"/>
                <w:sz w:val="18"/>
                <w:szCs w:val="18"/>
              </w:rPr>
              <w:t xml:space="preserve">Non </w:t>
            </w:r>
            <w:proofErr w:type="spellStart"/>
            <w:r w:rsidRPr="00A32FFD">
              <w:rPr>
                <w:rFonts w:ascii="Arial" w:hAnsi="Arial" w:cs="Arial"/>
                <w:w w:val="105"/>
                <w:sz w:val="18"/>
                <w:szCs w:val="18"/>
              </w:rPr>
              <w:t>sa</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utilizzare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abilità</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capacità</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personali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sociali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metodologiche</w:t>
            </w:r>
            <w:proofErr w:type="spellEnd"/>
            <w:r w:rsidRPr="00A32FFD">
              <w:rPr>
                <w:rFonts w:ascii="Arial" w:hAnsi="Arial" w:cs="Arial"/>
                <w:w w:val="105"/>
                <w:sz w:val="18"/>
                <w:szCs w:val="18"/>
              </w:rPr>
              <w:t xml:space="preserve">  né </w:t>
            </w:r>
            <w:proofErr w:type="spellStart"/>
            <w:r w:rsidRPr="00A32FFD">
              <w:rPr>
                <w:rFonts w:ascii="Arial" w:hAnsi="Arial" w:cs="Arial"/>
                <w:w w:val="105"/>
                <w:sz w:val="18"/>
                <w:szCs w:val="18"/>
              </w:rPr>
              <w:t>individuare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dati</w:t>
            </w:r>
            <w:proofErr w:type="spellEnd"/>
            <w:r w:rsidRPr="00A32FFD">
              <w:rPr>
                <w:rFonts w:ascii="Arial" w:hAnsi="Arial" w:cs="Arial"/>
                <w:w w:val="105"/>
                <w:sz w:val="18"/>
                <w:szCs w:val="18"/>
              </w:rPr>
              <w:t xml:space="preserve"> o le </w:t>
            </w:r>
            <w:proofErr w:type="spellStart"/>
            <w:r w:rsidRPr="00A32FFD">
              <w:rPr>
                <w:rFonts w:ascii="Arial" w:hAnsi="Arial" w:cs="Arial"/>
                <w:w w:val="105"/>
                <w:sz w:val="18"/>
                <w:szCs w:val="18"/>
              </w:rPr>
              <w:t>fasi</w:t>
            </w:r>
            <w:proofErr w:type="spellEnd"/>
            <w:r w:rsidRPr="00A32FFD">
              <w:rPr>
                <w:rFonts w:ascii="Arial" w:hAnsi="Arial" w:cs="Arial"/>
                <w:w w:val="105"/>
                <w:sz w:val="18"/>
                <w:szCs w:val="18"/>
              </w:rPr>
              <w:t xml:space="preserve"> di un </w:t>
            </w:r>
            <w:proofErr w:type="spellStart"/>
            <w:r w:rsidRPr="00A32FFD">
              <w:rPr>
                <w:rFonts w:ascii="Arial" w:hAnsi="Arial" w:cs="Arial"/>
                <w:w w:val="105"/>
                <w:sz w:val="18"/>
                <w:szCs w:val="18"/>
              </w:rPr>
              <w:t>processo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risolutivo</w:t>
            </w:r>
            <w:proofErr w:type="spellEnd"/>
          </w:p>
        </w:tc>
        <w:tc>
          <w:tcPr>
            <w:tcW w:w="694" w:type="dxa"/>
          </w:tcPr>
          <w:p w14:paraId="197AA079" w14:textId="77777777" w:rsidR="00847A41" w:rsidRPr="00A32FFD" w:rsidRDefault="00847A41" w:rsidP="00847A41">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1</w:t>
            </w:r>
          </w:p>
          <w:p w14:paraId="106B0C5D" w14:textId="77777777" w:rsidR="00847A41" w:rsidRPr="00A32FFD" w:rsidRDefault="00847A41" w:rsidP="00847A41">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 xml:space="preserve"> 2</w:t>
            </w:r>
          </w:p>
        </w:tc>
      </w:tr>
      <w:tr w:rsidR="00847A41" w:rsidRPr="00A32FFD" w14:paraId="61E63DA7" w14:textId="77777777" w:rsidTr="00847A41">
        <w:trPr>
          <w:trHeight w:val="1133"/>
          <w:jc w:val="center"/>
        </w:trPr>
        <w:tc>
          <w:tcPr>
            <w:tcW w:w="2016" w:type="dxa"/>
          </w:tcPr>
          <w:p w14:paraId="49FDC692" w14:textId="77777777" w:rsidR="00847A41" w:rsidRPr="00A32FFD" w:rsidRDefault="00847A41" w:rsidP="00847A41">
            <w:pPr>
              <w:rPr>
                <w:rFonts w:ascii="Arial" w:hAnsi="Arial" w:cs="Arial"/>
                <w:i/>
                <w:w w:val="105"/>
                <w:sz w:val="18"/>
                <w:szCs w:val="18"/>
              </w:rPr>
            </w:pPr>
            <w:r w:rsidRPr="00A32FFD">
              <w:rPr>
                <w:rFonts w:ascii="Arial" w:hAnsi="Arial" w:cs="Arial"/>
                <w:color w:val="000000"/>
                <w:sz w:val="18"/>
                <w:szCs w:val="18"/>
              </w:rPr>
              <w:t>La partecipazione al dialogo educativo è stata scarsa o assente</w:t>
            </w:r>
          </w:p>
        </w:tc>
        <w:tc>
          <w:tcPr>
            <w:tcW w:w="1862" w:type="dxa"/>
          </w:tcPr>
          <w:p w14:paraId="27B79CE4" w14:textId="77777777" w:rsidR="00847A41" w:rsidRPr="00A32FFD" w:rsidRDefault="00847A41" w:rsidP="00847A41">
            <w:pPr>
              <w:pStyle w:val="TableParagraph"/>
              <w:ind w:left="89"/>
              <w:rPr>
                <w:rFonts w:ascii="Arial" w:hAnsi="Arial" w:cs="Arial"/>
                <w:w w:val="105"/>
                <w:sz w:val="18"/>
                <w:szCs w:val="18"/>
              </w:rPr>
            </w:pP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limitate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frammentarie</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superficiali</w:t>
            </w:r>
            <w:proofErr w:type="spellEnd"/>
          </w:p>
        </w:tc>
        <w:tc>
          <w:tcPr>
            <w:tcW w:w="1958" w:type="dxa"/>
          </w:tcPr>
          <w:p w14:paraId="4A0AA61A" w14:textId="77777777" w:rsidR="00847A41" w:rsidRPr="00A32FFD" w:rsidRDefault="00847A41" w:rsidP="00847A41">
            <w:pPr>
              <w:pStyle w:val="TableParagraph"/>
              <w:rPr>
                <w:rFonts w:ascii="Arial" w:hAnsi="Arial" w:cs="Arial"/>
                <w:w w:val="105"/>
                <w:sz w:val="18"/>
                <w:szCs w:val="18"/>
              </w:rPr>
            </w:pPr>
            <w:r w:rsidRPr="00A32FFD">
              <w:rPr>
                <w:rFonts w:ascii="Arial" w:hAnsi="Arial" w:cs="Arial"/>
                <w:w w:val="105"/>
                <w:sz w:val="18"/>
                <w:szCs w:val="18"/>
              </w:rPr>
              <w:t xml:space="preserve">Applica </w:t>
            </w:r>
            <w:proofErr w:type="spellStart"/>
            <w:r w:rsidRPr="00A32FFD">
              <w:rPr>
                <w:rFonts w:ascii="Arial" w:hAnsi="Arial" w:cs="Arial"/>
                <w:w w:val="105"/>
                <w:sz w:val="18"/>
                <w:szCs w:val="18"/>
              </w:rPr>
              <w:t>alcuni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r w:rsidRPr="00A32FFD">
              <w:rPr>
                <w:rFonts w:ascii="Arial" w:hAnsi="Arial" w:cs="Arial"/>
                <w:w w:val="105"/>
                <w:sz w:val="18"/>
                <w:szCs w:val="18"/>
              </w:rPr>
              <w:t xml:space="preserve">, ma </w:t>
            </w:r>
            <w:proofErr w:type="spellStart"/>
            <w:r w:rsidRPr="00A32FFD">
              <w:rPr>
                <w:rFonts w:ascii="Arial" w:hAnsi="Arial" w:cs="Arial"/>
                <w:w w:val="105"/>
                <w:sz w:val="18"/>
                <w:szCs w:val="18"/>
              </w:rPr>
              <w:t>commette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gravi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errori</w:t>
            </w:r>
            <w:proofErr w:type="spellEnd"/>
          </w:p>
        </w:tc>
        <w:tc>
          <w:tcPr>
            <w:tcW w:w="3104" w:type="dxa"/>
          </w:tcPr>
          <w:p w14:paraId="15931408" w14:textId="77777777" w:rsidR="00847A41" w:rsidRPr="00A32FFD" w:rsidRDefault="00847A41" w:rsidP="00847A41">
            <w:pPr>
              <w:pStyle w:val="TableParagraph"/>
              <w:rPr>
                <w:rFonts w:ascii="Arial" w:hAnsi="Arial" w:cs="Arial"/>
                <w:sz w:val="18"/>
                <w:szCs w:val="18"/>
              </w:rPr>
            </w:pPr>
            <w:proofErr w:type="spellStart"/>
            <w:r w:rsidRPr="00A32FFD">
              <w:rPr>
                <w:rFonts w:ascii="Arial" w:hAnsi="Arial" w:cs="Arial"/>
                <w:w w:val="105"/>
                <w:sz w:val="18"/>
                <w:szCs w:val="18"/>
              </w:rPr>
              <w:t>Utilizza</w:t>
            </w:r>
            <w:proofErr w:type="spellEnd"/>
            <w:r w:rsidRPr="00A32FFD">
              <w:rPr>
                <w:rFonts w:ascii="Arial" w:hAnsi="Arial" w:cs="Arial"/>
                <w:w w:val="105"/>
                <w:sz w:val="18"/>
                <w:szCs w:val="18"/>
              </w:rPr>
              <w:t xml:space="preserve"> solo </w:t>
            </w:r>
            <w:proofErr w:type="spellStart"/>
            <w:r w:rsidRPr="00A32FFD">
              <w:rPr>
                <w:rFonts w:ascii="Arial" w:hAnsi="Arial" w:cs="Arial"/>
                <w:w w:val="105"/>
                <w:sz w:val="18"/>
                <w:szCs w:val="18"/>
              </w:rPr>
              <w:t>alcune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abilità</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capacità</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personali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sociali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metodologiche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modo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scorretto</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frammentario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elaborando</w:t>
            </w:r>
            <w:proofErr w:type="spellEnd"/>
            <w:r w:rsidRPr="00A32FFD">
              <w:rPr>
                <w:rFonts w:ascii="Arial" w:hAnsi="Arial" w:cs="Arial"/>
                <w:w w:val="105"/>
                <w:sz w:val="18"/>
                <w:szCs w:val="18"/>
              </w:rPr>
              <w:t xml:space="preserve"> un </w:t>
            </w:r>
            <w:proofErr w:type="spellStart"/>
            <w:r w:rsidRPr="00A32FFD">
              <w:rPr>
                <w:rFonts w:ascii="Arial" w:hAnsi="Arial" w:cs="Arial"/>
                <w:w w:val="105"/>
                <w:sz w:val="18"/>
                <w:szCs w:val="18"/>
              </w:rPr>
              <w:t>prodotto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incompleto</w:t>
            </w:r>
            <w:proofErr w:type="spellEnd"/>
            <w:r w:rsidRPr="00A32FFD">
              <w:rPr>
                <w:rFonts w:ascii="Arial" w:hAnsi="Arial" w:cs="Arial"/>
                <w:w w:val="105"/>
                <w:sz w:val="18"/>
                <w:szCs w:val="18"/>
              </w:rPr>
              <w:t xml:space="preserve"> </w:t>
            </w:r>
          </w:p>
        </w:tc>
        <w:tc>
          <w:tcPr>
            <w:tcW w:w="694" w:type="dxa"/>
          </w:tcPr>
          <w:p w14:paraId="46742F8D" w14:textId="77777777" w:rsidR="00847A41" w:rsidRPr="00A32FFD" w:rsidRDefault="00847A41" w:rsidP="00847A41">
            <w:pPr>
              <w:pStyle w:val="TableParagraph"/>
              <w:ind w:right="6"/>
              <w:jc w:val="center"/>
              <w:rPr>
                <w:rFonts w:asciiTheme="minorHAnsi" w:hAnsiTheme="minorHAnsi" w:cs="Times New Roman"/>
                <w:b/>
                <w:w w:val="97"/>
                <w:sz w:val="18"/>
                <w:szCs w:val="18"/>
              </w:rPr>
            </w:pPr>
          </w:p>
          <w:p w14:paraId="72511A59" w14:textId="77777777" w:rsidR="00847A41" w:rsidRPr="00A32FFD" w:rsidRDefault="00847A41" w:rsidP="00847A41">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 xml:space="preserve">3 </w:t>
            </w:r>
          </w:p>
          <w:p w14:paraId="2C6CB847" w14:textId="77777777" w:rsidR="00847A41" w:rsidRPr="00A32FFD" w:rsidRDefault="00847A41" w:rsidP="00847A41">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4</w:t>
            </w:r>
          </w:p>
        </w:tc>
      </w:tr>
      <w:tr w:rsidR="00847A41" w:rsidRPr="00A32FFD" w14:paraId="65AA0A60" w14:textId="77777777" w:rsidTr="00847A41">
        <w:trPr>
          <w:trHeight w:val="1141"/>
          <w:jc w:val="center"/>
        </w:trPr>
        <w:tc>
          <w:tcPr>
            <w:tcW w:w="2016" w:type="dxa"/>
          </w:tcPr>
          <w:p w14:paraId="58D822E8" w14:textId="77777777" w:rsidR="00847A41" w:rsidRPr="00A32FFD" w:rsidRDefault="00847A41" w:rsidP="00847A41">
            <w:pPr>
              <w:rPr>
                <w:rFonts w:ascii="Arial" w:hAnsi="Arial" w:cs="Arial"/>
                <w:sz w:val="18"/>
                <w:szCs w:val="18"/>
              </w:rPr>
            </w:pPr>
            <w:r w:rsidRPr="00A32FFD">
              <w:rPr>
                <w:rFonts w:ascii="Arial" w:hAnsi="Arial" w:cs="Arial"/>
                <w:color w:val="000000"/>
                <w:sz w:val="18"/>
                <w:szCs w:val="18"/>
              </w:rPr>
              <w:t>La partecipazione al dialogo educativo è stata</w:t>
            </w:r>
            <w:r w:rsidRPr="00A32FFD">
              <w:rPr>
                <w:rFonts w:ascii="MingLiU" w:eastAsia="MingLiU" w:hAnsi="MingLiU" w:cs="MingLiU"/>
                <w:color w:val="000000"/>
                <w:sz w:val="18"/>
                <w:szCs w:val="18"/>
              </w:rPr>
              <w:t xml:space="preserve"> </w:t>
            </w:r>
            <w:r w:rsidRPr="00A32FFD">
              <w:rPr>
                <w:rFonts w:ascii="Arial" w:hAnsi="Arial" w:cs="Arial"/>
                <w:color w:val="000000"/>
                <w:sz w:val="18"/>
                <w:szCs w:val="18"/>
              </w:rPr>
              <w:t>inadeguata.</w:t>
            </w:r>
          </w:p>
        </w:tc>
        <w:tc>
          <w:tcPr>
            <w:tcW w:w="1862" w:type="dxa"/>
          </w:tcPr>
          <w:p w14:paraId="76C0060E" w14:textId="77777777" w:rsidR="00847A41" w:rsidRPr="00A32FFD" w:rsidRDefault="00847A41" w:rsidP="00847A41">
            <w:pPr>
              <w:pStyle w:val="TableParagraph"/>
              <w:ind w:left="89"/>
              <w:rPr>
                <w:rFonts w:ascii="Arial" w:hAnsi="Arial" w:cs="Arial"/>
                <w:w w:val="105"/>
                <w:sz w:val="18"/>
                <w:szCs w:val="18"/>
              </w:rPr>
            </w:pP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parzialmente</w:t>
            </w:r>
            <w:proofErr w:type="spellEnd"/>
            <w:r w:rsidRPr="00A32FFD">
              <w:rPr>
                <w:rFonts w:ascii="Arial" w:hAnsi="Arial" w:cs="Arial"/>
                <w:w w:val="105"/>
                <w:sz w:val="18"/>
                <w:szCs w:val="18"/>
              </w:rPr>
              <w:t xml:space="preserve"> complete man non precise</w:t>
            </w:r>
          </w:p>
        </w:tc>
        <w:tc>
          <w:tcPr>
            <w:tcW w:w="1958" w:type="dxa"/>
          </w:tcPr>
          <w:p w14:paraId="3FB536E1" w14:textId="77777777" w:rsidR="00847A41" w:rsidRPr="00A32FFD" w:rsidRDefault="00847A41" w:rsidP="00847A41">
            <w:pPr>
              <w:pStyle w:val="TableParagraph"/>
              <w:rPr>
                <w:rFonts w:ascii="Arial" w:hAnsi="Arial" w:cs="Arial"/>
                <w:w w:val="105"/>
                <w:sz w:val="18"/>
                <w:szCs w:val="18"/>
              </w:rPr>
            </w:pPr>
            <w:r w:rsidRPr="00A32FFD">
              <w:rPr>
                <w:rFonts w:ascii="Arial" w:hAnsi="Arial" w:cs="Arial"/>
                <w:w w:val="105"/>
                <w:sz w:val="18"/>
                <w:szCs w:val="18"/>
              </w:rPr>
              <w:t xml:space="preserve">Applica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semplificati</w:t>
            </w:r>
            <w:proofErr w:type="spellEnd"/>
            <w:r w:rsidRPr="00A32FFD">
              <w:rPr>
                <w:rFonts w:ascii="Arial" w:hAnsi="Arial" w:cs="Arial"/>
                <w:w w:val="105"/>
                <w:sz w:val="18"/>
                <w:szCs w:val="18"/>
              </w:rPr>
              <w:t xml:space="preserve"> con </w:t>
            </w:r>
            <w:proofErr w:type="spellStart"/>
            <w:r w:rsidRPr="00A32FFD">
              <w:rPr>
                <w:rFonts w:ascii="Arial" w:hAnsi="Arial" w:cs="Arial"/>
                <w:w w:val="105"/>
                <w:sz w:val="18"/>
                <w:szCs w:val="18"/>
              </w:rPr>
              <w:t>qualche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errore</w:t>
            </w:r>
            <w:proofErr w:type="spellEnd"/>
          </w:p>
        </w:tc>
        <w:tc>
          <w:tcPr>
            <w:tcW w:w="3104" w:type="dxa"/>
          </w:tcPr>
          <w:p w14:paraId="26072FE1" w14:textId="77777777" w:rsidR="00847A41" w:rsidRPr="00A32FFD" w:rsidRDefault="00847A41" w:rsidP="00847A41">
            <w:pPr>
              <w:pStyle w:val="TableParagraph"/>
              <w:rPr>
                <w:rFonts w:ascii="Arial" w:hAnsi="Arial" w:cs="Arial"/>
                <w:sz w:val="18"/>
                <w:szCs w:val="18"/>
              </w:rPr>
            </w:pPr>
            <w:proofErr w:type="spellStart"/>
            <w:r w:rsidRPr="00A32FFD">
              <w:rPr>
                <w:rFonts w:ascii="Arial" w:hAnsi="Arial" w:cs="Arial"/>
                <w:w w:val="105"/>
                <w:sz w:val="18"/>
                <w:szCs w:val="18"/>
              </w:rPr>
              <w:t>Utilizza</w:t>
            </w:r>
            <w:proofErr w:type="spellEnd"/>
            <w:r w:rsidRPr="00A32FFD">
              <w:rPr>
                <w:rFonts w:ascii="Arial" w:hAnsi="Arial" w:cs="Arial"/>
                <w:w w:val="105"/>
                <w:sz w:val="18"/>
                <w:szCs w:val="18"/>
              </w:rPr>
              <w:t xml:space="preserve"> </w:t>
            </w:r>
            <w:proofErr w:type="spellStart"/>
            <w:r w:rsidRPr="00A32FFD">
              <w:rPr>
                <w:rFonts w:ascii="Arial" w:hAnsi="Arial" w:cs="Arial"/>
                <w:sz w:val="18"/>
                <w:szCs w:val="18"/>
              </w:rPr>
              <w:t>conoscenze</w:t>
            </w:r>
            <w:proofErr w:type="spellEnd"/>
            <w:r w:rsidRPr="00A32FFD">
              <w:rPr>
                <w:rFonts w:ascii="Arial" w:hAnsi="Arial" w:cs="Arial"/>
                <w:sz w:val="18"/>
                <w:szCs w:val="18"/>
              </w:rPr>
              <w:t xml:space="preserve">, </w:t>
            </w:r>
            <w:proofErr w:type="spellStart"/>
            <w:r w:rsidRPr="00A32FFD">
              <w:rPr>
                <w:rFonts w:ascii="Arial" w:hAnsi="Arial" w:cs="Arial"/>
                <w:sz w:val="18"/>
                <w:szCs w:val="18"/>
              </w:rPr>
              <w:t>abilità</w:t>
            </w:r>
            <w:proofErr w:type="spellEnd"/>
            <w:r w:rsidRPr="00A32FFD">
              <w:rPr>
                <w:rFonts w:ascii="Arial" w:hAnsi="Arial" w:cs="Arial"/>
                <w:sz w:val="18"/>
                <w:szCs w:val="18"/>
              </w:rPr>
              <w:t xml:space="preserve"> e </w:t>
            </w:r>
            <w:proofErr w:type="spellStart"/>
            <w:r w:rsidRPr="00A32FFD">
              <w:rPr>
                <w:rFonts w:ascii="Arial" w:hAnsi="Arial" w:cs="Arial"/>
                <w:sz w:val="18"/>
                <w:szCs w:val="18"/>
              </w:rPr>
              <w:t>capacità</w:t>
            </w:r>
            <w:proofErr w:type="spellEnd"/>
            <w:r w:rsidRPr="00A32FFD">
              <w:rPr>
                <w:rFonts w:ascii="Arial" w:hAnsi="Arial" w:cs="Arial"/>
                <w:sz w:val="18"/>
                <w:szCs w:val="18"/>
              </w:rPr>
              <w:t xml:space="preserve"> </w:t>
            </w:r>
            <w:proofErr w:type="spellStart"/>
            <w:r w:rsidRPr="00A32FFD">
              <w:rPr>
                <w:rFonts w:ascii="Arial" w:hAnsi="Arial" w:cs="Arial"/>
                <w:sz w:val="18"/>
                <w:szCs w:val="18"/>
              </w:rPr>
              <w:t>personali</w:t>
            </w:r>
            <w:proofErr w:type="spellEnd"/>
            <w:r w:rsidRPr="00A32FFD">
              <w:rPr>
                <w:rFonts w:ascii="Arial" w:hAnsi="Arial" w:cs="Arial"/>
                <w:sz w:val="18"/>
                <w:szCs w:val="18"/>
              </w:rPr>
              <w:t xml:space="preserve">, </w:t>
            </w:r>
            <w:proofErr w:type="spellStart"/>
            <w:r w:rsidRPr="00A32FFD">
              <w:rPr>
                <w:rFonts w:ascii="Arial" w:hAnsi="Arial" w:cs="Arial"/>
                <w:sz w:val="18"/>
                <w:szCs w:val="18"/>
              </w:rPr>
              <w:t>sociali</w:t>
            </w:r>
            <w:proofErr w:type="spellEnd"/>
            <w:r w:rsidRPr="00A32FFD">
              <w:rPr>
                <w:rFonts w:ascii="Arial" w:hAnsi="Arial" w:cs="Arial"/>
                <w:sz w:val="18"/>
                <w:szCs w:val="18"/>
              </w:rPr>
              <w:t xml:space="preserve"> e </w:t>
            </w:r>
            <w:proofErr w:type="spellStart"/>
            <w:r w:rsidRPr="00A32FFD">
              <w:rPr>
                <w:rFonts w:ascii="Arial" w:hAnsi="Arial" w:cs="Arial"/>
                <w:sz w:val="18"/>
                <w:szCs w:val="18"/>
              </w:rPr>
              <w:t>metodologiche</w:t>
            </w:r>
            <w:proofErr w:type="spellEnd"/>
            <w:r w:rsidRPr="00A32FFD">
              <w:rPr>
                <w:rFonts w:ascii="Arial" w:hAnsi="Arial" w:cs="Arial"/>
                <w:sz w:val="18"/>
                <w:szCs w:val="18"/>
              </w:rPr>
              <w:t>,</w:t>
            </w:r>
            <w:r w:rsidRPr="00A32FFD">
              <w:rPr>
                <w:rFonts w:ascii="Arial" w:hAnsi="Arial" w:cs="Arial"/>
                <w:w w:val="105"/>
                <w:sz w:val="18"/>
                <w:szCs w:val="18"/>
              </w:rPr>
              <w:t xml:space="preserve"> ma in </w:t>
            </w:r>
            <w:proofErr w:type="spellStart"/>
            <w:r w:rsidRPr="00A32FFD">
              <w:rPr>
                <w:rFonts w:ascii="Arial" w:hAnsi="Arial" w:cs="Arial"/>
                <w:w w:val="105"/>
                <w:sz w:val="18"/>
                <w:szCs w:val="18"/>
              </w:rPr>
              <w:t>modo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impreciso</w:t>
            </w:r>
            <w:proofErr w:type="spellEnd"/>
            <w:r w:rsidRPr="00A32FFD">
              <w:rPr>
                <w:rFonts w:ascii="Arial" w:hAnsi="Arial" w:cs="Arial"/>
                <w:w w:val="105"/>
                <w:sz w:val="18"/>
                <w:szCs w:val="18"/>
              </w:rPr>
              <w:t xml:space="preserve">, con un </w:t>
            </w:r>
            <w:proofErr w:type="spellStart"/>
            <w:r w:rsidRPr="00A32FFD">
              <w:rPr>
                <w:rFonts w:ascii="Arial" w:hAnsi="Arial" w:cs="Arial"/>
                <w:w w:val="105"/>
                <w:sz w:val="18"/>
                <w:szCs w:val="18"/>
              </w:rPr>
              <w:t>linguaggio</w:t>
            </w:r>
            <w:proofErr w:type="spellEnd"/>
            <w:r w:rsidRPr="00A32FFD">
              <w:rPr>
                <w:rFonts w:ascii="Arial" w:hAnsi="Arial" w:cs="Arial"/>
                <w:w w:val="105"/>
                <w:sz w:val="18"/>
                <w:szCs w:val="18"/>
              </w:rPr>
              <w:t xml:space="preserve"> non </w:t>
            </w:r>
            <w:proofErr w:type="spellStart"/>
            <w:r w:rsidRPr="00A32FFD">
              <w:rPr>
                <w:rFonts w:ascii="Arial" w:hAnsi="Arial" w:cs="Arial"/>
                <w:w w:val="105"/>
                <w:sz w:val="18"/>
                <w:szCs w:val="18"/>
              </w:rPr>
              <w:t>sempre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adeguato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elaborando</w:t>
            </w:r>
            <w:proofErr w:type="spellEnd"/>
            <w:r w:rsidRPr="00A32FFD">
              <w:rPr>
                <w:rFonts w:ascii="Arial" w:hAnsi="Arial" w:cs="Arial"/>
                <w:w w:val="105"/>
                <w:sz w:val="18"/>
                <w:szCs w:val="18"/>
              </w:rPr>
              <w:t xml:space="preserve"> un </w:t>
            </w:r>
            <w:proofErr w:type="spellStart"/>
            <w:r w:rsidRPr="00A32FFD">
              <w:rPr>
                <w:rFonts w:ascii="Arial" w:hAnsi="Arial" w:cs="Arial"/>
                <w:w w:val="105"/>
                <w:sz w:val="18"/>
                <w:szCs w:val="18"/>
              </w:rPr>
              <w:t>prodotto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disomogeneo</w:t>
            </w:r>
            <w:proofErr w:type="spellEnd"/>
            <w:r w:rsidRPr="00A32FFD">
              <w:rPr>
                <w:rFonts w:ascii="Arial" w:hAnsi="Arial" w:cs="Arial"/>
                <w:w w:val="105"/>
                <w:sz w:val="18"/>
                <w:szCs w:val="18"/>
              </w:rPr>
              <w:t xml:space="preserve"> </w:t>
            </w:r>
          </w:p>
        </w:tc>
        <w:tc>
          <w:tcPr>
            <w:tcW w:w="694" w:type="dxa"/>
          </w:tcPr>
          <w:p w14:paraId="7CC491EB" w14:textId="77777777" w:rsidR="00847A41" w:rsidRPr="00A32FFD" w:rsidRDefault="00847A41" w:rsidP="00847A41">
            <w:pPr>
              <w:pStyle w:val="TableParagraph"/>
              <w:ind w:right="6"/>
              <w:jc w:val="center"/>
              <w:rPr>
                <w:rFonts w:asciiTheme="minorHAnsi" w:hAnsiTheme="minorHAnsi" w:cs="Times New Roman"/>
                <w:b/>
                <w:w w:val="97"/>
                <w:sz w:val="18"/>
                <w:szCs w:val="18"/>
              </w:rPr>
            </w:pPr>
          </w:p>
          <w:p w14:paraId="1C1ED3A4" w14:textId="77777777" w:rsidR="00847A41" w:rsidRPr="00A32FFD" w:rsidRDefault="00847A41" w:rsidP="00847A41">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5</w:t>
            </w:r>
          </w:p>
        </w:tc>
      </w:tr>
      <w:tr w:rsidR="00847A41" w:rsidRPr="00A32FFD" w14:paraId="3B7C5B7D" w14:textId="77777777" w:rsidTr="00847A41">
        <w:trPr>
          <w:trHeight w:val="950"/>
          <w:jc w:val="center"/>
        </w:trPr>
        <w:tc>
          <w:tcPr>
            <w:tcW w:w="2016" w:type="dxa"/>
          </w:tcPr>
          <w:p w14:paraId="475CEFDF" w14:textId="77777777" w:rsidR="00847A41" w:rsidRPr="00A32FFD" w:rsidRDefault="00847A41" w:rsidP="00847A41">
            <w:pPr>
              <w:rPr>
                <w:rFonts w:ascii="Arial" w:hAnsi="Arial" w:cs="Arial"/>
                <w:w w:val="105"/>
                <w:sz w:val="18"/>
                <w:szCs w:val="18"/>
              </w:rPr>
            </w:pPr>
            <w:r w:rsidRPr="00A32FFD">
              <w:rPr>
                <w:rFonts w:ascii="Arial" w:hAnsi="Arial" w:cs="Arial"/>
                <w:color w:val="000000"/>
                <w:sz w:val="18"/>
                <w:szCs w:val="18"/>
              </w:rPr>
              <w:t>La partecipazione al dialogo educativo è stata per lo più passiva.</w:t>
            </w:r>
          </w:p>
        </w:tc>
        <w:tc>
          <w:tcPr>
            <w:tcW w:w="1862" w:type="dxa"/>
          </w:tcPr>
          <w:p w14:paraId="536B2689" w14:textId="77777777" w:rsidR="00847A41" w:rsidRPr="00A32FFD" w:rsidRDefault="00847A41" w:rsidP="00847A41">
            <w:pPr>
              <w:pStyle w:val="TableParagraph"/>
              <w:ind w:left="89"/>
              <w:rPr>
                <w:rFonts w:ascii="Arial" w:hAnsi="Arial" w:cs="Arial"/>
                <w:w w:val="105"/>
                <w:sz w:val="18"/>
                <w:szCs w:val="18"/>
              </w:rPr>
            </w:pP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complete e </w:t>
            </w:r>
            <w:proofErr w:type="spellStart"/>
            <w:r w:rsidRPr="00A32FFD">
              <w:rPr>
                <w:rFonts w:ascii="Arial" w:hAnsi="Arial" w:cs="Arial"/>
                <w:w w:val="105"/>
                <w:sz w:val="18"/>
                <w:szCs w:val="18"/>
              </w:rPr>
              <w:t>approfondite</w:t>
            </w:r>
            <w:proofErr w:type="spellEnd"/>
          </w:p>
        </w:tc>
        <w:tc>
          <w:tcPr>
            <w:tcW w:w="1958" w:type="dxa"/>
          </w:tcPr>
          <w:p w14:paraId="50B23E85" w14:textId="77777777" w:rsidR="00847A41" w:rsidRPr="00A32FFD" w:rsidRDefault="00847A41" w:rsidP="00847A41">
            <w:pPr>
              <w:pStyle w:val="TableParagraph"/>
              <w:rPr>
                <w:rFonts w:ascii="Arial" w:hAnsi="Arial" w:cs="Arial"/>
                <w:w w:val="105"/>
                <w:sz w:val="18"/>
                <w:szCs w:val="18"/>
              </w:rPr>
            </w:pPr>
            <w:r w:rsidRPr="00A32FFD">
              <w:rPr>
                <w:rFonts w:ascii="Arial" w:hAnsi="Arial" w:cs="Arial"/>
                <w:w w:val="105"/>
                <w:sz w:val="18"/>
                <w:szCs w:val="18"/>
              </w:rPr>
              <w:t xml:space="preserve">Applica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correttamente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semplificati</w:t>
            </w:r>
            <w:proofErr w:type="spellEnd"/>
          </w:p>
        </w:tc>
        <w:tc>
          <w:tcPr>
            <w:tcW w:w="3104" w:type="dxa"/>
          </w:tcPr>
          <w:p w14:paraId="61154B9B" w14:textId="77777777" w:rsidR="00847A41" w:rsidRPr="00A32FFD" w:rsidRDefault="00847A41" w:rsidP="00847A41">
            <w:pPr>
              <w:pStyle w:val="TableParagraph"/>
              <w:rPr>
                <w:rFonts w:ascii="Arial" w:hAnsi="Arial" w:cs="Arial"/>
                <w:sz w:val="18"/>
                <w:szCs w:val="18"/>
              </w:rPr>
            </w:pPr>
            <w:proofErr w:type="spellStart"/>
            <w:r w:rsidRPr="00A32FFD">
              <w:rPr>
                <w:rFonts w:ascii="Arial" w:hAnsi="Arial" w:cs="Arial"/>
                <w:w w:val="105"/>
                <w:sz w:val="18"/>
                <w:szCs w:val="18"/>
              </w:rPr>
              <w:t>Utilizza</w:t>
            </w:r>
            <w:proofErr w:type="spellEnd"/>
            <w:r w:rsidRPr="00A32FFD">
              <w:rPr>
                <w:rFonts w:ascii="Arial" w:hAnsi="Arial" w:cs="Arial"/>
                <w:w w:val="105"/>
                <w:sz w:val="18"/>
                <w:szCs w:val="18"/>
              </w:rPr>
              <w:t xml:space="preserve"> </w:t>
            </w:r>
            <w:proofErr w:type="spellStart"/>
            <w:r w:rsidRPr="00A32FFD">
              <w:rPr>
                <w:rFonts w:ascii="Arial" w:hAnsi="Arial" w:cs="Arial"/>
                <w:sz w:val="18"/>
                <w:szCs w:val="18"/>
              </w:rPr>
              <w:t>conoscenze</w:t>
            </w:r>
            <w:proofErr w:type="spellEnd"/>
            <w:r w:rsidRPr="00A32FFD">
              <w:rPr>
                <w:rFonts w:ascii="Arial" w:hAnsi="Arial" w:cs="Arial"/>
                <w:sz w:val="18"/>
                <w:szCs w:val="18"/>
              </w:rPr>
              <w:t xml:space="preserve">, </w:t>
            </w:r>
            <w:proofErr w:type="spellStart"/>
            <w:r w:rsidRPr="00A32FFD">
              <w:rPr>
                <w:rFonts w:ascii="Arial" w:hAnsi="Arial" w:cs="Arial"/>
                <w:sz w:val="18"/>
                <w:szCs w:val="18"/>
              </w:rPr>
              <w:t>abilità</w:t>
            </w:r>
            <w:proofErr w:type="spellEnd"/>
            <w:r w:rsidRPr="00A32FFD">
              <w:rPr>
                <w:rFonts w:ascii="Arial" w:hAnsi="Arial" w:cs="Arial"/>
                <w:sz w:val="18"/>
                <w:szCs w:val="18"/>
              </w:rPr>
              <w:t xml:space="preserve"> e </w:t>
            </w:r>
            <w:proofErr w:type="spellStart"/>
            <w:r w:rsidRPr="00A32FFD">
              <w:rPr>
                <w:rFonts w:ascii="Arial" w:hAnsi="Arial" w:cs="Arial"/>
                <w:sz w:val="18"/>
                <w:szCs w:val="18"/>
              </w:rPr>
              <w:t>capacità</w:t>
            </w:r>
            <w:proofErr w:type="spellEnd"/>
            <w:r w:rsidRPr="00A32FFD">
              <w:rPr>
                <w:rFonts w:ascii="Arial" w:hAnsi="Arial" w:cs="Arial"/>
                <w:sz w:val="18"/>
                <w:szCs w:val="18"/>
              </w:rPr>
              <w:t xml:space="preserve"> </w:t>
            </w:r>
            <w:proofErr w:type="spellStart"/>
            <w:r w:rsidRPr="00A32FFD">
              <w:rPr>
                <w:rFonts w:ascii="Arial" w:hAnsi="Arial" w:cs="Arial"/>
                <w:sz w:val="18"/>
                <w:szCs w:val="18"/>
              </w:rPr>
              <w:t>personali</w:t>
            </w:r>
            <w:proofErr w:type="spellEnd"/>
            <w:r w:rsidRPr="00A32FFD">
              <w:rPr>
                <w:rFonts w:ascii="Arial" w:hAnsi="Arial" w:cs="Arial"/>
                <w:sz w:val="18"/>
                <w:szCs w:val="18"/>
              </w:rPr>
              <w:t xml:space="preserve">, </w:t>
            </w:r>
            <w:proofErr w:type="spellStart"/>
            <w:r w:rsidRPr="00A32FFD">
              <w:rPr>
                <w:rFonts w:ascii="Arial" w:hAnsi="Arial" w:cs="Arial"/>
                <w:sz w:val="18"/>
                <w:szCs w:val="18"/>
              </w:rPr>
              <w:t>sociali</w:t>
            </w:r>
            <w:proofErr w:type="spellEnd"/>
            <w:r w:rsidRPr="00A32FFD">
              <w:rPr>
                <w:rFonts w:ascii="Arial" w:hAnsi="Arial" w:cs="Arial"/>
                <w:sz w:val="18"/>
                <w:szCs w:val="18"/>
              </w:rPr>
              <w:t xml:space="preserve"> e </w:t>
            </w:r>
            <w:proofErr w:type="spellStart"/>
            <w:r w:rsidRPr="00A32FFD">
              <w:rPr>
                <w:rFonts w:ascii="Arial" w:hAnsi="Arial" w:cs="Arial"/>
                <w:sz w:val="18"/>
                <w:szCs w:val="18"/>
              </w:rPr>
              <w:t>metodologiche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modo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corretto</w:t>
            </w:r>
            <w:proofErr w:type="spellEnd"/>
            <w:r w:rsidRPr="00A32FFD">
              <w:rPr>
                <w:rFonts w:ascii="Arial" w:hAnsi="Arial" w:cs="Arial"/>
                <w:w w:val="105"/>
                <w:sz w:val="18"/>
                <w:szCs w:val="18"/>
              </w:rPr>
              <w:t xml:space="preserve"> ma solo in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semplificati</w:t>
            </w:r>
            <w:proofErr w:type="spellEnd"/>
          </w:p>
        </w:tc>
        <w:tc>
          <w:tcPr>
            <w:tcW w:w="694" w:type="dxa"/>
          </w:tcPr>
          <w:p w14:paraId="09026A9B" w14:textId="77777777" w:rsidR="00847A41" w:rsidRPr="00A32FFD" w:rsidRDefault="00847A41" w:rsidP="00847A41">
            <w:pPr>
              <w:pStyle w:val="TableParagraph"/>
              <w:ind w:right="6"/>
              <w:jc w:val="center"/>
              <w:rPr>
                <w:rFonts w:asciiTheme="minorHAnsi" w:hAnsiTheme="minorHAnsi" w:cs="Times New Roman"/>
                <w:b/>
                <w:w w:val="97"/>
                <w:sz w:val="18"/>
                <w:szCs w:val="18"/>
              </w:rPr>
            </w:pPr>
          </w:p>
          <w:p w14:paraId="3CC06200" w14:textId="77777777" w:rsidR="00847A41" w:rsidRPr="00A32FFD" w:rsidRDefault="00847A41" w:rsidP="00847A41">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6</w:t>
            </w:r>
          </w:p>
        </w:tc>
      </w:tr>
      <w:tr w:rsidR="00847A41" w:rsidRPr="00A32FFD" w14:paraId="5A74160B" w14:textId="77777777" w:rsidTr="00847A41">
        <w:trPr>
          <w:trHeight w:val="960"/>
          <w:jc w:val="center"/>
        </w:trPr>
        <w:tc>
          <w:tcPr>
            <w:tcW w:w="2016" w:type="dxa"/>
          </w:tcPr>
          <w:p w14:paraId="2CCE9ACF" w14:textId="77777777" w:rsidR="00847A41" w:rsidRPr="00A32FFD" w:rsidRDefault="00847A41" w:rsidP="00847A41">
            <w:pPr>
              <w:jc w:val="both"/>
              <w:rPr>
                <w:rFonts w:ascii="Arial" w:hAnsi="Arial" w:cs="Arial"/>
                <w:sz w:val="18"/>
                <w:szCs w:val="18"/>
              </w:rPr>
            </w:pPr>
            <w:r w:rsidRPr="00A32FFD">
              <w:rPr>
                <w:rFonts w:ascii="Arial" w:hAnsi="Arial" w:cs="Arial"/>
                <w:color w:val="000000"/>
                <w:sz w:val="18"/>
                <w:szCs w:val="18"/>
              </w:rPr>
              <w:t>la</w:t>
            </w:r>
            <w:r w:rsidRPr="00A32FFD">
              <w:rPr>
                <w:rFonts w:ascii="MingLiU" w:eastAsia="MingLiU" w:hAnsi="MingLiU" w:cs="MingLiU"/>
                <w:color w:val="000000"/>
                <w:sz w:val="18"/>
                <w:szCs w:val="18"/>
              </w:rPr>
              <w:t xml:space="preserve"> </w:t>
            </w:r>
            <w:r w:rsidRPr="00A32FFD">
              <w:rPr>
                <w:rFonts w:ascii="Arial" w:hAnsi="Arial" w:cs="Arial"/>
                <w:color w:val="000000"/>
                <w:sz w:val="18"/>
                <w:szCs w:val="18"/>
              </w:rPr>
              <w:t>partecipazione al dialogo educativo è stata sufficiente.</w:t>
            </w:r>
          </w:p>
        </w:tc>
        <w:tc>
          <w:tcPr>
            <w:tcW w:w="1862" w:type="dxa"/>
          </w:tcPr>
          <w:p w14:paraId="0D15CD38" w14:textId="77777777" w:rsidR="00847A41" w:rsidRPr="00A32FFD" w:rsidRDefault="00847A41" w:rsidP="00847A41">
            <w:pPr>
              <w:pStyle w:val="TableParagraph"/>
              <w:ind w:left="89"/>
              <w:rPr>
                <w:rFonts w:ascii="Arial" w:hAnsi="Arial" w:cs="Arial"/>
                <w:w w:val="105"/>
                <w:sz w:val="18"/>
                <w:szCs w:val="18"/>
              </w:rPr>
            </w:pP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complete, </w:t>
            </w:r>
            <w:proofErr w:type="spellStart"/>
            <w:r w:rsidRPr="00A32FFD">
              <w:rPr>
                <w:rFonts w:ascii="Arial" w:hAnsi="Arial" w:cs="Arial"/>
                <w:w w:val="105"/>
                <w:sz w:val="18"/>
                <w:szCs w:val="18"/>
              </w:rPr>
              <w:t>approfondite</w:t>
            </w:r>
            <w:proofErr w:type="spellEnd"/>
            <w:r w:rsidRPr="00A32FFD">
              <w:rPr>
                <w:rFonts w:ascii="Arial" w:hAnsi="Arial" w:cs="Arial"/>
                <w:w w:val="105"/>
                <w:sz w:val="18"/>
                <w:szCs w:val="18"/>
              </w:rPr>
              <w:t xml:space="preserve"> e integrate</w:t>
            </w:r>
          </w:p>
        </w:tc>
        <w:tc>
          <w:tcPr>
            <w:tcW w:w="1958" w:type="dxa"/>
          </w:tcPr>
          <w:p w14:paraId="186EA4E7" w14:textId="77777777" w:rsidR="00847A41" w:rsidRPr="00A32FFD" w:rsidRDefault="00847A41" w:rsidP="00847A41">
            <w:pPr>
              <w:pStyle w:val="TableParagraph"/>
              <w:rPr>
                <w:rFonts w:ascii="Arial" w:hAnsi="Arial" w:cs="Arial"/>
                <w:w w:val="105"/>
                <w:sz w:val="18"/>
                <w:szCs w:val="18"/>
              </w:rPr>
            </w:pPr>
            <w:r w:rsidRPr="00A32FFD">
              <w:rPr>
                <w:rFonts w:ascii="Arial" w:hAnsi="Arial" w:cs="Arial"/>
                <w:w w:val="105"/>
                <w:sz w:val="18"/>
                <w:szCs w:val="18"/>
              </w:rPr>
              <w:t xml:space="preserve">Applica </w:t>
            </w:r>
            <w:proofErr w:type="spellStart"/>
            <w:r w:rsidRPr="00A32FFD">
              <w:rPr>
                <w:rFonts w:ascii="Arial" w:hAnsi="Arial" w:cs="Arial"/>
                <w:w w:val="105"/>
                <w:sz w:val="18"/>
                <w:szCs w:val="18"/>
              </w:rPr>
              <w:t>correttamente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vari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con </w:t>
            </w:r>
            <w:proofErr w:type="spellStart"/>
            <w:r w:rsidRPr="00A32FFD">
              <w:rPr>
                <w:rFonts w:ascii="Arial" w:hAnsi="Arial" w:cs="Arial"/>
                <w:w w:val="105"/>
                <w:sz w:val="18"/>
                <w:szCs w:val="18"/>
              </w:rPr>
              <w:t>qualche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incertezza</w:t>
            </w:r>
            <w:proofErr w:type="spellEnd"/>
          </w:p>
        </w:tc>
        <w:tc>
          <w:tcPr>
            <w:tcW w:w="3104" w:type="dxa"/>
          </w:tcPr>
          <w:p w14:paraId="67B8F74D" w14:textId="77777777" w:rsidR="00847A41" w:rsidRPr="00A32FFD" w:rsidRDefault="00847A41" w:rsidP="00847A41">
            <w:pPr>
              <w:pStyle w:val="TableParagraph"/>
              <w:rPr>
                <w:rFonts w:ascii="Arial" w:hAnsi="Arial" w:cs="Arial"/>
                <w:w w:val="105"/>
                <w:sz w:val="18"/>
                <w:szCs w:val="18"/>
              </w:rPr>
            </w:pPr>
            <w:proofErr w:type="spellStart"/>
            <w:r w:rsidRPr="00A32FFD">
              <w:rPr>
                <w:rFonts w:ascii="Arial" w:hAnsi="Arial" w:cs="Arial"/>
                <w:w w:val="105"/>
                <w:sz w:val="18"/>
                <w:szCs w:val="18"/>
              </w:rPr>
              <w:t>Utilizza</w:t>
            </w:r>
            <w:proofErr w:type="spellEnd"/>
            <w:r w:rsidRPr="00A32FFD">
              <w:rPr>
                <w:rFonts w:ascii="Arial" w:hAnsi="Arial" w:cs="Arial"/>
                <w:w w:val="105"/>
                <w:sz w:val="18"/>
                <w:szCs w:val="18"/>
              </w:rPr>
              <w:t xml:space="preserve"> le </w:t>
            </w:r>
            <w:proofErr w:type="spellStart"/>
            <w:r w:rsidRPr="00A32FFD">
              <w:rPr>
                <w:rFonts w:ascii="Arial" w:hAnsi="Arial" w:cs="Arial"/>
                <w:sz w:val="18"/>
                <w:szCs w:val="18"/>
              </w:rPr>
              <w:t>conoscenze</w:t>
            </w:r>
            <w:proofErr w:type="spellEnd"/>
            <w:r w:rsidRPr="00A32FFD">
              <w:rPr>
                <w:rFonts w:ascii="Arial" w:hAnsi="Arial" w:cs="Arial"/>
                <w:sz w:val="18"/>
                <w:szCs w:val="18"/>
              </w:rPr>
              <w:t xml:space="preserve">, </w:t>
            </w:r>
            <w:proofErr w:type="spellStart"/>
            <w:r w:rsidRPr="00A32FFD">
              <w:rPr>
                <w:rFonts w:ascii="Arial" w:hAnsi="Arial" w:cs="Arial"/>
                <w:sz w:val="18"/>
                <w:szCs w:val="18"/>
              </w:rPr>
              <w:t>abilità</w:t>
            </w:r>
            <w:proofErr w:type="spellEnd"/>
            <w:r w:rsidRPr="00A32FFD">
              <w:rPr>
                <w:rFonts w:ascii="Arial" w:hAnsi="Arial" w:cs="Arial"/>
                <w:sz w:val="18"/>
                <w:szCs w:val="18"/>
              </w:rPr>
              <w:t xml:space="preserve"> e </w:t>
            </w:r>
            <w:proofErr w:type="spellStart"/>
            <w:r w:rsidRPr="00A32FFD">
              <w:rPr>
                <w:rFonts w:ascii="Arial" w:hAnsi="Arial" w:cs="Arial"/>
                <w:sz w:val="18"/>
                <w:szCs w:val="18"/>
              </w:rPr>
              <w:t>capacità</w:t>
            </w:r>
            <w:proofErr w:type="spellEnd"/>
            <w:r w:rsidRPr="00A32FFD">
              <w:rPr>
                <w:rFonts w:ascii="Arial" w:hAnsi="Arial" w:cs="Arial"/>
                <w:sz w:val="18"/>
                <w:szCs w:val="18"/>
              </w:rPr>
              <w:t xml:space="preserve"> </w:t>
            </w:r>
            <w:proofErr w:type="spellStart"/>
            <w:r w:rsidRPr="00A32FFD">
              <w:rPr>
                <w:rFonts w:ascii="Arial" w:hAnsi="Arial" w:cs="Arial"/>
                <w:sz w:val="18"/>
                <w:szCs w:val="18"/>
              </w:rPr>
              <w:t>personali</w:t>
            </w:r>
            <w:proofErr w:type="spellEnd"/>
            <w:r w:rsidRPr="00A32FFD">
              <w:rPr>
                <w:rFonts w:ascii="Arial" w:hAnsi="Arial" w:cs="Arial"/>
                <w:sz w:val="18"/>
                <w:szCs w:val="18"/>
              </w:rPr>
              <w:t xml:space="preserve">, </w:t>
            </w:r>
            <w:proofErr w:type="spellStart"/>
            <w:r w:rsidRPr="00A32FFD">
              <w:rPr>
                <w:rFonts w:ascii="Arial" w:hAnsi="Arial" w:cs="Arial"/>
                <w:sz w:val="18"/>
                <w:szCs w:val="18"/>
              </w:rPr>
              <w:t>sociali</w:t>
            </w:r>
            <w:proofErr w:type="spellEnd"/>
            <w:r w:rsidRPr="00A32FFD">
              <w:rPr>
                <w:rFonts w:ascii="Arial" w:hAnsi="Arial" w:cs="Arial"/>
                <w:sz w:val="18"/>
                <w:szCs w:val="18"/>
              </w:rPr>
              <w:t xml:space="preserve"> e </w:t>
            </w:r>
            <w:proofErr w:type="spellStart"/>
            <w:r w:rsidRPr="00A32FFD">
              <w:rPr>
                <w:rFonts w:ascii="Arial" w:hAnsi="Arial" w:cs="Arial"/>
                <w:sz w:val="18"/>
                <w:szCs w:val="18"/>
              </w:rPr>
              <w:t>metodologiche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modo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autonomo</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vari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anche</w:t>
            </w:r>
            <w:proofErr w:type="spellEnd"/>
            <w:r w:rsidRPr="00A32FFD">
              <w:rPr>
                <w:rFonts w:ascii="Arial" w:hAnsi="Arial" w:cs="Arial"/>
                <w:w w:val="105"/>
                <w:sz w:val="18"/>
                <w:szCs w:val="18"/>
              </w:rPr>
              <w:t xml:space="preserve"> se con </w:t>
            </w:r>
            <w:proofErr w:type="spellStart"/>
            <w:r w:rsidRPr="00A32FFD">
              <w:rPr>
                <w:rFonts w:ascii="Arial" w:hAnsi="Arial" w:cs="Arial"/>
                <w:w w:val="105"/>
                <w:sz w:val="18"/>
                <w:szCs w:val="18"/>
              </w:rPr>
              <w:t>qualche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incertezza</w:t>
            </w:r>
            <w:proofErr w:type="spellEnd"/>
          </w:p>
        </w:tc>
        <w:tc>
          <w:tcPr>
            <w:tcW w:w="694" w:type="dxa"/>
          </w:tcPr>
          <w:p w14:paraId="3DF42674" w14:textId="77777777" w:rsidR="00847A41" w:rsidRPr="00A32FFD" w:rsidRDefault="00847A41" w:rsidP="00847A41">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7</w:t>
            </w:r>
          </w:p>
        </w:tc>
      </w:tr>
      <w:tr w:rsidR="00847A41" w:rsidRPr="00A32FFD" w14:paraId="79E5349D" w14:textId="77777777" w:rsidTr="00847A41">
        <w:trPr>
          <w:trHeight w:val="950"/>
          <w:jc w:val="center"/>
        </w:trPr>
        <w:tc>
          <w:tcPr>
            <w:tcW w:w="2016" w:type="dxa"/>
          </w:tcPr>
          <w:p w14:paraId="327E7F09" w14:textId="77777777" w:rsidR="00847A41" w:rsidRPr="00A32FFD" w:rsidRDefault="00847A41" w:rsidP="00847A41">
            <w:pPr>
              <w:pStyle w:val="TableParagraph"/>
              <w:rPr>
                <w:rFonts w:ascii="Arial" w:hAnsi="Arial" w:cs="Arial"/>
                <w:w w:val="105"/>
                <w:sz w:val="18"/>
                <w:szCs w:val="18"/>
              </w:rPr>
            </w:pPr>
            <w:r w:rsidRPr="00A32FFD">
              <w:rPr>
                <w:rFonts w:ascii="Arial" w:eastAsia="Times New Roman" w:hAnsi="Arial" w:cs="Arial"/>
                <w:color w:val="000000"/>
                <w:sz w:val="18"/>
                <w:szCs w:val="18"/>
                <w:lang w:val="it-IT" w:eastAsia="it-IT"/>
              </w:rPr>
              <w:t>La partecipazione al dialogo educativo è stata buona</w:t>
            </w:r>
            <w:r w:rsidRPr="00A32FFD">
              <w:rPr>
                <w:rFonts w:ascii="Arial" w:hAnsi="Arial" w:cs="Arial"/>
                <w:color w:val="000000"/>
                <w:sz w:val="18"/>
                <w:szCs w:val="18"/>
              </w:rPr>
              <w:t>.</w:t>
            </w:r>
          </w:p>
        </w:tc>
        <w:tc>
          <w:tcPr>
            <w:tcW w:w="1862" w:type="dxa"/>
          </w:tcPr>
          <w:p w14:paraId="39DC4A58" w14:textId="77777777" w:rsidR="00847A41" w:rsidRPr="00A32FFD" w:rsidRDefault="00847A41" w:rsidP="00847A41">
            <w:pPr>
              <w:pStyle w:val="TableParagraph"/>
              <w:ind w:left="89"/>
              <w:rPr>
                <w:rFonts w:ascii="Arial" w:hAnsi="Arial" w:cs="Arial"/>
                <w:w w:val="105"/>
                <w:sz w:val="18"/>
                <w:szCs w:val="18"/>
              </w:rPr>
            </w:pP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complete, </w:t>
            </w:r>
            <w:proofErr w:type="spellStart"/>
            <w:r w:rsidRPr="00A32FFD">
              <w:rPr>
                <w:rFonts w:ascii="Arial" w:hAnsi="Arial" w:cs="Arial"/>
                <w:w w:val="105"/>
                <w:sz w:val="18"/>
                <w:szCs w:val="18"/>
              </w:rPr>
              <w:t>approfondite</w:t>
            </w:r>
            <w:proofErr w:type="spellEnd"/>
            <w:r w:rsidRPr="00A32FFD">
              <w:rPr>
                <w:rFonts w:ascii="Arial" w:hAnsi="Arial" w:cs="Arial"/>
                <w:w w:val="105"/>
                <w:sz w:val="18"/>
                <w:szCs w:val="18"/>
              </w:rPr>
              <w:t xml:space="preserve">, integrate e </w:t>
            </w:r>
            <w:proofErr w:type="spellStart"/>
            <w:r w:rsidRPr="00A32FFD">
              <w:rPr>
                <w:rFonts w:ascii="Arial" w:hAnsi="Arial" w:cs="Arial"/>
                <w:w w:val="105"/>
                <w:sz w:val="18"/>
                <w:szCs w:val="18"/>
              </w:rPr>
              <w:t>ampliate</w:t>
            </w:r>
            <w:proofErr w:type="spellEnd"/>
          </w:p>
        </w:tc>
        <w:tc>
          <w:tcPr>
            <w:tcW w:w="1958" w:type="dxa"/>
          </w:tcPr>
          <w:p w14:paraId="531CF626" w14:textId="77777777" w:rsidR="00847A41" w:rsidRPr="00A32FFD" w:rsidRDefault="00847A41" w:rsidP="00847A41">
            <w:pPr>
              <w:pStyle w:val="TableParagraph"/>
              <w:rPr>
                <w:rFonts w:ascii="Arial" w:hAnsi="Arial" w:cs="Arial"/>
                <w:w w:val="105"/>
                <w:sz w:val="18"/>
                <w:szCs w:val="18"/>
              </w:rPr>
            </w:pPr>
            <w:r w:rsidRPr="00A32FFD">
              <w:rPr>
                <w:rFonts w:ascii="Arial" w:hAnsi="Arial" w:cs="Arial"/>
                <w:w w:val="105"/>
                <w:sz w:val="18"/>
                <w:szCs w:val="18"/>
              </w:rPr>
              <w:t xml:space="preserve">Applica </w:t>
            </w:r>
            <w:proofErr w:type="spellStart"/>
            <w:r w:rsidRPr="00A32FFD">
              <w:rPr>
                <w:rFonts w:ascii="Arial" w:hAnsi="Arial" w:cs="Arial"/>
                <w:w w:val="105"/>
                <w:sz w:val="18"/>
                <w:szCs w:val="18"/>
              </w:rPr>
              <w:t>correttamente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individuando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collegamenti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relazioni</w:t>
            </w:r>
            <w:proofErr w:type="spellEnd"/>
          </w:p>
        </w:tc>
        <w:tc>
          <w:tcPr>
            <w:tcW w:w="3104" w:type="dxa"/>
          </w:tcPr>
          <w:p w14:paraId="191BE407" w14:textId="77777777" w:rsidR="00847A41" w:rsidRPr="00A32FFD" w:rsidRDefault="00847A41" w:rsidP="00847A41">
            <w:pPr>
              <w:pStyle w:val="TableParagraph"/>
              <w:rPr>
                <w:rFonts w:ascii="Arial" w:hAnsi="Arial" w:cs="Arial"/>
                <w:sz w:val="18"/>
                <w:szCs w:val="18"/>
              </w:rPr>
            </w:pPr>
            <w:proofErr w:type="spellStart"/>
            <w:r w:rsidRPr="00A32FFD">
              <w:rPr>
                <w:rFonts w:ascii="Arial" w:hAnsi="Arial" w:cs="Arial"/>
                <w:w w:val="105"/>
                <w:sz w:val="18"/>
                <w:szCs w:val="18"/>
              </w:rPr>
              <w:t>Utilizza</w:t>
            </w:r>
            <w:proofErr w:type="spellEnd"/>
            <w:r w:rsidRPr="00A32FFD">
              <w:rPr>
                <w:rFonts w:ascii="Arial" w:hAnsi="Arial" w:cs="Arial"/>
                <w:w w:val="105"/>
                <w:sz w:val="18"/>
                <w:szCs w:val="18"/>
              </w:rPr>
              <w:t xml:space="preserve"> le </w:t>
            </w:r>
            <w:proofErr w:type="spellStart"/>
            <w:r w:rsidRPr="00A32FFD">
              <w:rPr>
                <w:rFonts w:ascii="Arial" w:hAnsi="Arial" w:cs="Arial"/>
                <w:sz w:val="18"/>
                <w:szCs w:val="18"/>
              </w:rPr>
              <w:t>conoscenze</w:t>
            </w:r>
            <w:proofErr w:type="spellEnd"/>
            <w:r w:rsidRPr="00A32FFD">
              <w:rPr>
                <w:rFonts w:ascii="Arial" w:hAnsi="Arial" w:cs="Arial"/>
                <w:sz w:val="18"/>
                <w:szCs w:val="18"/>
              </w:rPr>
              <w:t xml:space="preserve">, </w:t>
            </w:r>
            <w:proofErr w:type="spellStart"/>
            <w:r w:rsidRPr="00A32FFD">
              <w:rPr>
                <w:rFonts w:ascii="Arial" w:hAnsi="Arial" w:cs="Arial"/>
                <w:sz w:val="18"/>
                <w:szCs w:val="18"/>
              </w:rPr>
              <w:t>abilità</w:t>
            </w:r>
            <w:proofErr w:type="spellEnd"/>
            <w:r w:rsidRPr="00A32FFD">
              <w:rPr>
                <w:rFonts w:ascii="Arial" w:hAnsi="Arial" w:cs="Arial"/>
                <w:sz w:val="18"/>
                <w:szCs w:val="18"/>
              </w:rPr>
              <w:t xml:space="preserve"> e </w:t>
            </w:r>
            <w:proofErr w:type="spellStart"/>
            <w:r w:rsidRPr="00A32FFD">
              <w:rPr>
                <w:rFonts w:ascii="Arial" w:hAnsi="Arial" w:cs="Arial"/>
                <w:sz w:val="18"/>
                <w:szCs w:val="18"/>
              </w:rPr>
              <w:t>capacità</w:t>
            </w:r>
            <w:proofErr w:type="spellEnd"/>
            <w:r w:rsidRPr="00A32FFD">
              <w:rPr>
                <w:rFonts w:ascii="Arial" w:hAnsi="Arial" w:cs="Arial"/>
                <w:sz w:val="18"/>
                <w:szCs w:val="18"/>
              </w:rPr>
              <w:t xml:space="preserve"> </w:t>
            </w:r>
            <w:proofErr w:type="spellStart"/>
            <w:r w:rsidRPr="00A32FFD">
              <w:rPr>
                <w:rFonts w:ascii="Arial" w:hAnsi="Arial" w:cs="Arial"/>
                <w:sz w:val="18"/>
                <w:szCs w:val="18"/>
              </w:rPr>
              <w:t>personali</w:t>
            </w:r>
            <w:proofErr w:type="spellEnd"/>
            <w:r w:rsidRPr="00A32FFD">
              <w:rPr>
                <w:rFonts w:ascii="Arial" w:hAnsi="Arial" w:cs="Arial"/>
                <w:sz w:val="18"/>
                <w:szCs w:val="18"/>
              </w:rPr>
              <w:t xml:space="preserve">, </w:t>
            </w:r>
            <w:proofErr w:type="spellStart"/>
            <w:r w:rsidRPr="00A32FFD">
              <w:rPr>
                <w:rFonts w:ascii="Arial" w:hAnsi="Arial" w:cs="Arial"/>
                <w:sz w:val="18"/>
                <w:szCs w:val="18"/>
              </w:rPr>
              <w:t>sociali</w:t>
            </w:r>
            <w:proofErr w:type="spellEnd"/>
            <w:r w:rsidRPr="00A32FFD">
              <w:rPr>
                <w:rFonts w:ascii="Arial" w:hAnsi="Arial" w:cs="Arial"/>
                <w:sz w:val="18"/>
                <w:szCs w:val="18"/>
              </w:rPr>
              <w:t xml:space="preserve"> e </w:t>
            </w:r>
            <w:proofErr w:type="spellStart"/>
            <w:r w:rsidRPr="00A32FFD">
              <w:rPr>
                <w:rFonts w:ascii="Arial" w:hAnsi="Arial" w:cs="Arial"/>
                <w:sz w:val="18"/>
                <w:szCs w:val="18"/>
              </w:rPr>
              <w:t>metodologiche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modo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autonomo</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sicuro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affrontando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anche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situazioni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nuove</w:t>
            </w:r>
            <w:proofErr w:type="spellEnd"/>
          </w:p>
        </w:tc>
        <w:tc>
          <w:tcPr>
            <w:tcW w:w="694" w:type="dxa"/>
          </w:tcPr>
          <w:p w14:paraId="5E079A50" w14:textId="77777777" w:rsidR="00847A41" w:rsidRPr="00A32FFD" w:rsidRDefault="00847A41" w:rsidP="00847A41">
            <w:pPr>
              <w:pStyle w:val="TableParagraph"/>
              <w:ind w:right="6"/>
              <w:jc w:val="center"/>
              <w:rPr>
                <w:rFonts w:asciiTheme="minorHAnsi" w:hAnsiTheme="minorHAnsi" w:cs="Times New Roman"/>
                <w:b/>
                <w:w w:val="97"/>
                <w:sz w:val="18"/>
                <w:szCs w:val="18"/>
              </w:rPr>
            </w:pPr>
          </w:p>
          <w:p w14:paraId="64B7CA9F" w14:textId="77777777" w:rsidR="00847A41" w:rsidRPr="00A32FFD" w:rsidRDefault="00847A41" w:rsidP="00847A41">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8</w:t>
            </w:r>
          </w:p>
        </w:tc>
      </w:tr>
      <w:tr w:rsidR="00847A41" w:rsidRPr="00A32FFD" w14:paraId="47EBA009" w14:textId="77777777" w:rsidTr="00847A41">
        <w:trPr>
          <w:trHeight w:val="1433"/>
          <w:jc w:val="center"/>
        </w:trPr>
        <w:tc>
          <w:tcPr>
            <w:tcW w:w="2016" w:type="dxa"/>
          </w:tcPr>
          <w:p w14:paraId="692058BA" w14:textId="77777777" w:rsidR="00847A41" w:rsidRPr="00A32FFD" w:rsidRDefault="00847A41" w:rsidP="00847A41">
            <w:pPr>
              <w:rPr>
                <w:rFonts w:ascii="Arial" w:hAnsi="Arial" w:cs="Arial"/>
                <w:color w:val="000000"/>
                <w:sz w:val="18"/>
                <w:szCs w:val="18"/>
              </w:rPr>
            </w:pPr>
            <w:r w:rsidRPr="00A32FFD">
              <w:rPr>
                <w:rFonts w:ascii="Arial" w:hAnsi="Arial" w:cs="Arial"/>
                <w:color w:val="000000"/>
                <w:sz w:val="18"/>
                <w:szCs w:val="18"/>
              </w:rPr>
              <w:t>ha partecipato</w:t>
            </w:r>
            <w:r w:rsidRPr="00A32FFD">
              <w:rPr>
                <w:rFonts w:ascii="MingLiU" w:eastAsia="MingLiU" w:hAnsi="MingLiU" w:cs="MingLiU"/>
                <w:color w:val="000000"/>
                <w:sz w:val="18"/>
                <w:szCs w:val="18"/>
              </w:rPr>
              <w:t xml:space="preserve"> </w:t>
            </w:r>
            <w:r w:rsidRPr="00A32FFD">
              <w:rPr>
                <w:rFonts w:ascii="Arial" w:hAnsi="Arial" w:cs="Arial"/>
                <w:color w:val="000000"/>
                <w:sz w:val="18"/>
                <w:szCs w:val="18"/>
              </w:rPr>
              <w:t>attivamente e costruttivamente al dialogo educativo.</w:t>
            </w:r>
          </w:p>
          <w:p w14:paraId="18F8D4C7" w14:textId="77777777" w:rsidR="00847A41" w:rsidRPr="00A32FFD" w:rsidRDefault="00847A41" w:rsidP="00847A41">
            <w:pPr>
              <w:rPr>
                <w:rFonts w:ascii="Arial" w:hAnsi="Arial" w:cs="Arial"/>
                <w:color w:val="000000"/>
                <w:sz w:val="18"/>
                <w:szCs w:val="18"/>
              </w:rPr>
            </w:pPr>
            <w:r w:rsidRPr="00A32FFD">
              <w:rPr>
                <w:rFonts w:ascii="Arial" w:hAnsi="Arial" w:cs="Arial"/>
                <w:color w:val="000000"/>
                <w:sz w:val="18"/>
                <w:szCs w:val="18"/>
              </w:rPr>
              <w:t>In qualche caso ha le proprie capacità a disposizione di tutti.</w:t>
            </w:r>
          </w:p>
        </w:tc>
        <w:tc>
          <w:tcPr>
            <w:tcW w:w="1862" w:type="dxa"/>
          </w:tcPr>
          <w:p w14:paraId="1D079DC7" w14:textId="77777777" w:rsidR="00847A41" w:rsidRPr="00A32FFD" w:rsidRDefault="00847A41" w:rsidP="00847A41">
            <w:pPr>
              <w:pStyle w:val="TableParagraph"/>
              <w:ind w:left="89"/>
              <w:rPr>
                <w:rFonts w:ascii="Arial" w:hAnsi="Arial" w:cs="Arial"/>
                <w:w w:val="105"/>
                <w:sz w:val="18"/>
                <w:szCs w:val="18"/>
              </w:rPr>
            </w:pP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complete, </w:t>
            </w:r>
            <w:proofErr w:type="spellStart"/>
            <w:r w:rsidRPr="00A32FFD">
              <w:rPr>
                <w:rFonts w:ascii="Arial" w:hAnsi="Arial" w:cs="Arial"/>
                <w:w w:val="105"/>
                <w:sz w:val="18"/>
                <w:szCs w:val="18"/>
              </w:rPr>
              <w:t>approfondite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strutturate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ampliate</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rielaborate</w:t>
            </w:r>
            <w:proofErr w:type="spellEnd"/>
            <w:r w:rsidRPr="00A32FFD">
              <w:rPr>
                <w:rFonts w:ascii="Arial" w:hAnsi="Arial" w:cs="Arial"/>
                <w:w w:val="105"/>
                <w:sz w:val="18"/>
                <w:szCs w:val="18"/>
              </w:rPr>
              <w:t xml:space="preserve"> con </w:t>
            </w:r>
            <w:proofErr w:type="spellStart"/>
            <w:r w:rsidRPr="00A32FFD">
              <w:rPr>
                <w:rFonts w:ascii="Arial" w:hAnsi="Arial" w:cs="Arial"/>
                <w:w w:val="105"/>
                <w:sz w:val="18"/>
                <w:szCs w:val="18"/>
              </w:rPr>
              <w:t>senso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critico</w:t>
            </w:r>
            <w:proofErr w:type="spellEnd"/>
          </w:p>
        </w:tc>
        <w:tc>
          <w:tcPr>
            <w:tcW w:w="1958" w:type="dxa"/>
          </w:tcPr>
          <w:p w14:paraId="483C99B5" w14:textId="77777777" w:rsidR="00847A41" w:rsidRPr="00A32FFD" w:rsidRDefault="00847A41" w:rsidP="00847A41">
            <w:pPr>
              <w:pStyle w:val="TableParagraph"/>
              <w:rPr>
                <w:rFonts w:ascii="Arial" w:hAnsi="Arial" w:cs="Arial"/>
                <w:w w:val="105"/>
                <w:sz w:val="18"/>
                <w:szCs w:val="18"/>
              </w:rPr>
            </w:pPr>
            <w:r w:rsidRPr="00A32FFD">
              <w:rPr>
                <w:rFonts w:ascii="Arial" w:hAnsi="Arial" w:cs="Arial"/>
                <w:w w:val="105"/>
                <w:sz w:val="18"/>
                <w:szCs w:val="18"/>
              </w:rPr>
              <w:t xml:space="preserve">Applica </w:t>
            </w:r>
            <w:proofErr w:type="spellStart"/>
            <w:r w:rsidRPr="00A32FFD">
              <w:rPr>
                <w:rFonts w:ascii="Arial" w:hAnsi="Arial" w:cs="Arial"/>
                <w:w w:val="105"/>
                <w:sz w:val="18"/>
                <w:szCs w:val="18"/>
              </w:rPr>
              <w:t>correttamente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modo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autonomo</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sicuro</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anche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complessi</w:t>
            </w:r>
            <w:proofErr w:type="spellEnd"/>
          </w:p>
          <w:p w14:paraId="57E19A5B" w14:textId="77777777" w:rsidR="00847A41" w:rsidRPr="00A32FFD" w:rsidRDefault="00847A41" w:rsidP="00847A41">
            <w:pPr>
              <w:pStyle w:val="TableParagraph"/>
              <w:ind w:left="89"/>
              <w:rPr>
                <w:rFonts w:ascii="Arial" w:hAnsi="Arial" w:cs="Arial"/>
                <w:w w:val="105"/>
                <w:sz w:val="18"/>
                <w:szCs w:val="18"/>
              </w:rPr>
            </w:pPr>
          </w:p>
        </w:tc>
        <w:tc>
          <w:tcPr>
            <w:tcW w:w="3104" w:type="dxa"/>
          </w:tcPr>
          <w:p w14:paraId="04EB7A97" w14:textId="77777777" w:rsidR="00847A41" w:rsidRPr="00A32FFD" w:rsidRDefault="00847A41" w:rsidP="00847A41">
            <w:pPr>
              <w:pStyle w:val="TableParagraph"/>
              <w:rPr>
                <w:rFonts w:ascii="Arial" w:hAnsi="Arial" w:cs="Arial"/>
                <w:w w:val="105"/>
                <w:sz w:val="18"/>
                <w:szCs w:val="18"/>
              </w:rPr>
            </w:pPr>
            <w:proofErr w:type="spellStart"/>
            <w:r w:rsidRPr="00A32FFD">
              <w:rPr>
                <w:rFonts w:ascii="Arial" w:hAnsi="Arial" w:cs="Arial"/>
                <w:w w:val="105"/>
                <w:sz w:val="18"/>
                <w:szCs w:val="18"/>
              </w:rPr>
              <w:t>Utilizza</w:t>
            </w:r>
            <w:proofErr w:type="spellEnd"/>
            <w:r w:rsidRPr="00A32FFD">
              <w:rPr>
                <w:rFonts w:ascii="Arial" w:hAnsi="Arial" w:cs="Arial"/>
                <w:w w:val="105"/>
                <w:sz w:val="18"/>
                <w:szCs w:val="18"/>
              </w:rPr>
              <w:t xml:space="preserve"> con </w:t>
            </w:r>
            <w:proofErr w:type="spellStart"/>
            <w:r w:rsidRPr="00A32FFD">
              <w:rPr>
                <w:rFonts w:ascii="Arial" w:hAnsi="Arial" w:cs="Arial"/>
                <w:w w:val="105"/>
                <w:sz w:val="18"/>
                <w:szCs w:val="18"/>
              </w:rPr>
              <w:t>padronanza</w:t>
            </w:r>
            <w:proofErr w:type="spellEnd"/>
            <w:r w:rsidRPr="00A32FFD">
              <w:rPr>
                <w:rFonts w:ascii="Arial" w:hAnsi="Arial" w:cs="Arial"/>
                <w:w w:val="105"/>
                <w:sz w:val="18"/>
                <w:szCs w:val="18"/>
              </w:rPr>
              <w:t xml:space="preserve"> </w:t>
            </w:r>
            <w:proofErr w:type="spellStart"/>
            <w:r w:rsidRPr="00A32FFD">
              <w:rPr>
                <w:rFonts w:ascii="Arial" w:hAnsi="Arial" w:cs="Arial"/>
                <w:sz w:val="18"/>
                <w:szCs w:val="18"/>
              </w:rPr>
              <w:t>conoscenze</w:t>
            </w:r>
            <w:proofErr w:type="spellEnd"/>
            <w:r w:rsidRPr="00A32FFD">
              <w:rPr>
                <w:rFonts w:ascii="Arial" w:hAnsi="Arial" w:cs="Arial"/>
                <w:sz w:val="18"/>
                <w:szCs w:val="18"/>
              </w:rPr>
              <w:t xml:space="preserve">, </w:t>
            </w:r>
            <w:proofErr w:type="spellStart"/>
            <w:r w:rsidRPr="00A32FFD">
              <w:rPr>
                <w:rFonts w:ascii="Arial" w:hAnsi="Arial" w:cs="Arial"/>
                <w:sz w:val="18"/>
                <w:szCs w:val="18"/>
              </w:rPr>
              <w:t>abilità</w:t>
            </w:r>
            <w:proofErr w:type="spellEnd"/>
            <w:r w:rsidRPr="00A32FFD">
              <w:rPr>
                <w:rFonts w:ascii="Arial" w:hAnsi="Arial" w:cs="Arial"/>
                <w:sz w:val="18"/>
                <w:szCs w:val="18"/>
              </w:rPr>
              <w:t xml:space="preserve"> e </w:t>
            </w:r>
            <w:proofErr w:type="spellStart"/>
            <w:r w:rsidRPr="00A32FFD">
              <w:rPr>
                <w:rFonts w:ascii="Arial" w:hAnsi="Arial" w:cs="Arial"/>
                <w:sz w:val="18"/>
                <w:szCs w:val="18"/>
              </w:rPr>
              <w:t>capacità</w:t>
            </w:r>
            <w:proofErr w:type="spellEnd"/>
            <w:r w:rsidRPr="00A32FFD">
              <w:rPr>
                <w:rFonts w:ascii="Arial" w:hAnsi="Arial" w:cs="Arial"/>
                <w:sz w:val="18"/>
                <w:szCs w:val="18"/>
              </w:rPr>
              <w:t xml:space="preserve"> </w:t>
            </w:r>
            <w:proofErr w:type="spellStart"/>
            <w:r w:rsidRPr="00A32FFD">
              <w:rPr>
                <w:rFonts w:ascii="Arial" w:hAnsi="Arial" w:cs="Arial"/>
                <w:sz w:val="18"/>
                <w:szCs w:val="18"/>
              </w:rPr>
              <w:t>personali</w:t>
            </w:r>
            <w:proofErr w:type="spellEnd"/>
            <w:r w:rsidRPr="00A32FFD">
              <w:rPr>
                <w:rFonts w:ascii="Arial" w:hAnsi="Arial" w:cs="Arial"/>
                <w:sz w:val="18"/>
                <w:szCs w:val="18"/>
              </w:rPr>
              <w:t xml:space="preserve">, </w:t>
            </w:r>
            <w:proofErr w:type="spellStart"/>
            <w:r w:rsidRPr="00A32FFD">
              <w:rPr>
                <w:rFonts w:ascii="Arial" w:hAnsi="Arial" w:cs="Arial"/>
                <w:sz w:val="18"/>
                <w:szCs w:val="18"/>
              </w:rPr>
              <w:t>sociali</w:t>
            </w:r>
            <w:proofErr w:type="spellEnd"/>
            <w:r w:rsidRPr="00A32FFD">
              <w:rPr>
                <w:rFonts w:ascii="Arial" w:hAnsi="Arial" w:cs="Arial"/>
                <w:sz w:val="18"/>
                <w:szCs w:val="18"/>
              </w:rPr>
              <w:t xml:space="preserve"> e </w:t>
            </w:r>
            <w:proofErr w:type="spellStart"/>
            <w:r w:rsidRPr="00A32FFD">
              <w:rPr>
                <w:rFonts w:ascii="Arial" w:hAnsi="Arial" w:cs="Arial"/>
                <w:sz w:val="18"/>
                <w:szCs w:val="18"/>
              </w:rPr>
              <w:t>metodologiche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acquisite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sviluppando</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maniera</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autonoma</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originale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processi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risolutivi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anche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nuovi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complessi</w:t>
            </w:r>
            <w:proofErr w:type="spellEnd"/>
          </w:p>
        </w:tc>
        <w:tc>
          <w:tcPr>
            <w:tcW w:w="694" w:type="dxa"/>
          </w:tcPr>
          <w:p w14:paraId="58CAAB0D" w14:textId="77777777" w:rsidR="00847A41" w:rsidRPr="00A32FFD" w:rsidRDefault="00847A41" w:rsidP="00847A41">
            <w:pPr>
              <w:pStyle w:val="TableParagraph"/>
              <w:ind w:right="230"/>
              <w:jc w:val="center"/>
              <w:rPr>
                <w:rFonts w:asciiTheme="minorHAnsi" w:hAnsiTheme="minorHAnsi" w:cs="Times New Roman"/>
                <w:b/>
                <w:sz w:val="18"/>
                <w:szCs w:val="18"/>
              </w:rPr>
            </w:pPr>
          </w:p>
          <w:p w14:paraId="7210F467" w14:textId="77777777" w:rsidR="00847A41" w:rsidRPr="00A32FFD" w:rsidRDefault="00847A41" w:rsidP="00847A41">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sz w:val="18"/>
                <w:szCs w:val="18"/>
              </w:rPr>
              <w:t>9</w:t>
            </w:r>
          </w:p>
          <w:p w14:paraId="0F7CF5BA" w14:textId="77777777" w:rsidR="00847A41" w:rsidRPr="00A32FFD" w:rsidRDefault="00847A41" w:rsidP="00847A41">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10</w:t>
            </w:r>
          </w:p>
        </w:tc>
      </w:tr>
    </w:tbl>
    <w:p w14:paraId="35674D57" w14:textId="77777777" w:rsidR="00847A41" w:rsidRDefault="00847A41" w:rsidP="00847A41">
      <w:pPr>
        <w:pStyle w:val="Stilepredefinito"/>
        <w:spacing w:after="0" w:line="240" w:lineRule="auto"/>
      </w:pPr>
    </w:p>
    <w:p w14:paraId="570ED4CD" w14:textId="77777777" w:rsidR="00847A41" w:rsidRDefault="00847A41" w:rsidP="00847A41">
      <w:pPr>
        <w:pStyle w:val="Stilepredefinito"/>
        <w:spacing w:after="0" w:line="240" w:lineRule="auto"/>
      </w:pPr>
    </w:p>
    <w:p w14:paraId="6F06A046" w14:textId="77777777" w:rsidR="00847A41" w:rsidRDefault="00847A41" w:rsidP="00847A41">
      <w:pPr>
        <w:pStyle w:val="Stilepredefinito"/>
        <w:spacing w:after="0" w:line="240" w:lineRule="auto"/>
      </w:pPr>
    </w:p>
    <w:p w14:paraId="6C3F9B88" w14:textId="77777777" w:rsidR="00847A41" w:rsidRDefault="00847A41" w:rsidP="00847A41">
      <w:pPr>
        <w:rPr>
          <w:rFonts w:ascii="Times New Roman" w:eastAsia="Times New Roman" w:hAnsi="Times New Roman" w:cs="Times New Roman"/>
          <w:szCs w:val="20"/>
          <w:lang w:eastAsia="zh-CN"/>
        </w:rPr>
      </w:pPr>
      <w:r>
        <w:br w:type="page"/>
      </w:r>
    </w:p>
    <w:p w14:paraId="5F3EA538" w14:textId="77777777" w:rsidR="00847A41" w:rsidRDefault="00847A41" w:rsidP="00847A41">
      <w:pPr>
        <w:pStyle w:val="Stilepredefinito"/>
        <w:spacing w:after="0" w:line="240" w:lineRule="auto"/>
      </w:pPr>
    </w:p>
    <w:p w14:paraId="01553615" w14:textId="77777777" w:rsidR="00847A41" w:rsidRPr="0031547E" w:rsidRDefault="00847A41" w:rsidP="00847A41">
      <w:pPr>
        <w:pStyle w:val="Stilepredefinito"/>
        <w:spacing w:after="0" w:line="240" w:lineRule="auto"/>
      </w:pPr>
      <w:r w:rsidRPr="0031547E">
        <w:t>Le valutazioni sommative espresse da ciascun docente concorreranno alla formazione del voto finale di sintesi, rammentando che, come disposto dall’art. 6 dell’OM n. 92/2007, il voto proposto nello scrutinio finale va formulato sulla base degli esiti di “un congruo numero di prove effettuate durante l’ultimo quadrimestre e sulla base di una valutazione complessiva dell’impegno, interesse e partecipazione dimostrati nell’intero percorso formativo. La proposta di voto tiene altresì conto delle valutazioni espresse in sede di scrutinio intermedio nonché dell’esito delle verifiche relative ad eventuali iniziative di sostegno e ad interventi di recupero precedentemente effettuati”. In questo contesto, per poter formulare un giudizio, viene fissato in due il numero minimo di prove (orali o scritte).</w:t>
      </w:r>
    </w:p>
    <w:p w14:paraId="3D0863D9" w14:textId="77777777" w:rsidR="00847A41" w:rsidRPr="0031547E" w:rsidRDefault="00847A41" w:rsidP="00847A41">
      <w:pPr>
        <w:pStyle w:val="Stilepredefinito"/>
        <w:spacing w:after="0" w:line="240" w:lineRule="auto"/>
      </w:pPr>
      <w:r w:rsidRPr="0031547E">
        <w:tab/>
        <w:t>La valutazione degli alunni con disabilità, con DSA o con altri BES tiene conto delle misure previste dai rispettivi Consigli di Classe nei PEI e/o PDP.</w:t>
      </w:r>
    </w:p>
    <w:p w14:paraId="05EB59B9" w14:textId="77777777" w:rsidR="00847A41" w:rsidRPr="0031547E" w:rsidRDefault="00847A41" w:rsidP="00847A41">
      <w:pPr>
        <w:pStyle w:val="Stilepredefinito"/>
        <w:spacing w:after="0" w:line="240" w:lineRule="auto"/>
      </w:pPr>
      <w:r w:rsidRPr="0031547E">
        <w:tab/>
        <w:t xml:space="preserve">Per la valutazione dei percorsi PCTO, si attendono eventuali indicazioni ministeriali; resta atteso che in assenza delle stesse non subirà variazioni per quanto riguarda la procedura, ma si terrà in considerazione ciò che i ragazzi effettivamente svolgeranno (incontri in videoconferenza e lezioni con esperti esterni online) e le eventuali difficoltà di tale organizzazione. </w:t>
      </w:r>
    </w:p>
    <w:p w14:paraId="30DDBDA3" w14:textId="77777777" w:rsidR="00847A41" w:rsidRPr="0031547E" w:rsidRDefault="00847A41" w:rsidP="00847A41">
      <w:pPr>
        <w:pStyle w:val="Stilepredefinito"/>
        <w:spacing w:after="0" w:line="240" w:lineRule="auto"/>
      </w:pPr>
      <w:r w:rsidRPr="0031547E">
        <w:tab/>
        <w:t xml:space="preserve">Eventuali malattie debitamente certificate o gravi e documentati motivi come da delibera del Collegio docenti non inficiano il giudizio sulla regolarità della frequenza. </w:t>
      </w:r>
    </w:p>
    <w:p w14:paraId="45C0EF3B" w14:textId="77777777" w:rsidR="00847A41" w:rsidRPr="0031547E" w:rsidRDefault="00847A41" w:rsidP="00847A41">
      <w:pPr>
        <w:pStyle w:val="Stilepredefinito"/>
        <w:spacing w:after="0" w:line="240" w:lineRule="auto"/>
      </w:pPr>
      <w:r w:rsidRPr="0031547E">
        <w:tab/>
        <w:t>Per la valutazione della condotta si rinvia alla griglia di valutazione, per competenze di cittadinanza, presente nel PTOF.</w:t>
      </w:r>
    </w:p>
    <w:p w14:paraId="15A67C2F" w14:textId="77777777" w:rsidR="00847A41" w:rsidRDefault="00847A41" w:rsidP="00847A41">
      <w:pPr>
        <w:pStyle w:val="Stilepredefinito"/>
        <w:autoSpaceDE w:val="0"/>
        <w:spacing w:after="0" w:line="240" w:lineRule="auto"/>
        <w:ind w:firstLine="510"/>
        <w:jc w:val="both"/>
      </w:pPr>
    </w:p>
    <w:p w14:paraId="2EF6D112" w14:textId="77777777" w:rsidR="00847A41" w:rsidRPr="007A6C11" w:rsidRDefault="00847A41" w:rsidP="00847A41">
      <w:pPr>
        <w:jc w:val="both"/>
        <w:rPr>
          <w:rFonts w:ascii="Times New Roman" w:eastAsia="Times New Roman" w:hAnsi="Times New Roman" w:cs="Times New Roman"/>
          <w:szCs w:val="20"/>
          <w:lang w:eastAsia="zh-CN"/>
        </w:rPr>
      </w:pPr>
      <w:r w:rsidRPr="007A6C11">
        <w:rPr>
          <w:rFonts w:ascii="Times New Roman" w:eastAsia="Times New Roman" w:hAnsi="Times New Roman" w:cs="Times New Roman"/>
          <w:szCs w:val="20"/>
          <w:lang w:eastAsia="zh-CN"/>
        </w:rPr>
        <w:t>A seguito del Decreto Legislativo n</w:t>
      </w:r>
      <w:r>
        <w:rPr>
          <w:rFonts w:ascii="Times New Roman" w:eastAsia="Times New Roman" w:hAnsi="Times New Roman" w:cs="Times New Roman"/>
          <w:szCs w:val="20"/>
          <w:lang w:eastAsia="zh-CN"/>
        </w:rPr>
        <w:t>.</w:t>
      </w:r>
      <w:r w:rsidRPr="007A6C11">
        <w:rPr>
          <w:rFonts w:ascii="Times New Roman" w:eastAsia="Times New Roman" w:hAnsi="Times New Roman" w:cs="Times New Roman"/>
          <w:szCs w:val="20"/>
          <w:lang w:eastAsia="zh-CN"/>
        </w:rPr>
        <w:t xml:space="preserve"> 35 del 22 giugno 2020 contenente le Linee guida per l’inse</w:t>
      </w:r>
      <w:r>
        <w:rPr>
          <w:rFonts w:ascii="Times New Roman" w:eastAsia="Times New Roman" w:hAnsi="Times New Roman" w:cs="Times New Roman"/>
          <w:szCs w:val="20"/>
          <w:lang w:eastAsia="zh-CN"/>
        </w:rPr>
        <w:t xml:space="preserve">gnamento dell’educazione civica, che rende tale insegnamento obbligatorio e trasversale a tutte le discipline per un numero di 33 ore all’anno, con voto proprio, il Consiglio di classe procederà a valutazione periodica e finale </w:t>
      </w:r>
      <w:r w:rsidRPr="007A6C11">
        <w:rPr>
          <w:rFonts w:ascii="Times New Roman" w:eastAsia="Times New Roman" w:hAnsi="Times New Roman" w:cs="Times New Roman"/>
          <w:szCs w:val="20"/>
          <w:lang w:eastAsia="zh-CN"/>
        </w:rPr>
        <w:t>sulla base dei criteri generali di cui all’articolo 2, comma 2: “I collegi dei docenti integrano i criteri di valutazione degli apprendimenti allegati al Piano triennale dell’offerta formativa con specifici indicatori riferiti all’insegnamento dell’educazione civica, sulla base di quanto previsto al comma 1, al fine dell’attribuzione della valutazione di cui</w:t>
      </w:r>
      <w:r>
        <w:rPr>
          <w:rFonts w:ascii="Times New Roman" w:eastAsia="Times New Roman" w:hAnsi="Times New Roman" w:cs="Times New Roman"/>
          <w:szCs w:val="20"/>
          <w:lang w:eastAsia="zh-CN"/>
        </w:rPr>
        <w:t xml:space="preserve"> </w:t>
      </w:r>
      <w:r w:rsidRPr="007A6C11">
        <w:rPr>
          <w:rFonts w:ascii="Times New Roman" w:eastAsia="Times New Roman" w:hAnsi="Times New Roman" w:cs="Times New Roman"/>
          <w:szCs w:val="20"/>
          <w:lang w:eastAsia="zh-CN"/>
        </w:rPr>
        <w:t>all’articolo 2, comma 6 della legge 20 agosto 2019, n. 92”.</w:t>
      </w:r>
    </w:p>
    <w:p w14:paraId="4DBF69A5" w14:textId="77777777" w:rsidR="00847A41" w:rsidRPr="007A6C11" w:rsidRDefault="00847A41" w:rsidP="00847A41">
      <w:pPr>
        <w:jc w:val="both"/>
        <w:rPr>
          <w:rFonts w:ascii="Times New Roman" w:eastAsia="Times New Roman" w:hAnsi="Times New Roman" w:cs="Times New Roman"/>
          <w:szCs w:val="20"/>
          <w:lang w:eastAsia="zh-CN"/>
        </w:rPr>
      </w:pPr>
    </w:p>
    <w:p w14:paraId="4344AB12" w14:textId="77777777" w:rsidR="00847A41" w:rsidRDefault="00847A41" w:rsidP="00847A41">
      <w:pPr>
        <w:widowControl w:val="0"/>
        <w:autoSpaceDE w:val="0"/>
        <w:autoSpaceDN w:val="0"/>
        <w:adjustRightInd w:val="0"/>
        <w:spacing w:line="240" w:lineRule="atLeast"/>
        <w:jc w:val="both"/>
        <w:rPr>
          <w:rFonts w:ascii="Times New Roman" w:eastAsia="Times New Roman" w:hAnsi="Times New Roman" w:cs="Times New Roman"/>
          <w:szCs w:val="20"/>
          <w:lang w:eastAsia="zh-CN"/>
        </w:rPr>
      </w:pPr>
      <w:r w:rsidRPr="00AC4388">
        <w:rPr>
          <w:rFonts w:ascii="Times New Roman" w:eastAsia="Times New Roman" w:hAnsi="Times New Roman" w:cs="Times New Roman"/>
          <w:szCs w:val="20"/>
          <w:lang w:eastAsia="zh-CN"/>
        </w:rPr>
        <w:t xml:space="preserve">A tal fine </w:t>
      </w:r>
      <w:r>
        <w:rPr>
          <w:rFonts w:ascii="Times New Roman" w:eastAsia="Times New Roman" w:hAnsi="Times New Roman" w:cs="Times New Roman"/>
          <w:szCs w:val="20"/>
          <w:lang w:eastAsia="zh-CN"/>
        </w:rPr>
        <w:t xml:space="preserve">sarà utilizzata </w:t>
      </w:r>
      <w:r w:rsidRPr="00AC4388">
        <w:rPr>
          <w:rFonts w:ascii="Times New Roman" w:eastAsia="Times New Roman" w:hAnsi="Times New Roman" w:cs="Times New Roman"/>
          <w:szCs w:val="20"/>
          <w:lang w:eastAsia="zh-CN"/>
        </w:rPr>
        <w:t>la seguente griglia di valutazione</w:t>
      </w:r>
      <w:r>
        <w:rPr>
          <w:rFonts w:ascii="Times New Roman" w:eastAsia="Times New Roman" w:hAnsi="Times New Roman" w:cs="Times New Roman"/>
          <w:szCs w:val="20"/>
          <w:lang w:eastAsia="zh-CN"/>
        </w:rPr>
        <w:t>:</w:t>
      </w:r>
    </w:p>
    <w:p w14:paraId="3C6399FF" w14:textId="77777777" w:rsidR="00847A41" w:rsidRDefault="00847A41" w:rsidP="00847A41">
      <w:pPr>
        <w:widowControl w:val="0"/>
        <w:autoSpaceDE w:val="0"/>
        <w:autoSpaceDN w:val="0"/>
        <w:adjustRightInd w:val="0"/>
        <w:spacing w:line="240" w:lineRule="atLeast"/>
        <w:jc w:val="both"/>
        <w:rPr>
          <w:rFonts w:ascii="Times New Roman" w:eastAsia="Times New Roman" w:hAnsi="Times New Roman" w:cs="Times New Roman"/>
          <w:szCs w:val="20"/>
          <w:lang w:eastAsia="zh-CN"/>
        </w:rPr>
      </w:pPr>
    </w:p>
    <w:p w14:paraId="541797EA" w14:textId="77777777" w:rsidR="00847A41" w:rsidRDefault="00847A41" w:rsidP="00847A41">
      <w:pPr>
        <w:widowControl w:val="0"/>
        <w:autoSpaceDE w:val="0"/>
        <w:autoSpaceDN w:val="0"/>
        <w:adjustRightInd w:val="0"/>
        <w:spacing w:line="240" w:lineRule="atLeast"/>
        <w:jc w:val="both"/>
        <w:rPr>
          <w:rFonts w:ascii="Times New Roman" w:eastAsia="Times New Roman" w:hAnsi="Times New Roman" w:cs="Times New Roman"/>
          <w:szCs w:val="20"/>
          <w:lang w:eastAsia="zh-CN"/>
        </w:rPr>
        <w:sectPr w:rsidR="00847A41" w:rsidSect="00847A41">
          <w:pgSz w:w="11900" w:h="16840"/>
          <w:pgMar w:top="720" w:right="720" w:bottom="720" w:left="720" w:header="709" w:footer="709" w:gutter="0"/>
          <w:cols w:space="708"/>
          <w:docGrid w:linePitch="360"/>
        </w:sectPr>
      </w:pPr>
    </w:p>
    <w:p w14:paraId="282BC267" w14:textId="77777777" w:rsidR="00847A41" w:rsidRPr="00AC4388" w:rsidRDefault="00847A41" w:rsidP="00847A41">
      <w:pPr>
        <w:widowControl w:val="0"/>
        <w:autoSpaceDE w:val="0"/>
        <w:autoSpaceDN w:val="0"/>
        <w:adjustRightInd w:val="0"/>
        <w:spacing w:line="240" w:lineRule="atLeast"/>
        <w:jc w:val="both"/>
        <w:rPr>
          <w:rFonts w:ascii="Times New Roman" w:eastAsia="Times New Roman" w:hAnsi="Times New Roman" w:cs="Times New Roman"/>
          <w:szCs w:val="20"/>
          <w:lang w:eastAsia="zh-CN"/>
        </w:rPr>
      </w:pPr>
    </w:p>
    <w:tbl>
      <w:tblPr>
        <w:tblStyle w:val="Grigliatabella"/>
        <w:tblpPr w:leftFromText="141" w:rightFromText="141" w:vertAnchor="page" w:horzAnchor="page" w:tblpX="910" w:tblpY="725"/>
        <w:tblW w:w="15153" w:type="dxa"/>
        <w:tblLayout w:type="fixed"/>
        <w:tblLook w:val="04A0" w:firstRow="1" w:lastRow="0" w:firstColumn="1" w:lastColumn="0" w:noHBand="0" w:noVBand="1"/>
      </w:tblPr>
      <w:tblGrid>
        <w:gridCol w:w="645"/>
        <w:gridCol w:w="4053"/>
        <w:gridCol w:w="1818"/>
        <w:gridCol w:w="1701"/>
        <w:gridCol w:w="1701"/>
        <w:gridCol w:w="1559"/>
        <w:gridCol w:w="1701"/>
        <w:gridCol w:w="1975"/>
      </w:tblGrid>
      <w:tr w:rsidR="00847A41" w14:paraId="3A841248" w14:textId="77777777" w:rsidTr="00847A41">
        <w:tc>
          <w:tcPr>
            <w:tcW w:w="15153" w:type="dxa"/>
            <w:gridSpan w:val="8"/>
            <w:tcBorders>
              <w:bottom w:val="single" w:sz="4" w:space="0" w:color="auto"/>
            </w:tcBorders>
            <w:shd w:val="clear" w:color="auto" w:fill="BDD6EE" w:themeFill="accent1" w:themeFillTint="66"/>
          </w:tcPr>
          <w:p w14:paraId="31CDAD74" w14:textId="77777777" w:rsidR="00847A41" w:rsidRDefault="00847A41" w:rsidP="00847A41">
            <w:pPr>
              <w:suppressAutoHyphens/>
              <w:contextualSpacing/>
              <w:jc w:val="center"/>
              <w:rPr>
                <w:kern w:val="16"/>
                <w:sz w:val="20"/>
                <w:szCs w:val="20"/>
              </w:rPr>
            </w:pPr>
            <w:r>
              <w:rPr>
                <w:rFonts w:eastAsia="Cambria" w:cs="Cambria"/>
                <w:b/>
                <w:color w:val="000000"/>
                <w:kern w:val="16"/>
                <w:sz w:val="20"/>
                <w:szCs w:val="20"/>
              </w:rPr>
              <w:t xml:space="preserve">GRIGLIA DI VALUTAZIONE PER L’ATTIVITÀ DI EDUCAZIONE CIVICA  A.S. 2020 – </w:t>
            </w:r>
            <w:r w:rsidRPr="00BF6B3F">
              <w:rPr>
                <w:rFonts w:eastAsia="Cambria" w:cs="Cambria"/>
                <w:b/>
                <w:color w:val="000000"/>
                <w:kern w:val="16"/>
                <w:sz w:val="20"/>
                <w:szCs w:val="20"/>
              </w:rPr>
              <w:t>2023</w:t>
            </w:r>
          </w:p>
        </w:tc>
      </w:tr>
      <w:tr w:rsidR="00847A41" w14:paraId="528D4F66" w14:textId="77777777" w:rsidTr="00847A41">
        <w:trPr>
          <w:trHeight w:val="299"/>
        </w:trPr>
        <w:tc>
          <w:tcPr>
            <w:tcW w:w="4698" w:type="dxa"/>
            <w:gridSpan w:val="2"/>
            <w:tcBorders>
              <w:bottom w:val="single" w:sz="4" w:space="0" w:color="auto"/>
            </w:tcBorders>
            <w:shd w:val="clear" w:color="auto" w:fill="DEEAF6" w:themeFill="accent1" w:themeFillTint="33"/>
          </w:tcPr>
          <w:p w14:paraId="77BE3782" w14:textId="77777777" w:rsidR="00847A41" w:rsidRDefault="00847A41" w:rsidP="00847A41">
            <w:pPr>
              <w:suppressAutoHyphens/>
              <w:contextualSpacing/>
              <w:rPr>
                <w:kern w:val="16"/>
                <w:sz w:val="20"/>
                <w:szCs w:val="20"/>
              </w:rPr>
            </w:pPr>
            <w:r>
              <w:rPr>
                <w:rFonts w:eastAsia="Cambria" w:cs="Cambria"/>
                <w:b/>
                <w:color w:val="000000"/>
                <w:kern w:val="16"/>
                <w:sz w:val="20"/>
                <w:szCs w:val="20"/>
              </w:rPr>
              <w:t>LIVELLO</w:t>
            </w:r>
            <w:r>
              <w:rPr>
                <w:rFonts w:eastAsia="Cambria" w:cs="Cambria"/>
                <w:b/>
                <w:color w:val="000000"/>
                <w:kern w:val="16"/>
                <w:sz w:val="20"/>
                <w:szCs w:val="20"/>
              </w:rPr>
              <w:tab/>
              <w:t xml:space="preserve">DI </w:t>
            </w:r>
            <w:r w:rsidRPr="00BF6B3F">
              <w:rPr>
                <w:rFonts w:eastAsia="Cambria" w:cs="Cambria"/>
                <w:b/>
                <w:color w:val="000000"/>
                <w:kern w:val="16"/>
                <w:sz w:val="20"/>
                <w:szCs w:val="20"/>
              </w:rPr>
              <w:t>COMPETENZA</w:t>
            </w:r>
          </w:p>
        </w:tc>
        <w:tc>
          <w:tcPr>
            <w:tcW w:w="3519" w:type="dxa"/>
            <w:gridSpan w:val="2"/>
            <w:tcBorders>
              <w:bottom w:val="single" w:sz="4" w:space="0" w:color="auto"/>
            </w:tcBorders>
            <w:shd w:val="clear" w:color="auto" w:fill="DEEAF6" w:themeFill="accent1" w:themeFillTint="33"/>
          </w:tcPr>
          <w:p w14:paraId="576470E2" w14:textId="77777777" w:rsidR="00847A41" w:rsidRDefault="00847A41" w:rsidP="00847A41">
            <w:pPr>
              <w:suppressAutoHyphens/>
              <w:contextualSpacing/>
              <w:jc w:val="center"/>
              <w:rPr>
                <w:kern w:val="16"/>
                <w:sz w:val="20"/>
                <w:szCs w:val="20"/>
              </w:rPr>
            </w:pPr>
            <w:r>
              <w:rPr>
                <w:kern w:val="16"/>
                <w:sz w:val="20"/>
                <w:szCs w:val="20"/>
              </w:rPr>
              <w:t>IN FASE DI ACQUISIZIONE</w:t>
            </w:r>
          </w:p>
        </w:tc>
        <w:tc>
          <w:tcPr>
            <w:tcW w:w="1701" w:type="dxa"/>
            <w:tcBorders>
              <w:bottom w:val="single" w:sz="4" w:space="0" w:color="auto"/>
            </w:tcBorders>
            <w:shd w:val="clear" w:color="auto" w:fill="DEEAF6" w:themeFill="accent1" w:themeFillTint="33"/>
          </w:tcPr>
          <w:p w14:paraId="434B7547" w14:textId="77777777" w:rsidR="00847A41" w:rsidRDefault="00847A41" w:rsidP="00847A41">
            <w:pPr>
              <w:suppressAutoHyphens/>
              <w:contextualSpacing/>
              <w:jc w:val="center"/>
              <w:rPr>
                <w:kern w:val="16"/>
                <w:sz w:val="20"/>
                <w:szCs w:val="20"/>
              </w:rPr>
            </w:pPr>
            <w:r>
              <w:rPr>
                <w:kern w:val="16"/>
                <w:sz w:val="20"/>
                <w:szCs w:val="20"/>
              </w:rPr>
              <w:t>DI BASE</w:t>
            </w:r>
          </w:p>
        </w:tc>
        <w:tc>
          <w:tcPr>
            <w:tcW w:w="3260" w:type="dxa"/>
            <w:gridSpan w:val="2"/>
            <w:tcBorders>
              <w:bottom w:val="single" w:sz="4" w:space="0" w:color="auto"/>
            </w:tcBorders>
            <w:shd w:val="clear" w:color="auto" w:fill="DEEAF6" w:themeFill="accent1" w:themeFillTint="33"/>
          </w:tcPr>
          <w:p w14:paraId="40DF0334" w14:textId="77777777" w:rsidR="00847A41" w:rsidRDefault="00847A41" w:rsidP="00847A41">
            <w:pPr>
              <w:suppressAutoHyphens/>
              <w:contextualSpacing/>
              <w:jc w:val="center"/>
              <w:rPr>
                <w:kern w:val="16"/>
                <w:sz w:val="20"/>
                <w:szCs w:val="20"/>
              </w:rPr>
            </w:pPr>
            <w:r>
              <w:rPr>
                <w:kern w:val="16"/>
                <w:sz w:val="20"/>
                <w:szCs w:val="20"/>
              </w:rPr>
              <w:t>INTERMEDIO</w:t>
            </w:r>
          </w:p>
        </w:tc>
        <w:tc>
          <w:tcPr>
            <w:tcW w:w="1975" w:type="dxa"/>
            <w:tcBorders>
              <w:bottom w:val="single" w:sz="4" w:space="0" w:color="auto"/>
            </w:tcBorders>
            <w:shd w:val="clear" w:color="auto" w:fill="DEEAF6" w:themeFill="accent1" w:themeFillTint="33"/>
          </w:tcPr>
          <w:p w14:paraId="468AB6A2" w14:textId="77777777" w:rsidR="00847A41" w:rsidRDefault="00847A41" w:rsidP="00847A41">
            <w:pPr>
              <w:suppressAutoHyphens/>
              <w:contextualSpacing/>
              <w:jc w:val="center"/>
              <w:rPr>
                <w:kern w:val="16"/>
                <w:sz w:val="20"/>
                <w:szCs w:val="20"/>
              </w:rPr>
            </w:pPr>
            <w:r>
              <w:rPr>
                <w:kern w:val="16"/>
                <w:sz w:val="20"/>
                <w:szCs w:val="20"/>
              </w:rPr>
              <w:t>AVANZATO</w:t>
            </w:r>
          </w:p>
        </w:tc>
      </w:tr>
      <w:tr w:rsidR="00847A41" w14:paraId="3621271E" w14:textId="77777777" w:rsidTr="00847A41">
        <w:trPr>
          <w:trHeight w:val="499"/>
        </w:trPr>
        <w:tc>
          <w:tcPr>
            <w:tcW w:w="645" w:type="dxa"/>
            <w:shd w:val="clear" w:color="auto" w:fill="D9E2F3" w:themeFill="accent5" w:themeFillTint="33"/>
          </w:tcPr>
          <w:p w14:paraId="122BE123" w14:textId="77777777" w:rsidR="00847A41" w:rsidRDefault="00847A41" w:rsidP="00847A41">
            <w:pPr>
              <w:suppressAutoHyphens/>
              <w:contextualSpacing/>
              <w:rPr>
                <w:kern w:val="16"/>
                <w:sz w:val="20"/>
                <w:szCs w:val="20"/>
              </w:rPr>
            </w:pPr>
          </w:p>
        </w:tc>
        <w:tc>
          <w:tcPr>
            <w:tcW w:w="4053" w:type="dxa"/>
            <w:shd w:val="clear" w:color="auto" w:fill="D9E2F3" w:themeFill="accent5" w:themeFillTint="33"/>
          </w:tcPr>
          <w:p w14:paraId="3868B077" w14:textId="77777777" w:rsidR="00847A41" w:rsidRPr="00194CD4" w:rsidRDefault="00847A41" w:rsidP="00847A41">
            <w:pPr>
              <w:suppressAutoHyphens/>
              <w:contextualSpacing/>
              <w:rPr>
                <w:b/>
                <w:kern w:val="16"/>
                <w:sz w:val="20"/>
                <w:szCs w:val="20"/>
              </w:rPr>
            </w:pPr>
            <w:r w:rsidRPr="00194CD4">
              <w:rPr>
                <w:b/>
                <w:kern w:val="16"/>
                <w:sz w:val="20"/>
                <w:szCs w:val="20"/>
              </w:rPr>
              <w:t>CRITERI</w:t>
            </w:r>
          </w:p>
        </w:tc>
        <w:tc>
          <w:tcPr>
            <w:tcW w:w="1818" w:type="dxa"/>
            <w:shd w:val="clear" w:color="auto" w:fill="D9E2F3" w:themeFill="accent5" w:themeFillTint="33"/>
          </w:tcPr>
          <w:p w14:paraId="23469A47" w14:textId="77777777" w:rsidR="00847A41" w:rsidRPr="00194CD4" w:rsidRDefault="00847A41" w:rsidP="00847A41">
            <w:pPr>
              <w:contextualSpacing/>
              <w:jc w:val="center"/>
              <w:rPr>
                <w:rFonts w:eastAsia="Cambria" w:cs="Cambria"/>
                <w:color w:val="000000"/>
                <w:kern w:val="16"/>
                <w:sz w:val="20"/>
                <w:szCs w:val="20"/>
              </w:rPr>
            </w:pPr>
            <w:r>
              <w:rPr>
                <w:rFonts w:eastAsia="Cambria" w:cs="Cambria"/>
                <w:color w:val="000000"/>
                <w:kern w:val="16"/>
                <w:sz w:val="20"/>
                <w:szCs w:val="20"/>
              </w:rPr>
              <w:t xml:space="preserve">3 - 4 - </w:t>
            </w:r>
            <w:r w:rsidRPr="00BF6B3F">
              <w:rPr>
                <w:kern w:val="16"/>
                <w:sz w:val="20"/>
                <w:szCs w:val="20"/>
              </w:rPr>
              <w:t>INSUFFICIENT</w:t>
            </w:r>
            <w:r>
              <w:rPr>
                <w:kern w:val="16"/>
                <w:sz w:val="20"/>
                <w:szCs w:val="20"/>
              </w:rPr>
              <w:t>E</w:t>
            </w:r>
          </w:p>
        </w:tc>
        <w:tc>
          <w:tcPr>
            <w:tcW w:w="1701" w:type="dxa"/>
            <w:shd w:val="clear" w:color="auto" w:fill="D9E2F3" w:themeFill="accent5" w:themeFillTint="33"/>
          </w:tcPr>
          <w:p w14:paraId="66994F7C" w14:textId="77777777" w:rsidR="00847A41" w:rsidRDefault="00847A41" w:rsidP="00847A41">
            <w:pPr>
              <w:suppressAutoHyphens/>
              <w:contextualSpacing/>
              <w:rPr>
                <w:kern w:val="16"/>
                <w:sz w:val="20"/>
                <w:szCs w:val="20"/>
              </w:rPr>
            </w:pPr>
            <w:r>
              <w:rPr>
                <w:kern w:val="16"/>
                <w:sz w:val="20"/>
                <w:szCs w:val="20"/>
              </w:rPr>
              <w:t>5 - MEDIOCRE</w:t>
            </w:r>
          </w:p>
        </w:tc>
        <w:tc>
          <w:tcPr>
            <w:tcW w:w="1701" w:type="dxa"/>
            <w:shd w:val="clear" w:color="auto" w:fill="D9E2F3" w:themeFill="accent5" w:themeFillTint="33"/>
          </w:tcPr>
          <w:p w14:paraId="228B4302" w14:textId="77777777" w:rsidR="00847A41" w:rsidRDefault="00847A41" w:rsidP="00847A41">
            <w:pPr>
              <w:suppressAutoHyphens/>
              <w:contextualSpacing/>
              <w:rPr>
                <w:kern w:val="16"/>
                <w:sz w:val="20"/>
                <w:szCs w:val="20"/>
              </w:rPr>
            </w:pPr>
            <w:r>
              <w:rPr>
                <w:kern w:val="16"/>
                <w:sz w:val="20"/>
                <w:szCs w:val="20"/>
              </w:rPr>
              <w:t>6 - SUFFICIENTE</w:t>
            </w:r>
          </w:p>
        </w:tc>
        <w:tc>
          <w:tcPr>
            <w:tcW w:w="1559" w:type="dxa"/>
            <w:shd w:val="clear" w:color="auto" w:fill="D9E2F3" w:themeFill="accent5" w:themeFillTint="33"/>
          </w:tcPr>
          <w:p w14:paraId="539659F9" w14:textId="77777777" w:rsidR="00847A41" w:rsidRDefault="00847A41" w:rsidP="00847A41">
            <w:pPr>
              <w:suppressAutoHyphens/>
              <w:contextualSpacing/>
              <w:rPr>
                <w:kern w:val="16"/>
                <w:sz w:val="20"/>
                <w:szCs w:val="20"/>
              </w:rPr>
            </w:pPr>
            <w:r>
              <w:rPr>
                <w:kern w:val="16"/>
                <w:sz w:val="20"/>
                <w:szCs w:val="20"/>
              </w:rPr>
              <w:t>7 - DISCRETO</w:t>
            </w:r>
          </w:p>
        </w:tc>
        <w:tc>
          <w:tcPr>
            <w:tcW w:w="1701" w:type="dxa"/>
            <w:shd w:val="clear" w:color="auto" w:fill="D9E2F3" w:themeFill="accent5" w:themeFillTint="33"/>
          </w:tcPr>
          <w:p w14:paraId="4A0692C7" w14:textId="77777777" w:rsidR="00847A41" w:rsidRDefault="00847A41" w:rsidP="00847A41">
            <w:pPr>
              <w:suppressAutoHyphens/>
              <w:contextualSpacing/>
              <w:rPr>
                <w:kern w:val="16"/>
                <w:sz w:val="20"/>
                <w:szCs w:val="20"/>
              </w:rPr>
            </w:pPr>
            <w:r>
              <w:rPr>
                <w:kern w:val="16"/>
                <w:sz w:val="20"/>
                <w:szCs w:val="20"/>
              </w:rPr>
              <w:t>8 - BUONO</w:t>
            </w:r>
          </w:p>
        </w:tc>
        <w:tc>
          <w:tcPr>
            <w:tcW w:w="1975" w:type="dxa"/>
            <w:shd w:val="clear" w:color="auto" w:fill="D9E2F3" w:themeFill="accent5" w:themeFillTint="33"/>
          </w:tcPr>
          <w:p w14:paraId="7939B6A7" w14:textId="77777777" w:rsidR="00847A41" w:rsidRDefault="00847A41" w:rsidP="00847A41">
            <w:pPr>
              <w:suppressAutoHyphens/>
              <w:contextualSpacing/>
              <w:rPr>
                <w:kern w:val="16"/>
                <w:sz w:val="20"/>
                <w:szCs w:val="20"/>
              </w:rPr>
            </w:pPr>
            <w:r>
              <w:rPr>
                <w:kern w:val="16"/>
                <w:sz w:val="20"/>
                <w:szCs w:val="20"/>
              </w:rPr>
              <w:t>9 - 10 - OTTIMO</w:t>
            </w:r>
          </w:p>
        </w:tc>
      </w:tr>
      <w:tr w:rsidR="00847A41" w14:paraId="5AA2742D" w14:textId="77777777" w:rsidTr="00847A41">
        <w:trPr>
          <w:cantSplit/>
          <w:trHeight w:val="1134"/>
        </w:trPr>
        <w:tc>
          <w:tcPr>
            <w:tcW w:w="645" w:type="dxa"/>
            <w:textDirection w:val="tbRl"/>
          </w:tcPr>
          <w:p w14:paraId="30E68CE1" w14:textId="77777777" w:rsidR="00847A41" w:rsidRPr="00CE39CD" w:rsidRDefault="00847A41" w:rsidP="00847A41">
            <w:pPr>
              <w:suppressAutoHyphens/>
              <w:ind w:left="113" w:right="113"/>
              <w:contextualSpacing/>
              <w:rPr>
                <w:b/>
                <w:kern w:val="16"/>
              </w:rPr>
            </w:pPr>
            <w:r w:rsidRPr="00CE39CD">
              <w:rPr>
                <w:b/>
                <w:kern w:val="16"/>
              </w:rPr>
              <w:t>CONOSCENZE</w:t>
            </w:r>
          </w:p>
        </w:tc>
        <w:tc>
          <w:tcPr>
            <w:tcW w:w="4053" w:type="dxa"/>
          </w:tcPr>
          <w:p w14:paraId="17B76B8F" w14:textId="77777777" w:rsidR="00847A41" w:rsidRDefault="00847A41" w:rsidP="00847A41">
            <w:pPr>
              <w:suppressAutoHyphens/>
              <w:spacing w:before="120"/>
              <w:contextualSpacing/>
              <w:rPr>
                <w:rFonts w:eastAsia="Cambria" w:cs="Cambria"/>
                <w:color w:val="000000"/>
                <w:kern w:val="16"/>
                <w:sz w:val="20"/>
                <w:szCs w:val="20"/>
              </w:rPr>
            </w:pPr>
            <w:r>
              <w:rPr>
                <w:rFonts w:eastAsia="Cambria" w:cs="Cambria"/>
                <w:color w:val="000000"/>
                <w:kern w:val="16"/>
                <w:sz w:val="20"/>
                <w:szCs w:val="20"/>
              </w:rPr>
              <w:t xml:space="preserve">- </w:t>
            </w:r>
            <w:r w:rsidRPr="00BF6B3F">
              <w:rPr>
                <w:rFonts w:eastAsia="Cambria" w:cs="Cambria"/>
                <w:color w:val="000000"/>
                <w:kern w:val="16"/>
                <w:sz w:val="20"/>
                <w:szCs w:val="20"/>
              </w:rPr>
              <w:t>Conoscere</w:t>
            </w:r>
            <w:r>
              <w:rPr>
                <w:rFonts w:eastAsia="Cambria" w:cs="Cambria"/>
                <w:color w:val="000000"/>
                <w:kern w:val="16"/>
                <w:sz w:val="20"/>
                <w:szCs w:val="20"/>
              </w:rPr>
              <w:t xml:space="preserve"> l’organizzazione costituzionale ed amministrativa del nostro Paese, nonché le organizzazioni e</w:t>
            </w:r>
            <w:r w:rsidRPr="00BF6B3F">
              <w:rPr>
                <w:rFonts w:eastAsia="Cambria" w:cs="Cambria"/>
                <w:color w:val="000000"/>
                <w:kern w:val="16"/>
                <w:sz w:val="20"/>
                <w:szCs w:val="20"/>
              </w:rPr>
              <w:t xml:space="preserve"> i sistemi </w:t>
            </w:r>
            <w:r>
              <w:rPr>
                <w:rFonts w:eastAsia="Cambria" w:cs="Cambria"/>
                <w:color w:val="000000"/>
                <w:kern w:val="16"/>
                <w:sz w:val="20"/>
                <w:szCs w:val="20"/>
              </w:rPr>
              <w:t xml:space="preserve">sociali, </w:t>
            </w:r>
          </w:p>
          <w:p w14:paraId="72A5FBED" w14:textId="77777777" w:rsidR="00847A41" w:rsidRDefault="00847A41" w:rsidP="00847A41">
            <w:pPr>
              <w:suppressAutoHyphens/>
              <w:spacing w:before="120"/>
              <w:contextualSpacing/>
              <w:rPr>
                <w:rFonts w:eastAsia="Cambria" w:cs="Cambria"/>
                <w:color w:val="000000"/>
                <w:kern w:val="16"/>
                <w:sz w:val="20"/>
                <w:szCs w:val="20"/>
              </w:rPr>
            </w:pPr>
            <w:r>
              <w:rPr>
                <w:rFonts w:eastAsia="Cambria" w:cs="Cambria"/>
                <w:color w:val="000000"/>
                <w:kern w:val="16"/>
                <w:sz w:val="20"/>
                <w:szCs w:val="20"/>
              </w:rPr>
              <w:t xml:space="preserve">politici studiati, </w:t>
            </w:r>
            <w:r w:rsidRPr="00BF6B3F">
              <w:rPr>
                <w:rFonts w:eastAsia="Cambria" w:cs="Cambria"/>
                <w:color w:val="000000"/>
                <w:kern w:val="16"/>
                <w:sz w:val="20"/>
                <w:szCs w:val="20"/>
              </w:rPr>
              <w:t xml:space="preserve">loro </w:t>
            </w:r>
            <w:r>
              <w:rPr>
                <w:rFonts w:eastAsia="Cambria" w:cs="Cambria"/>
                <w:color w:val="000000"/>
                <w:kern w:val="16"/>
                <w:sz w:val="20"/>
                <w:szCs w:val="20"/>
              </w:rPr>
              <w:t xml:space="preserve">organi, </w:t>
            </w:r>
            <w:r w:rsidRPr="00BF6B3F">
              <w:rPr>
                <w:rFonts w:eastAsia="Cambria" w:cs="Cambria"/>
                <w:color w:val="000000"/>
                <w:kern w:val="16"/>
                <w:sz w:val="20"/>
                <w:szCs w:val="20"/>
              </w:rPr>
              <w:t xml:space="preserve">ruoli </w:t>
            </w:r>
            <w:r>
              <w:rPr>
                <w:rFonts w:eastAsia="Cambria" w:cs="Cambria"/>
                <w:color w:val="000000"/>
                <w:kern w:val="16"/>
                <w:sz w:val="20"/>
                <w:szCs w:val="20"/>
              </w:rPr>
              <w:t xml:space="preserve">e </w:t>
            </w:r>
            <w:r w:rsidRPr="00BF6B3F">
              <w:rPr>
                <w:rFonts w:eastAsia="Cambria" w:cs="Cambria"/>
                <w:color w:val="000000"/>
                <w:kern w:val="16"/>
                <w:sz w:val="20"/>
                <w:szCs w:val="20"/>
              </w:rPr>
              <w:t xml:space="preserve">funzioni, </w:t>
            </w:r>
            <w:r>
              <w:rPr>
                <w:rFonts w:eastAsia="Cambria" w:cs="Cambria"/>
                <w:color w:val="000000"/>
                <w:kern w:val="16"/>
                <w:sz w:val="20"/>
                <w:szCs w:val="20"/>
              </w:rPr>
              <w:t xml:space="preserve">a </w:t>
            </w:r>
            <w:r w:rsidRPr="00BF6B3F">
              <w:rPr>
                <w:rFonts w:eastAsia="Cambria" w:cs="Cambria"/>
                <w:color w:val="000000"/>
                <w:kern w:val="16"/>
                <w:sz w:val="20"/>
                <w:szCs w:val="20"/>
              </w:rPr>
              <w:t xml:space="preserve">livello </w:t>
            </w:r>
            <w:r>
              <w:rPr>
                <w:rFonts w:eastAsia="Cambria" w:cs="Cambria"/>
                <w:color w:val="000000"/>
                <w:kern w:val="16"/>
                <w:sz w:val="20"/>
                <w:szCs w:val="20"/>
              </w:rPr>
              <w:t xml:space="preserve">locale, nazionale, </w:t>
            </w:r>
            <w:r w:rsidRPr="00BF6B3F">
              <w:rPr>
                <w:rFonts w:eastAsia="Cambria" w:cs="Cambria"/>
                <w:color w:val="000000"/>
                <w:kern w:val="16"/>
                <w:sz w:val="20"/>
                <w:szCs w:val="20"/>
              </w:rPr>
              <w:t>internazional</w:t>
            </w:r>
            <w:r>
              <w:rPr>
                <w:rFonts w:eastAsia="Cambria" w:cs="Cambria"/>
                <w:color w:val="000000"/>
                <w:kern w:val="16"/>
                <w:sz w:val="20"/>
                <w:szCs w:val="20"/>
              </w:rPr>
              <w:t>i.</w:t>
            </w:r>
          </w:p>
          <w:p w14:paraId="64BEAF07" w14:textId="77777777" w:rsidR="00847A41" w:rsidRPr="009C017E" w:rsidRDefault="00847A41" w:rsidP="00847A41">
            <w:pPr>
              <w:suppressAutoHyphens/>
              <w:spacing w:before="120"/>
              <w:rPr>
                <w:rFonts w:eastAsia="Cambria" w:cs="Cambria"/>
                <w:color w:val="000000"/>
                <w:kern w:val="16"/>
                <w:sz w:val="20"/>
                <w:szCs w:val="20"/>
              </w:rPr>
            </w:pPr>
            <w:r>
              <w:rPr>
                <w:kern w:val="16"/>
                <w:sz w:val="20"/>
                <w:szCs w:val="20"/>
              </w:rPr>
              <w:t>-</w:t>
            </w:r>
            <w:r w:rsidRPr="009C017E">
              <w:rPr>
                <w:rFonts w:eastAsia="Cambria" w:cs="Cambria"/>
                <w:color w:val="000000"/>
                <w:kern w:val="16"/>
                <w:sz w:val="20"/>
                <w:szCs w:val="20"/>
              </w:rPr>
              <w:t>conoscere i problemi legati allo sviluppo sostenibile e l’Agenda 2030 dell’ONU con i suoi 17 obiettivi da perseguire</w:t>
            </w:r>
          </w:p>
          <w:p w14:paraId="024D8A2C" w14:textId="77777777" w:rsidR="00847A41" w:rsidRPr="009C017E" w:rsidRDefault="00847A41" w:rsidP="00847A41">
            <w:pPr>
              <w:suppressAutoHyphens/>
              <w:spacing w:before="120"/>
              <w:rPr>
                <w:rFonts w:eastAsia="Cambria" w:cs="Cambria"/>
                <w:color w:val="000000"/>
                <w:kern w:val="16"/>
                <w:sz w:val="20"/>
                <w:szCs w:val="20"/>
              </w:rPr>
            </w:pPr>
            <w:r w:rsidRPr="009C017E">
              <w:rPr>
                <w:rFonts w:eastAsia="Cambria" w:cs="Cambria"/>
                <w:color w:val="000000"/>
                <w:kern w:val="16"/>
                <w:sz w:val="20"/>
                <w:szCs w:val="20"/>
              </w:rPr>
              <w:t>- conoscere la ricchezza del patrimonio artistico e culturale nazionale e mondiale</w:t>
            </w:r>
          </w:p>
          <w:p w14:paraId="73BA594D" w14:textId="77777777" w:rsidR="00847A41" w:rsidRPr="009C017E" w:rsidRDefault="00847A41" w:rsidP="00847A41">
            <w:pPr>
              <w:suppressAutoHyphens/>
              <w:spacing w:before="120"/>
              <w:rPr>
                <w:rFonts w:eastAsia="Cambria" w:cs="Cambria"/>
                <w:color w:val="000000"/>
                <w:kern w:val="16"/>
                <w:sz w:val="20"/>
                <w:szCs w:val="20"/>
              </w:rPr>
            </w:pPr>
            <w:r w:rsidRPr="009C017E">
              <w:rPr>
                <w:rFonts w:eastAsia="Cambria" w:cs="Cambria"/>
                <w:color w:val="000000"/>
                <w:kern w:val="16"/>
                <w:sz w:val="20"/>
                <w:szCs w:val="20"/>
              </w:rPr>
              <w:t>-conoscere le problematiche relative al concetto di CITTADINANZA DIGITALE</w:t>
            </w:r>
          </w:p>
          <w:p w14:paraId="4F00DC54" w14:textId="77777777" w:rsidR="00847A41" w:rsidRDefault="00847A41" w:rsidP="00847A41">
            <w:pPr>
              <w:suppressAutoHyphens/>
              <w:spacing w:before="120"/>
              <w:rPr>
                <w:rFonts w:eastAsia="Cambria" w:cs="Cambria"/>
                <w:color w:val="000000"/>
                <w:kern w:val="16"/>
                <w:sz w:val="20"/>
                <w:szCs w:val="20"/>
              </w:rPr>
            </w:pPr>
            <w:r>
              <w:rPr>
                <w:rFonts w:eastAsia="Cambria" w:cs="Cambria"/>
                <w:color w:val="000000"/>
                <w:kern w:val="16"/>
                <w:sz w:val="20"/>
                <w:szCs w:val="20"/>
              </w:rPr>
              <w:t xml:space="preserve">- conoscere </w:t>
            </w:r>
            <w:r w:rsidRPr="009C017E">
              <w:rPr>
                <w:rFonts w:eastAsia="Cambria" w:cs="Cambria"/>
                <w:color w:val="000000"/>
                <w:kern w:val="16"/>
                <w:sz w:val="20"/>
                <w:szCs w:val="20"/>
              </w:rPr>
              <w:t>la genesi dell’Unione Europea e le istituzioni comunitarie</w:t>
            </w:r>
          </w:p>
          <w:p w14:paraId="6F116EEF" w14:textId="77777777" w:rsidR="00847A41" w:rsidRPr="009C017E" w:rsidRDefault="00847A41" w:rsidP="00847A41">
            <w:pPr>
              <w:suppressAutoHyphens/>
              <w:spacing w:before="120"/>
              <w:rPr>
                <w:kern w:val="16"/>
                <w:sz w:val="20"/>
                <w:szCs w:val="20"/>
              </w:rPr>
            </w:pPr>
            <w:r w:rsidRPr="009C017E">
              <w:rPr>
                <w:rFonts w:eastAsia="Cambria" w:cs="Cambria"/>
                <w:color w:val="000000"/>
                <w:kern w:val="16"/>
                <w:sz w:val="20"/>
                <w:szCs w:val="20"/>
              </w:rPr>
              <w:t>-conoscere i fondamenti del diritto del lavoro e dell’impresa</w:t>
            </w:r>
          </w:p>
        </w:tc>
        <w:tc>
          <w:tcPr>
            <w:tcW w:w="1818" w:type="dxa"/>
          </w:tcPr>
          <w:p w14:paraId="0AD9C0A9" w14:textId="77777777" w:rsidR="00847A41" w:rsidRPr="00D76DB9" w:rsidRDefault="00847A41" w:rsidP="00847A41">
            <w:pPr>
              <w:spacing w:line="276" w:lineRule="auto"/>
              <w:ind w:firstLine="142"/>
              <w:contextualSpacing/>
              <w:rPr>
                <w:rFonts w:eastAsia="Cambria" w:cs="Cambria"/>
                <w:color w:val="000000"/>
                <w:kern w:val="16"/>
                <w:sz w:val="20"/>
                <w:szCs w:val="20"/>
              </w:rPr>
            </w:pPr>
          </w:p>
          <w:p w14:paraId="5EC0D45B" w14:textId="77777777" w:rsidR="00847A41" w:rsidRPr="00D76DB9" w:rsidRDefault="00847A41" w:rsidP="00847A41">
            <w:pPr>
              <w:spacing w:line="276" w:lineRule="auto"/>
              <w:ind w:firstLine="142"/>
              <w:contextualSpacing/>
              <w:rPr>
                <w:rFonts w:eastAsia="Cambria" w:cs="Cambria"/>
                <w:color w:val="000000"/>
                <w:kern w:val="16"/>
                <w:sz w:val="20"/>
                <w:szCs w:val="20"/>
              </w:rPr>
            </w:pPr>
            <w:r w:rsidRPr="00D76DB9">
              <w:rPr>
                <w:rFonts w:eastAsia="Cambria" w:cs="Cambria"/>
                <w:color w:val="000000"/>
                <w:kern w:val="16"/>
                <w:sz w:val="20"/>
                <w:szCs w:val="20"/>
              </w:rPr>
              <w:t xml:space="preserve">Conoscenze gravemente carenti </w:t>
            </w:r>
          </w:p>
        </w:tc>
        <w:tc>
          <w:tcPr>
            <w:tcW w:w="1701" w:type="dxa"/>
          </w:tcPr>
          <w:p w14:paraId="269F9368" w14:textId="77777777" w:rsidR="00847A41" w:rsidRDefault="00847A41" w:rsidP="00847A41">
            <w:pPr>
              <w:suppressAutoHyphens/>
              <w:spacing w:line="276" w:lineRule="auto"/>
              <w:ind w:firstLine="142"/>
              <w:contextualSpacing/>
              <w:rPr>
                <w:rFonts w:eastAsia="Cambria" w:cs="Cambria"/>
                <w:color w:val="000000"/>
                <w:kern w:val="16"/>
                <w:sz w:val="20"/>
                <w:szCs w:val="20"/>
              </w:rPr>
            </w:pPr>
          </w:p>
          <w:p w14:paraId="52E6C948" w14:textId="77777777" w:rsidR="00847A41" w:rsidRPr="00D76DB9" w:rsidRDefault="00847A41" w:rsidP="00847A41">
            <w:pPr>
              <w:spacing w:line="276" w:lineRule="auto"/>
              <w:ind w:firstLine="142"/>
              <w:contextualSpacing/>
              <w:rPr>
                <w:rFonts w:eastAsia="Cambria" w:cs="Cambria"/>
                <w:color w:val="000000"/>
                <w:kern w:val="16"/>
                <w:sz w:val="20"/>
                <w:szCs w:val="20"/>
              </w:rPr>
            </w:pPr>
            <w:r w:rsidRPr="00D76DB9">
              <w:rPr>
                <w:rFonts w:eastAsia="Cambria" w:cs="Cambria"/>
                <w:color w:val="000000"/>
                <w:kern w:val="16"/>
                <w:sz w:val="20"/>
                <w:szCs w:val="20"/>
              </w:rPr>
              <w:t>Conoscenze incomplete e superficiali</w:t>
            </w:r>
          </w:p>
          <w:p w14:paraId="7AC4BA73" w14:textId="77777777" w:rsidR="00847A41" w:rsidRPr="00D76DB9" w:rsidRDefault="00847A41" w:rsidP="00847A41">
            <w:pPr>
              <w:suppressAutoHyphens/>
              <w:spacing w:line="276" w:lineRule="auto"/>
              <w:ind w:firstLine="142"/>
              <w:contextualSpacing/>
              <w:rPr>
                <w:rFonts w:eastAsia="Cambria" w:cs="Cambria"/>
                <w:color w:val="000000"/>
                <w:kern w:val="16"/>
                <w:sz w:val="20"/>
                <w:szCs w:val="20"/>
              </w:rPr>
            </w:pPr>
          </w:p>
        </w:tc>
        <w:tc>
          <w:tcPr>
            <w:tcW w:w="1701" w:type="dxa"/>
          </w:tcPr>
          <w:p w14:paraId="6831D22C" w14:textId="77777777" w:rsidR="00847A41" w:rsidRPr="00D76DB9" w:rsidRDefault="00847A41" w:rsidP="00847A41">
            <w:pPr>
              <w:spacing w:line="276" w:lineRule="auto"/>
              <w:ind w:firstLine="142"/>
              <w:contextualSpacing/>
              <w:rPr>
                <w:rFonts w:eastAsia="Cambria" w:cs="Cambria"/>
                <w:color w:val="000000"/>
                <w:kern w:val="16"/>
                <w:sz w:val="20"/>
                <w:szCs w:val="20"/>
              </w:rPr>
            </w:pPr>
          </w:p>
          <w:p w14:paraId="5A58E0B0" w14:textId="77777777" w:rsidR="00847A41" w:rsidRPr="00D76DB9" w:rsidRDefault="00847A41" w:rsidP="00847A41">
            <w:pPr>
              <w:suppressAutoHyphens/>
              <w:spacing w:line="276" w:lineRule="auto"/>
              <w:ind w:firstLine="142"/>
              <w:contextualSpacing/>
              <w:rPr>
                <w:rFonts w:eastAsia="Cambria" w:cs="Cambria"/>
                <w:color w:val="000000"/>
                <w:kern w:val="16"/>
                <w:sz w:val="20"/>
                <w:szCs w:val="20"/>
              </w:rPr>
            </w:pPr>
            <w:r w:rsidRPr="00D76DB9">
              <w:rPr>
                <w:rFonts w:eastAsia="Cambria" w:cs="Cambria"/>
                <w:color w:val="000000"/>
                <w:kern w:val="16"/>
                <w:sz w:val="20"/>
                <w:szCs w:val="20"/>
              </w:rPr>
              <w:t>Conoscenze essenziali ma complessivamente accettabili</w:t>
            </w:r>
          </w:p>
        </w:tc>
        <w:tc>
          <w:tcPr>
            <w:tcW w:w="1559" w:type="dxa"/>
          </w:tcPr>
          <w:p w14:paraId="1EB09FB3" w14:textId="77777777" w:rsidR="00847A41" w:rsidRDefault="00847A41" w:rsidP="00847A41">
            <w:pPr>
              <w:suppressAutoHyphens/>
              <w:spacing w:line="276" w:lineRule="auto"/>
              <w:ind w:firstLine="142"/>
              <w:contextualSpacing/>
              <w:rPr>
                <w:rFonts w:eastAsia="Cambria" w:cs="Cambria"/>
                <w:color w:val="000000"/>
                <w:kern w:val="16"/>
                <w:sz w:val="20"/>
                <w:szCs w:val="20"/>
              </w:rPr>
            </w:pPr>
          </w:p>
          <w:p w14:paraId="78EB4EBF" w14:textId="77777777" w:rsidR="00847A41" w:rsidRPr="00D76DB9" w:rsidRDefault="00847A41" w:rsidP="00847A41">
            <w:pPr>
              <w:spacing w:line="276" w:lineRule="auto"/>
              <w:ind w:firstLine="142"/>
              <w:contextualSpacing/>
              <w:rPr>
                <w:rFonts w:eastAsia="Cambria" w:cs="Cambria"/>
                <w:color w:val="000000"/>
                <w:kern w:val="16"/>
                <w:sz w:val="20"/>
                <w:szCs w:val="20"/>
              </w:rPr>
            </w:pPr>
            <w:r w:rsidRPr="00D76DB9">
              <w:rPr>
                <w:rFonts w:eastAsia="Cambria" w:cs="Cambria"/>
                <w:color w:val="000000"/>
                <w:kern w:val="16"/>
                <w:sz w:val="20"/>
                <w:szCs w:val="20"/>
              </w:rPr>
              <w:t>Conoscenze discrete sostanzialmente complete</w:t>
            </w:r>
          </w:p>
        </w:tc>
        <w:tc>
          <w:tcPr>
            <w:tcW w:w="1701" w:type="dxa"/>
          </w:tcPr>
          <w:p w14:paraId="7638E27B" w14:textId="77777777" w:rsidR="00847A41" w:rsidRDefault="00847A41" w:rsidP="00847A41">
            <w:pPr>
              <w:spacing w:line="276" w:lineRule="auto"/>
              <w:ind w:left="-142" w:firstLine="142"/>
              <w:contextualSpacing/>
              <w:rPr>
                <w:rFonts w:eastAsia="Cambria" w:cs="Cambria"/>
                <w:color w:val="000000"/>
                <w:kern w:val="16"/>
                <w:sz w:val="20"/>
                <w:szCs w:val="20"/>
              </w:rPr>
            </w:pPr>
          </w:p>
          <w:p w14:paraId="7F557480" w14:textId="77777777" w:rsidR="00847A41" w:rsidRDefault="00847A41" w:rsidP="00847A41">
            <w:pPr>
              <w:spacing w:line="276" w:lineRule="auto"/>
              <w:ind w:firstLine="44"/>
              <w:contextualSpacing/>
              <w:rPr>
                <w:rFonts w:eastAsia="Cambria" w:cs="Cambria"/>
                <w:color w:val="000000"/>
                <w:kern w:val="16"/>
                <w:sz w:val="20"/>
                <w:szCs w:val="20"/>
              </w:rPr>
            </w:pPr>
            <w:r>
              <w:rPr>
                <w:rFonts w:eastAsia="Cambria" w:cs="Cambria"/>
                <w:color w:val="000000"/>
                <w:kern w:val="16"/>
                <w:sz w:val="20"/>
                <w:szCs w:val="20"/>
              </w:rPr>
              <w:t>Conoscenze complete e approfondite</w:t>
            </w:r>
          </w:p>
          <w:p w14:paraId="0C636164" w14:textId="77777777" w:rsidR="00847A41" w:rsidRDefault="00847A41" w:rsidP="00847A41">
            <w:pPr>
              <w:spacing w:line="276" w:lineRule="auto"/>
              <w:ind w:firstLine="44"/>
              <w:contextualSpacing/>
              <w:rPr>
                <w:kern w:val="16"/>
                <w:sz w:val="20"/>
                <w:szCs w:val="20"/>
              </w:rPr>
            </w:pPr>
          </w:p>
        </w:tc>
        <w:tc>
          <w:tcPr>
            <w:tcW w:w="1975" w:type="dxa"/>
          </w:tcPr>
          <w:p w14:paraId="5B9BFBCA" w14:textId="77777777" w:rsidR="00847A41" w:rsidRDefault="00847A41" w:rsidP="00847A41">
            <w:pPr>
              <w:spacing w:line="276" w:lineRule="auto"/>
              <w:ind w:left="-142" w:firstLine="142"/>
              <w:contextualSpacing/>
              <w:rPr>
                <w:rFonts w:eastAsia="Cambria" w:cs="Cambria"/>
                <w:color w:val="000000"/>
                <w:kern w:val="16"/>
                <w:sz w:val="20"/>
                <w:szCs w:val="20"/>
              </w:rPr>
            </w:pPr>
          </w:p>
          <w:p w14:paraId="0A1752A5" w14:textId="77777777" w:rsidR="00847A41" w:rsidRDefault="00847A41" w:rsidP="00847A41">
            <w:pPr>
              <w:spacing w:line="276" w:lineRule="auto"/>
              <w:ind w:firstLine="142"/>
              <w:contextualSpacing/>
              <w:rPr>
                <w:kern w:val="16"/>
                <w:sz w:val="20"/>
                <w:szCs w:val="20"/>
              </w:rPr>
            </w:pPr>
            <w:r>
              <w:rPr>
                <w:rFonts w:eastAsia="Cambria" w:cs="Cambria"/>
                <w:color w:val="000000"/>
                <w:kern w:val="16"/>
                <w:sz w:val="20"/>
                <w:szCs w:val="20"/>
              </w:rPr>
              <w:t xml:space="preserve">Conoscenze complete e approfondite, consolidate e bene organizzate. L’alunno sa recuperarle, metterle </w:t>
            </w:r>
            <w:r w:rsidRPr="00BF6B3F">
              <w:rPr>
                <w:rFonts w:eastAsia="Cambria" w:cs="Cambria"/>
                <w:color w:val="000000"/>
                <w:kern w:val="16"/>
                <w:sz w:val="20"/>
                <w:szCs w:val="20"/>
              </w:rPr>
              <w:t>in</w:t>
            </w:r>
            <w:r>
              <w:rPr>
                <w:rFonts w:eastAsia="Cambria" w:cs="Cambria"/>
                <w:color w:val="000000"/>
                <w:kern w:val="16"/>
                <w:sz w:val="20"/>
                <w:szCs w:val="20"/>
              </w:rPr>
              <w:t xml:space="preserve"> relazione in </w:t>
            </w:r>
            <w:r w:rsidRPr="00BF6B3F">
              <w:rPr>
                <w:rFonts w:eastAsia="Cambria" w:cs="Cambria"/>
                <w:color w:val="000000"/>
                <w:kern w:val="16"/>
                <w:sz w:val="20"/>
                <w:szCs w:val="20"/>
              </w:rPr>
              <w:t>modo</w:t>
            </w:r>
            <w:r>
              <w:rPr>
                <w:rFonts w:eastAsia="Cambria" w:cs="Cambria"/>
                <w:color w:val="000000"/>
                <w:kern w:val="16"/>
                <w:sz w:val="20"/>
                <w:szCs w:val="20"/>
              </w:rPr>
              <w:t xml:space="preserve"> autonomo e utilizzarle nel </w:t>
            </w:r>
            <w:r w:rsidRPr="00BF6B3F">
              <w:rPr>
                <w:rFonts w:eastAsia="Cambria" w:cs="Cambria"/>
                <w:color w:val="000000"/>
                <w:kern w:val="16"/>
                <w:sz w:val="20"/>
                <w:szCs w:val="20"/>
              </w:rPr>
              <w:t>lavor</w:t>
            </w:r>
            <w:r>
              <w:rPr>
                <w:rFonts w:eastAsia="Cambria" w:cs="Cambria"/>
                <w:color w:val="000000"/>
                <w:kern w:val="16"/>
                <w:sz w:val="20"/>
                <w:szCs w:val="20"/>
              </w:rPr>
              <w:t>o</w:t>
            </w:r>
          </w:p>
          <w:p w14:paraId="3BCA4AC0" w14:textId="77777777" w:rsidR="00847A41" w:rsidRDefault="00847A41" w:rsidP="00847A41">
            <w:pPr>
              <w:spacing w:line="276" w:lineRule="auto"/>
              <w:ind w:left="93" w:hanging="93"/>
              <w:contextualSpacing/>
              <w:rPr>
                <w:kern w:val="16"/>
                <w:sz w:val="20"/>
                <w:szCs w:val="20"/>
              </w:rPr>
            </w:pPr>
          </w:p>
        </w:tc>
      </w:tr>
      <w:tr w:rsidR="00847A41" w14:paraId="2B873BC5" w14:textId="77777777" w:rsidTr="00847A41">
        <w:trPr>
          <w:cantSplit/>
          <w:trHeight w:val="1134"/>
        </w:trPr>
        <w:tc>
          <w:tcPr>
            <w:tcW w:w="645" w:type="dxa"/>
            <w:textDirection w:val="tbRl"/>
          </w:tcPr>
          <w:p w14:paraId="254FC6AE" w14:textId="77777777" w:rsidR="00847A41" w:rsidRPr="00CE39CD" w:rsidRDefault="00847A41" w:rsidP="00847A41">
            <w:pPr>
              <w:suppressAutoHyphens/>
              <w:ind w:left="113" w:right="113"/>
              <w:contextualSpacing/>
              <w:rPr>
                <w:b/>
                <w:kern w:val="16"/>
              </w:rPr>
            </w:pPr>
            <w:r>
              <w:rPr>
                <w:b/>
                <w:kern w:val="16"/>
              </w:rPr>
              <w:t>ABILITA’</w:t>
            </w:r>
          </w:p>
        </w:tc>
        <w:tc>
          <w:tcPr>
            <w:tcW w:w="4053" w:type="dxa"/>
          </w:tcPr>
          <w:p w14:paraId="0085BD02" w14:textId="77777777" w:rsidR="00847A41" w:rsidRPr="00BF6B3F" w:rsidRDefault="00847A41" w:rsidP="00847A41">
            <w:pPr>
              <w:spacing w:before="120"/>
              <w:ind w:firstLine="142"/>
              <w:contextualSpacing/>
              <w:rPr>
                <w:kern w:val="16"/>
                <w:sz w:val="20"/>
                <w:szCs w:val="20"/>
              </w:rPr>
            </w:pPr>
            <w:r>
              <w:rPr>
                <w:rFonts w:eastAsia="Cambria" w:cs="Cambria"/>
                <w:color w:val="000000"/>
                <w:kern w:val="16"/>
                <w:sz w:val="20"/>
                <w:szCs w:val="20"/>
              </w:rPr>
              <w:t>-</w:t>
            </w:r>
            <w:r w:rsidRPr="00BF6B3F">
              <w:rPr>
                <w:rFonts w:eastAsia="Cambria" w:cs="Cambria"/>
                <w:color w:val="000000"/>
                <w:kern w:val="16"/>
                <w:sz w:val="20"/>
                <w:szCs w:val="20"/>
              </w:rPr>
              <w:t>Individua</w:t>
            </w:r>
            <w:r>
              <w:rPr>
                <w:rFonts w:eastAsia="Cambria" w:cs="Cambria"/>
                <w:color w:val="000000"/>
                <w:kern w:val="16"/>
                <w:sz w:val="20"/>
                <w:szCs w:val="20"/>
              </w:rPr>
              <w:t xml:space="preserve">re e saper riferire gli aspetti </w:t>
            </w:r>
            <w:r w:rsidRPr="00BF6B3F">
              <w:rPr>
                <w:rFonts w:eastAsia="Cambria" w:cs="Cambria"/>
                <w:color w:val="000000"/>
                <w:kern w:val="16"/>
                <w:sz w:val="20"/>
                <w:szCs w:val="20"/>
              </w:rPr>
              <w:t>c</w:t>
            </w:r>
            <w:r>
              <w:rPr>
                <w:rFonts w:eastAsia="Cambria" w:cs="Cambria"/>
                <w:color w:val="000000"/>
                <w:kern w:val="16"/>
                <w:sz w:val="20"/>
                <w:szCs w:val="20"/>
              </w:rPr>
              <w:t xml:space="preserve">onnessi alla cittadinanza negli </w:t>
            </w:r>
            <w:r w:rsidRPr="00BF6B3F">
              <w:rPr>
                <w:rFonts w:eastAsia="Cambria" w:cs="Cambria"/>
                <w:color w:val="000000"/>
                <w:kern w:val="16"/>
                <w:sz w:val="20"/>
                <w:szCs w:val="20"/>
              </w:rPr>
              <w:t>a</w:t>
            </w:r>
            <w:r>
              <w:rPr>
                <w:rFonts w:eastAsia="Cambria" w:cs="Cambria"/>
                <w:color w:val="000000"/>
                <w:kern w:val="16"/>
                <w:sz w:val="20"/>
                <w:szCs w:val="20"/>
              </w:rPr>
              <w:t xml:space="preserve">rgomenti studiati nelle diverse </w:t>
            </w:r>
            <w:r w:rsidRPr="00BF6B3F">
              <w:rPr>
                <w:rFonts w:eastAsia="Cambria" w:cs="Cambria"/>
                <w:color w:val="000000"/>
                <w:kern w:val="16"/>
                <w:sz w:val="20"/>
                <w:szCs w:val="20"/>
              </w:rPr>
              <w:t>discipline.</w:t>
            </w:r>
          </w:p>
          <w:p w14:paraId="25B0A742" w14:textId="77777777" w:rsidR="00847A41" w:rsidRPr="00BF6B3F" w:rsidRDefault="00847A41" w:rsidP="00847A41">
            <w:pPr>
              <w:spacing w:before="120"/>
              <w:ind w:firstLine="142"/>
              <w:contextualSpacing/>
              <w:rPr>
                <w:kern w:val="16"/>
                <w:sz w:val="20"/>
                <w:szCs w:val="20"/>
              </w:rPr>
            </w:pPr>
            <w:r>
              <w:rPr>
                <w:rFonts w:eastAsia="Cambria" w:cs="Cambria"/>
                <w:color w:val="000000"/>
                <w:kern w:val="16"/>
                <w:sz w:val="20"/>
                <w:szCs w:val="20"/>
              </w:rPr>
              <w:t xml:space="preserve">-Applicare, nella pratica quotidiana, i principi relativi alla legalità, alla salvaguardia della sostenibilità ambientale, alla salute, alla sicurezza. </w:t>
            </w:r>
          </w:p>
          <w:p w14:paraId="050D44EE" w14:textId="77777777" w:rsidR="00847A41" w:rsidRDefault="00847A41" w:rsidP="00847A41">
            <w:pPr>
              <w:suppressAutoHyphens/>
              <w:spacing w:before="120"/>
              <w:contextualSpacing/>
              <w:rPr>
                <w:rFonts w:eastAsia="Cambria" w:cs="Cambria"/>
                <w:color w:val="000000"/>
                <w:kern w:val="16"/>
                <w:sz w:val="20"/>
                <w:szCs w:val="20"/>
              </w:rPr>
            </w:pPr>
            <w:r>
              <w:rPr>
                <w:rFonts w:eastAsia="Cambria" w:cs="Cambria"/>
                <w:color w:val="000000"/>
                <w:kern w:val="16"/>
                <w:sz w:val="20"/>
                <w:szCs w:val="20"/>
              </w:rPr>
              <w:t>- collocare la propria dimensione di cittadino in un orizzonte europeo e mondiale.</w:t>
            </w:r>
          </w:p>
          <w:p w14:paraId="691A150B" w14:textId="77777777" w:rsidR="00847A41" w:rsidRDefault="00847A41" w:rsidP="00847A41">
            <w:pPr>
              <w:suppressAutoHyphens/>
              <w:spacing w:before="120"/>
              <w:contextualSpacing/>
              <w:rPr>
                <w:rFonts w:eastAsia="Cambria" w:cs="Cambria"/>
                <w:color w:val="000000"/>
                <w:kern w:val="16"/>
                <w:sz w:val="20"/>
                <w:szCs w:val="20"/>
              </w:rPr>
            </w:pPr>
            <w:r>
              <w:rPr>
                <w:rFonts w:eastAsia="Cambria" w:cs="Cambria"/>
                <w:color w:val="000000"/>
                <w:kern w:val="16"/>
                <w:sz w:val="20"/>
                <w:szCs w:val="20"/>
              </w:rPr>
              <w:t>-Saper riconoscere i diritti e i doveri della persona, collegandoli alla Costituzione</w:t>
            </w:r>
            <w:r w:rsidRPr="00BF6B3F">
              <w:rPr>
                <w:rFonts w:eastAsia="Cambria" w:cs="Cambria"/>
                <w:color w:val="000000"/>
                <w:kern w:val="16"/>
                <w:sz w:val="20"/>
                <w:szCs w:val="20"/>
              </w:rPr>
              <w:t xml:space="preserve"> </w:t>
            </w:r>
            <w:r>
              <w:rPr>
                <w:rFonts w:eastAsia="Cambria" w:cs="Cambria"/>
                <w:color w:val="000000"/>
                <w:kern w:val="16"/>
                <w:sz w:val="20"/>
                <w:szCs w:val="20"/>
              </w:rPr>
              <w:t>e alle leggi.</w:t>
            </w:r>
          </w:p>
          <w:p w14:paraId="28A6407E" w14:textId="77777777" w:rsidR="00847A41" w:rsidRPr="009C017E" w:rsidRDefault="00847A41" w:rsidP="00847A41">
            <w:pPr>
              <w:suppressAutoHyphens/>
              <w:spacing w:before="120"/>
              <w:contextualSpacing/>
              <w:rPr>
                <w:rFonts w:eastAsia="Cambria" w:cs="Cambria"/>
                <w:color w:val="000000"/>
                <w:kern w:val="16"/>
                <w:sz w:val="20"/>
                <w:szCs w:val="20"/>
              </w:rPr>
            </w:pPr>
            <w:r>
              <w:rPr>
                <w:rFonts w:eastAsia="Cambria" w:cs="Cambria"/>
                <w:color w:val="000000"/>
                <w:kern w:val="16"/>
                <w:sz w:val="20"/>
                <w:szCs w:val="20"/>
              </w:rPr>
              <w:t xml:space="preserve">- </w:t>
            </w:r>
            <w:r w:rsidRPr="009C017E">
              <w:rPr>
                <w:rFonts w:eastAsia="Cambria" w:cs="Cambria"/>
                <w:color w:val="000000"/>
                <w:kern w:val="16"/>
                <w:sz w:val="20"/>
                <w:szCs w:val="20"/>
              </w:rPr>
              <w:t>Capacità di avvalersi consapevolmente e responsabilmente dei mezzi di comunicazione virtuale</w:t>
            </w:r>
          </w:p>
          <w:p w14:paraId="0D04FCBD" w14:textId="77777777" w:rsidR="00847A41" w:rsidRDefault="00847A41" w:rsidP="00847A41">
            <w:pPr>
              <w:spacing w:before="120"/>
              <w:ind w:firstLine="34"/>
              <w:contextualSpacing/>
              <w:rPr>
                <w:rFonts w:eastAsia="Cambria" w:cs="Cambria"/>
                <w:color w:val="000000"/>
                <w:kern w:val="16"/>
                <w:sz w:val="20"/>
                <w:szCs w:val="20"/>
              </w:rPr>
            </w:pPr>
          </w:p>
        </w:tc>
        <w:tc>
          <w:tcPr>
            <w:tcW w:w="1818" w:type="dxa"/>
          </w:tcPr>
          <w:p w14:paraId="1360A5C5" w14:textId="77777777" w:rsidR="00847A41" w:rsidRDefault="00847A41" w:rsidP="00847A41">
            <w:pPr>
              <w:spacing w:line="276" w:lineRule="auto"/>
              <w:contextualSpacing/>
              <w:rPr>
                <w:rFonts w:eastAsia="Cambria" w:cs="Cambria"/>
                <w:color w:val="000000"/>
                <w:kern w:val="16"/>
                <w:sz w:val="20"/>
                <w:szCs w:val="20"/>
              </w:rPr>
            </w:pPr>
          </w:p>
          <w:p w14:paraId="7DC43880" w14:textId="77777777" w:rsidR="00847A41" w:rsidRDefault="00847A41" w:rsidP="00847A41">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Individua in modo confuso e lacunoso relazioni tra concetti o fatti; usa un linguaggio scorretto e/o inappropriato</w:t>
            </w:r>
          </w:p>
        </w:tc>
        <w:tc>
          <w:tcPr>
            <w:tcW w:w="1701" w:type="dxa"/>
          </w:tcPr>
          <w:p w14:paraId="6BB880B5" w14:textId="77777777" w:rsidR="00847A41" w:rsidRDefault="00847A41" w:rsidP="00847A41">
            <w:pPr>
              <w:suppressAutoHyphens/>
              <w:spacing w:line="276" w:lineRule="auto"/>
              <w:contextualSpacing/>
              <w:rPr>
                <w:rFonts w:eastAsia="Cambria" w:cs="Cambria"/>
                <w:color w:val="000000"/>
                <w:kern w:val="16"/>
                <w:sz w:val="20"/>
                <w:szCs w:val="20"/>
              </w:rPr>
            </w:pPr>
          </w:p>
          <w:p w14:paraId="202E837C" w14:textId="77777777" w:rsidR="00847A41" w:rsidRDefault="00847A41" w:rsidP="00847A41">
            <w:pPr>
              <w:suppressAutoHyphens/>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Impiega le conoscenze minime per risolvere semplici compiti con imprecisione, commettendo diffusi errori.</w:t>
            </w:r>
            <w:r>
              <w:rPr>
                <w:rFonts w:eastAsia="Cambria" w:cs="Cambria"/>
                <w:color w:val="000000"/>
                <w:kern w:val="16"/>
                <w:sz w:val="20"/>
                <w:szCs w:val="20"/>
              </w:rPr>
              <w:t xml:space="preserve"> </w:t>
            </w:r>
          </w:p>
          <w:p w14:paraId="3376FCE5" w14:textId="77777777" w:rsidR="00847A41" w:rsidRPr="00D76DB9" w:rsidRDefault="00847A41" w:rsidP="00847A41">
            <w:pPr>
              <w:suppressAutoHyphens/>
              <w:spacing w:line="276" w:lineRule="auto"/>
              <w:contextualSpacing/>
              <w:rPr>
                <w:rFonts w:eastAsia="Cambria" w:cs="Cambria"/>
                <w:color w:val="000000"/>
                <w:kern w:val="16"/>
                <w:sz w:val="20"/>
                <w:szCs w:val="20"/>
              </w:rPr>
            </w:pPr>
            <w:r>
              <w:rPr>
                <w:rFonts w:eastAsia="Cambria" w:cs="Cambria"/>
                <w:color w:val="000000"/>
                <w:kern w:val="16"/>
                <w:sz w:val="20"/>
                <w:szCs w:val="20"/>
              </w:rPr>
              <w:t>Il linguaggio non è sufficientemente appropriato.</w:t>
            </w:r>
          </w:p>
          <w:p w14:paraId="76D0B6A7" w14:textId="77777777" w:rsidR="00847A41" w:rsidRDefault="00847A41" w:rsidP="00847A41">
            <w:pPr>
              <w:suppressAutoHyphens/>
              <w:spacing w:line="276" w:lineRule="auto"/>
              <w:contextualSpacing/>
              <w:rPr>
                <w:rFonts w:eastAsia="Cambria" w:cs="Cambria"/>
                <w:color w:val="000000"/>
                <w:kern w:val="16"/>
                <w:sz w:val="20"/>
                <w:szCs w:val="20"/>
              </w:rPr>
            </w:pPr>
          </w:p>
        </w:tc>
        <w:tc>
          <w:tcPr>
            <w:tcW w:w="1701" w:type="dxa"/>
          </w:tcPr>
          <w:p w14:paraId="3FFC203A" w14:textId="77777777" w:rsidR="00847A41" w:rsidRDefault="00847A41" w:rsidP="00847A41">
            <w:pPr>
              <w:spacing w:line="276" w:lineRule="auto"/>
              <w:contextualSpacing/>
              <w:rPr>
                <w:rFonts w:eastAsia="Cambria" w:cs="Cambria"/>
                <w:color w:val="000000"/>
                <w:kern w:val="16"/>
                <w:sz w:val="20"/>
                <w:szCs w:val="20"/>
              </w:rPr>
            </w:pPr>
          </w:p>
          <w:p w14:paraId="466D18C7" w14:textId="77777777" w:rsidR="00847A41" w:rsidRPr="00D76DB9" w:rsidRDefault="00847A41" w:rsidP="00847A41">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Svolge compiti semplici ma evidenzia difficoltà nell’esecuzione di quelli più complessi.</w:t>
            </w:r>
          </w:p>
          <w:p w14:paraId="625C5D9D" w14:textId="77777777" w:rsidR="00847A41" w:rsidRPr="00D76DB9" w:rsidRDefault="00847A41" w:rsidP="00847A41">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 xml:space="preserve"> Il linguaggio è abbastanza corretto.</w:t>
            </w:r>
          </w:p>
          <w:p w14:paraId="0C802947" w14:textId="77777777" w:rsidR="00847A41" w:rsidRPr="00D76DB9" w:rsidRDefault="00847A41" w:rsidP="00847A41">
            <w:pPr>
              <w:spacing w:line="276" w:lineRule="auto"/>
              <w:contextualSpacing/>
              <w:rPr>
                <w:rFonts w:eastAsia="Cambria" w:cs="Cambria"/>
                <w:color w:val="000000"/>
                <w:kern w:val="16"/>
                <w:sz w:val="20"/>
                <w:szCs w:val="20"/>
              </w:rPr>
            </w:pPr>
          </w:p>
        </w:tc>
        <w:tc>
          <w:tcPr>
            <w:tcW w:w="1559" w:type="dxa"/>
          </w:tcPr>
          <w:p w14:paraId="2BBC4915" w14:textId="77777777" w:rsidR="00847A41" w:rsidRDefault="00847A41" w:rsidP="00847A41">
            <w:pPr>
              <w:suppressAutoHyphens/>
              <w:spacing w:line="276" w:lineRule="auto"/>
              <w:contextualSpacing/>
              <w:rPr>
                <w:rFonts w:eastAsia="Cambria" w:cs="Cambria"/>
                <w:color w:val="000000"/>
                <w:kern w:val="16"/>
                <w:sz w:val="20"/>
                <w:szCs w:val="20"/>
              </w:rPr>
            </w:pPr>
          </w:p>
          <w:p w14:paraId="714C7E9F" w14:textId="77777777" w:rsidR="00847A41" w:rsidRPr="00D76DB9" w:rsidRDefault="00847A41" w:rsidP="00847A41">
            <w:pPr>
              <w:suppressAutoHyphens/>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Svolge compiti anche complessi in modo abbastanza adeguato.</w:t>
            </w:r>
          </w:p>
          <w:p w14:paraId="1EA28B5B" w14:textId="77777777" w:rsidR="00847A41" w:rsidRPr="00D76DB9" w:rsidRDefault="00847A41" w:rsidP="00847A41">
            <w:pPr>
              <w:suppressAutoHyphens/>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 xml:space="preserve"> Il linguaggio è lineare e appropriato.</w:t>
            </w:r>
          </w:p>
          <w:p w14:paraId="5CC8E39F" w14:textId="77777777" w:rsidR="00847A41" w:rsidRPr="00D76DB9" w:rsidRDefault="00847A41" w:rsidP="00847A41">
            <w:pPr>
              <w:suppressAutoHyphens/>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w:t>
            </w:r>
          </w:p>
          <w:p w14:paraId="21D12221" w14:textId="77777777" w:rsidR="00847A41" w:rsidRDefault="00847A41" w:rsidP="00847A41">
            <w:pPr>
              <w:suppressAutoHyphens/>
              <w:spacing w:line="276" w:lineRule="auto"/>
              <w:contextualSpacing/>
              <w:rPr>
                <w:rFonts w:eastAsia="Cambria" w:cs="Cambria"/>
                <w:color w:val="000000"/>
                <w:kern w:val="16"/>
                <w:sz w:val="20"/>
                <w:szCs w:val="20"/>
              </w:rPr>
            </w:pPr>
          </w:p>
        </w:tc>
        <w:tc>
          <w:tcPr>
            <w:tcW w:w="1701" w:type="dxa"/>
          </w:tcPr>
          <w:p w14:paraId="6F171DE2" w14:textId="77777777" w:rsidR="00847A41" w:rsidRDefault="00847A41" w:rsidP="00847A41">
            <w:pPr>
              <w:spacing w:line="276" w:lineRule="auto"/>
              <w:contextualSpacing/>
              <w:rPr>
                <w:rFonts w:eastAsia="Cambria" w:cs="Cambria"/>
                <w:color w:val="000000"/>
                <w:kern w:val="16"/>
                <w:sz w:val="20"/>
                <w:szCs w:val="20"/>
              </w:rPr>
            </w:pPr>
          </w:p>
          <w:p w14:paraId="64E25565" w14:textId="77777777" w:rsidR="00847A41" w:rsidRPr="00D76DB9" w:rsidRDefault="00847A41" w:rsidP="00847A41">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Svolge compiti complessi con sicurezza e autonomia, applicando le conoscenze con spirito critico. Il linguaggio è appropriato e vario.</w:t>
            </w:r>
          </w:p>
          <w:p w14:paraId="59F2EBEA" w14:textId="77777777" w:rsidR="00847A41" w:rsidRDefault="00847A41" w:rsidP="00847A41">
            <w:pPr>
              <w:spacing w:line="276" w:lineRule="auto"/>
              <w:contextualSpacing/>
              <w:rPr>
                <w:rFonts w:eastAsia="Cambria" w:cs="Cambria"/>
                <w:color w:val="000000"/>
                <w:kern w:val="16"/>
                <w:sz w:val="20"/>
                <w:szCs w:val="20"/>
              </w:rPr>
            </w:pPr>
          </w:p>
        </w:tc>
        <w:tc>
          <w:tcPr>
            <w:tcW w:w="1975" w:type="dxa"/>
          </w:tcPr>
          <w:p w14:paraId="5751633F" w14:textId="77777777" w:rsidR="00847A41" w:rsidRPr="00D76DB9" w:rsidRDefault="00847A41" w:rsidP="00847A41">
            <w:pPr>
              <w:spacing w:line="276" w:lineRule="auto"/>
              <w:contextualSpacing/>
              <w:rPr>
                <w:rFonts w:eastAsia="Cambria" w:cs="Cambria"/>
                <w:color w:val="000000"/>
                <w:kern w:val="16"/>
                <w:sz w:val="20"/>
                <w:szCs w:val="20"/>
              </w:rPr>
            </w:pPr>
          </w:p>
          <w:p w14:paraId="68594FA9" w14:textId="77777777" w:rsidR="00847A41" w:rsidRPr="00D76DB9" w:rsidRDefault="00847A41" w:rsidP="00847A41">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Applica e</w:t>
            </w:r>
          </w:p>
          <w:p w14:paraId="4551F630" w14:textId="77777777" w:rsidR="00847A41" w:rsidRPr="00D76DB9" w:rsidRDefault="00847A41" w:rsidP="00847A41">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 xml:space="preserve"> collega le </w:t>
            </w:r>
          </w:p>
          <w:p w14:paraId="745E6993" w14:textId="77777777" w:rsidR="00847A41" w:rsidRPr="00D76DB9" w:rsidRDefault="00847A41" w:rsidP="00847A41">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 xml:space="preserve">conoscenze in </w:t>
            </w:r>
          </w:p>
          <w:p w14:paraId="650519F2" w14:textId="77777777" w:rsidR="00847A41" w:rsidRDefault="00847A41" w:rsidP="00847A41">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modo autonomo sicuro e personale in contesti anche complessi.</w:t>
            </w:r>
            <w:r>
              <w:rPr>
                <w:rFonts w:eastAsia="Cambria" w:cs="Cambria"/>
                <w:color w:val="000000"/>
                <w:kern w:val="16"/>
                <w:sz w:val="20"/>
                <w:szCs w:val="20"/>
              </w:rPr>
              <w:t xml:space="preserve"> </w:t>
            </w:r>
          </w:p>
          <w:p w14:paraId="0FC14856" w14:textId="77777777" w:rsidR="00847A41" w:rsidRDefault="00847A41" w:rsidP="00847A41">
            <w:pPr>
              <w:spacing w:line="276" w:lineRule="auto"/>
              <w:contextualSpacing/>
              <w:rPr>
                <w:rFonts w:eastAsia="Cambria" w:cs="Cambria"/>
                <w:color w:val="000000"/>
                <w:kern w:val="16"/>
                <w:sz w:val="20"/>
                <w:szCs w:val="20"/>
              </w:rPr>
            </w:pPr>
            <w:r>
              <w:rPr>
                <w:rFonts w:eastAsia="Cambria" w:cs="Cambria"/>
                <w:color w:val="000000"/>
                <w:kern w:val="16"/>
                <w:sz w:val="20"/>
                <w:szCs w:val="20"/>
              </w:rPr>
              <w:t>Possiede ottime capacitò idi sintesi.</w:t>
            </w:r>
          </w:p>
          <w:p w14:paraId="0500C28B" w14:textId="77777777" w:rsidR="00847A41" w:rsidRDefault="00847A41" w:rsidP="00847A41">
            <w:pPr>
              <w:spacing w:line="276" w:lineRule="auto"/>
              <w:contextualSpacing/>
              <w:rPr>
                <w:rFonts w:eastAsia="Cambria" w:cs="Cambria"/>
                <w:color w:val="000000"/>
                <w:kern w:val="16"/>
                <w:sz w:val="20"/>
                <w:szCs w:val="20"/>
              </w:rPr>
            </w:pPr>
            <w:r>
              <w:rPr>
                <w:rFonts w:eastAsia="Cambria" w:cs="Cambria"/>
                <w:color w:val="000000"/>
                <w:kern w:val="16"/>
                <w:sz w:val="20"/>
                <w:szCs w:val="20"/>
              </w:rPr>
              <w:t>Il linguaggio è fluido e ricco di riferimenti culturali.</w:t>
            </w:r>
          </w:p>
          <w:p w14:paraId="093403EC" w14:textId="77777777" w:rsidR="00847A41" w:rsidRDefault="00847A41" w:rsidP="00847A41">
            <w:pPr>
              <w:spacing w:line="276" w:lineRule="auto"/>
              <w:contextualSpacing/>
              <w:rPr>
                <w:rFonts w:eastAsia="Cambria" w:cs="Cambria"/>
                <w:color w:val="000000"/>
                <w:kern w:val="16"/>
                <w:sz w:val="20"/>
                <w:szCs w:val="20"/>
              </w:rPr>
            </w:pPr>
          </w:p>
        </w:tc>
      </w:tr>
    </w:tbl>
    <w:p w14:paraId="7E0CAF88" w14:textId="77777777" w:rsidR="00847A41" w:rsidRDefault="00847A41" w:rsidP="00847A41">
      <w:pPr>
        <w:widowControl w:val="0"/>
        <w:autoSpaceDE w:val="0"/>
        <w:autoSpaceDN w:val="0"/>
        <w:adjustRightInd w:val="0"/>
        <w:spacing w:line="240" w:lineRule="atLeast"/>
        <w:jc w:val="both"/>
        <w:rPr>
          <w:rFonts w:ascii="Times New Roman" w:eastAsia="Times New Roman" w:hAnsi="Times New Roman" w:cs="Times New Roman"/>
          <w:szCs w:val="20"/>
          <w:lang w:eastAsia="zh-CN"/>
        </w:rPr>
      </w:pPr>
      <w:r w:rsidRPr="00AC4388">
        <w:rPr>
          <w:rFonts w:ascii="Times New Roman" w:eastAsia="Times New Roman" w:hAnsi="Times New Roman" w:cs="Times New Roman"/>
          <w:szCs w:val="20"/>
          <w:lang w:eastAsia="zh-CN"/>
        </w:rPr>
        <w:t xml:space="preserve"> </w:t>
      </w:r>
    </w:p>
    <w:tbl>
      <w:tblPr>
        <w:tblStyle w:val="Grigliatabella"/>
        <w:tblpPr w:leftFromText="141" w:rightFromText="141" w:horzAnchor="page" w:tblpX="730" w:tblpY="-431"/>
        <w:tblW w:w="15304" w:type="dxa"/>
        <w:tblLayout w:type="fixed"/>
        <w:tblLook w:val="04A0" w:firstRow="1" w:lastRow="0" w:firstColumn="1" w:lastColumn="0" w:noHBand="0" w:noVBand="1"/>
      </w:tblPr>
      <w:tblGrid>
        <w:gridCol w:w="523"/>
        <w:gridCol w:w="4150"/>
        <w:gridCol w:w="1843"/>
        <w:gridCol w:w="1701"/>
        <w:gridCol w:w="1653"/>
        <w:gridCol w:w="1701"/>
        <w:gridCol w:w="1749"/>
        <w:gridCol w:w="1984"/>
      </w:tblGrid>
      <w:tr w:rsidR="00847A41" w14:paraId="508AF9BA" w14:textId="77777777" w:rsidTr="00847A41">
        <w:tc>
          <w:tcPr>
            <w:tcW w:w="15304" w:type="dxa"/>
            <w:gridSpan w:val="8"/>
            <w:tcBorders>
              <w:bottom w:val="single" w:sz="4" w:space="0" w:color="auto"/>
            </w:tcBorders>
            <w:shd w:val="clear" w:color="auto" w:fill="BDD6EE" w:themeFill="accent1" w:themeFillTint="66"/>
          </w:tcPr>
          <w:p w14:paraId="47B6F2BC" w14:textId="77777777" w:rsidR="00847A41" w:rsidRDefault="00847A41" w:rsidP="00847A41">
            <w:pPr>
              <w:suppressAutoHyphens/>
              <w:contextualSpacing/>
              <w:jc w:val="center"/>
              <w:rPr>
                <w:kern w:val="16"/>
                <w:sz w:val="20"/>
                <w:szCs w:val="20"/>
              </w:rPr>
            </w:pPr>
            <w:r>
              <w:rPr>
                <w:rFonts w:eastAsia="Cambria" w:cs="Cambria"/>
                <w:b/>
                <w:color w:val="000000"/>
                <w:kern w:val="16"/>
                <w:sz w:val="20"/>
                <w:szCs w:val="20"/>
              </w:rPr>
              <w:lastRenderedPageBreak/>
              <w:t xml:space="preserve">RUBRICA DI VALUTAZIONE PER L’ATTIVITÀ DI EDUCAZIONE CIVICA  A.S. 2020 – </w:t>
            </w:r>
            <w:r w:rsidRPr="00BF6B3F">
              <w:rPr>
                <w:rFonts w:eastAsia="Cambria" w:cs="Cambria"/>
                <w:b/>
                <w:color w:val="000000"/>
                <w:kern w:val="16"/>
                <w:sz w:val="20"/>
                <w:szCs w:val="20"/>
              </w:rPr>
              <w:t>2023</w:t>
            </w:r>
          </w:p>
        </w:tc>
      </w:tr>
      <w:tr w:rsidR="00847A41" w14:paraId="205C4FB7" w14:textId="77777777" w:rsidTr="00847A41">
        <w:trPr>
          <w:trHeight w:val="299"/>
        </w:trPr>
        <w:tc>
          <w:tcPr>
            <w:tcW w:w="4673" w:type="dxa"/>
            <w:gridSpan w:val="2"/>
            <w:tcBorders>
              <w:bottom w:val="single" w:sz="4" w:space="0" w:color="auto"/>
            </w:tcBorders>
            <w:shd w:val="clear" w:color="auto" w:fill="DEEAF6" w:themeFill="accent1" w:themeFillTint="33"/>
          </w:tcPr>
          <w:p w14:paraId="7E9B2FD4" w14:textId="77777777" w:rsidR="00847A41" w:rsidRDefault="00847A41" w:rsidP="00847A41">
            <w:pPr>
              <w:suppressAutoHyphens/>
              <w:contextualSpacing/>
              <w:rPr>
                <w:kern w:val="16"/>
                <w:sz w:val="20"/>
                <w:szCs w:val="20"/>
              </w:rPr>
            </w:pPr>
            <w:r>
              <w:rPr>
                <w:rFonts w:eastAsia="Cambria" w:cs="Cambria"/>
                <w:b/>
                <w:color w:val="000000"/>
                <w:kern w:val="16"/>
                <w:sz w:val="20"/>
                <w:szCs w:val="20"/>
              </w:rPr>
              <w:t>LIVELLO</w:t>
            </w:r>
            <w:r>
              <w:rPr>
                <w:rFonts w:eastAsia="Cambria" w:cs="Cambria"/>
                <w:b/>
                <w:color w:val="000000"/>
                <w:kern w:val="16"/>
                <w:sz w:val="20"/>
                <w:szCs w:val="20"/>
              </w:rPr>
              <w:tab/>
              <w:t xml:space="preserve">DI </w:t>
            </w:r>
            <w:r w:rsidRPr="00BF6B3F">
              <w:rPr>
                <w:rFonts w:eastAsia="Cambria" w:cs="Cambria"/>
                <w:b/>
                <w:color w:val="000000"/>
                <w:kern w:val="16"/>
                <w:sz w:val="20"/>
                <w:szCs w:val="20"/>
              </w:rPr>
              <w:t>COMPETENZA</w:t>
            </w:r>
          </w:p>
        </w:tc>
        <w:tc>
          <w:tcPr>
            <w:tcW w:w="3544" w:type="dxa"/>
            <w:gridSpan w:val="2"/>
            <w:tcBorders>
              <w:bottom w:val="single" w:sz="4" w:space="0" w:color="auto"/>
            </w:tcBorders>
            <w:shd w:val="clear" w:color="auto" w:fill="DEEAF6" w:themeFill="accent1" w:themeFillTint="33"/>
          </w:tcPr>
          <w:p w14:paraId="2286E15C" w14:textId="77777777" w:rsidR="00847A41" w:rsidRDefault="00847A41" w:rsidP="00847A41">
            <w:pPr>
              <w:suppressAutoHyphens/>
              <w:contextualSpacing/>
              <w:jc w:val="center"/>
              <w:rPr>
                <w:kern w:val="16"/>
                <w:sz w:val="20"/>
                <w:szCs w:val="20"/>
              </w:rPr>
            </w:pPr>
            <w:r>
              <w:rPr>
                <w:kern w:val="16"/>
                <w:sz w:val="20"/>
                <w:szCs w:val="20"/>
              </w:rPr>
              <w:t>IN FASE DI ACQUISIZIONE</w:t>
            </w:r>
          </w:p>
        </w:tc>
        <w:tc>
          <w:tcPr>
            <w:tcW w:w="1653" w:type="dxa"/>
            <w:tcBorders>
              <w:bottom w:val="single" w:sz="4" w:space="0" w:color="auto"/>
            </w:tcBorders>
            <w:shd w:val="clear" w:color="auto" w:fill="DEEAF6" w:themeFill="accent1" w:themeFillTint="33"/>
          </w:tcPr>
          <w:p w14:paraId="2B805E50" w14:textId="77777777" w:rsidR="00847A41" w:rsidRDefault="00847A41" w:rsidP="00847A41">
            <w:pPr>
              <w:suppressAutoHyphens/>
              <w:contextualSpacing/>
              <w:jc w:val="center"/>
              <w:rPr>
                <w:kern w:val="16"/>
                <w:sz w:val="20"/>
                <w:szCs w:val="20"/>
              </w:rPr>
            </w:pPr>
            <w:r>
              <w:rPr>
                <w:kern w:val="16"/>
                <w:sz w:val="20"/>
                <w:szCs w:val="20"/>
              </w:rPr>
              <w:t>DI BASE</w:t>
            </w:r>
          </w:p>
        </w:tc>
        <w:tc>
          <w:tcPr>
            <w:tcW w:w="3450" w:type="dxa"/>
            <w:gridSpan w:val="2"/>
            <w:tcBorders>
              <w:bottom w:val="single" w:sz="4" w:space="0" w:color="auto"/>
            </w:tcBorders>
            <w:shd w:val="clear" w:color="auto" w:fill="DEEAF6" w:themeFill="accent1" w:themeFillTint="33"/>
          </w:tcPr>
          <w:p w14:paraId="76AEFF5F" w14:textId="77777777" w:rsidR="00847A41" w:rsidRDefault="00847A41" w:rsidP="00847A41">
            <w:pPr>
              <w:suppressAutoHyphens/>
              <w:contextualSpacing/>
              <w:jc w:val="center"/>
              <w:rPr>
                <w:kern w:val="16"/>
                <w:sz w:val="20"/>
                <w:szCs w:val="20"/>
              </w:rPr>
            </w:pPr>
            <w:r>
              <w:rPr>
                <w:kern w:val="16"/>
                <w:sz w:val="20"/>
                <w:szCs w:val="20"/>
              </w:rPr>
              <w:t>INTERMEDIO</w:t>
            </w:r>
          </w:p>
        </w:tc>
        <w:tc>
          <w:tcPr>
            <w:tcW w:w="1984" w:type="dxa"/>
            <w:tcBorders>
              <w:bottom w:val="single" w:sz="4" w:space="0" w:color="auto"/>
            </w:tcBorders>
            <w:shd w:val="clear" w:color="auto" w:fill="DEEAF6" w:themeFill="accent1" w:themeFillTint="33"/>
          </w:tcPr>
          <w:p w14:paraId="3287D753" w14:textId="77777777" w:rsidR="00847A41" w:rsidRDefault="00847A41" w:rsidP="00847A41">
            <w:pPr>
              <w:suppressAutoHyphens/>
              <w:contextualSpacing/>
              <w:jc w:val="center"/>
              <w:rPr>
                <w:kern w:val="16"/>
                <w:sz w:val="20"/>
                <w:szCs w:val="20"/>
              </w:rPr>
            </w:pPr>
            <w:r>
              <w:rPr>
                <w:kern w:val="16"/>
                <w:sz w:val="20"/>
                <w:szCs w:val="20"/>
              </w:rPr>
              <w:t>AVANZATO</w:t>
            </w:r>
          </w:p>
        </w:tc>
      </w:tr>
      <w:tr w:rsidR="00847A41" w:rsidRPr="00501C26" w14:paraId="210C0793" w14:textId="77777777" w:rsidTr="00847A41">
        <w:trPr>
          <w:trHeight w:val="271"/>
        </w:trPr>
        <w:tc>
          <w:tcPr>
            <w:tcW w:w="523" w:type="dxa"/>
            <w:shd w:val="clear" w:color="auto" w:fill="D9E2F3" w:themeFill="accent5" w:themeFillTint="33"/>
          </w:tcPr>
          <w:p w14:paraId="106ADAAD" w14:textId="77777777" w:rsidR="00847A41" w:rsidRDefault="00847A41" w:rsidP="00847A41">
            <w:pPr>
              <w:suppressAutoHyphens/>
              <w:contextualSpacing/>
              <w:rPr>
                <w:kern w:val="16"/>
                <w:sz w:val="20"/>
                <w:szCs w:val="20"/>
              </w:rPr>
            </w:pPr>
          </w:p>
        </w:tc>
        <w:tc>
          <w:tcPr>
            <w:tcW w:w="4150" w:type="dxa"/>
            <w:shd w:val="clear" w:color="auto" w:fill="D9E2F3" w:themeFill="accent5" w:themeFillTint="33"/>
          </w:tcPr>
          <w:p w14:paraId="6E53E55A" w14:textId="77777777" w:rsidR="00847A41" w:rsidRPr="00501C26" w:rsidRDefault="00847A41" w:rsidP="00847A41">
            <w:pPr>
              <w:suppressAutoHyphens/>
              <w:contextualSpacing/>
              <w:rPr>
                <w:kern w:val="16"/>
                <w:sz w:val="20"/>
                <w:szCs w:val="20"/>
              </w:rPr>
            </w:pPr>
            <w:r w:rsidRPr="00501C26">
              <w:rPr>
                <w:kern w:val="16"/>
                <w:sz w:val="20"/>
                <w:szCs w:val="20"/>
              </w:rPr>
              <w:t>CRITERI</w:t>
            </w:r>
          </w:p>
        </w:tc>
        <w:tc>
          <w:tcPr>
            <w:tcW w:w="1843" w:type="dxa"/>
            <w:shd w:val="clear" w:color="auto" w:fill="D9E2F3" w:themeFill="accent5" w:themeFillTint="33"/>
          </w:tcPr>
          <w:p w14:paraId="2392AAFA" w14:textId="77777777" w:rsidR="00847A41" w:rsidRPr="00501C26" w:rsidRDefault="00847A41" w:rsidP="00847A41">
            <w:pPr>
              <w:suppressAutoHyphens/>
              <w:contextualSpacing/>
              <w:rPr>
                <w:kern w:val="16"/>
                <w:sz w:val="20"/>
                <w:szCs w:val="20"/>
              </w:rPr>
            </w:pPr>
            <w:r>
              <w:rPr>
                <w:kern w:val="16"/>
                <w:sz w:val="20"/>
                <w:szCs w:val="20"/>
              </w:rPr>
              <w:t>3-</w:t>
            </w:r>
            <w:r w:rsidRPr="00501C26">
              <w:rPr>
                <w:kern w:val="16"/>
                <w:sz w:val="20"/>
                <w:szCs w:val="20"/>
              </w:rPr>
              <w:t xml:space="preserve">4 - </w:t>
            </w:r>
            <w:r w:rsidRPr="00501C26">
              <w:rPr>
                <w:kern w:val="16"/>
                <w:sz w:val="18"/>
                <w:szCs w:val="18"/>
              </w:rPr>
              <w:t>INSUFFICIENTE</w:t>
            </w:r>
          </w:p>
        </w:tc>
        <w:tc>
          <w:tcPr>
            <w:tcW w:w="1701" w:type="dxa"/>
            <w:shd w:val="clear" w:color="auto" w:fill="D9E2F3" w:themeFill="accent5" w:themeFillTint="33"/>
          </w:tcPr>
          <w:p w14:paraId="4CB60745" w14:textId="77777777" w:rsidR="00847A41" w:rsidRDefault="00847A41" w:rsidP="00847A41">
            <w:pPr>
              <w:suppressAutoHyphens/>
              <w:contextualSpacing/>
              <w:rPr>
                <w:kern w:val="16"/>
                <w:sz w:val="20"/>
                <w:szCs w:val="20"/>
              </w:rPr>
            </w:pPr>
            <w:r>
              <w:rPr>
                <w:kern w:val="16"/>
                <w:sz w:val="20"/>
                <w:szCs w:val="20"/>
              </w:rPr>
              <w:t>5 - MEDIOCRE</w:t>
            </w:r>
          </w:p>
        </w:tc>
        <w:tc>
          <w:tcPr>
            <w:tcW w:w="1653" w:type="dxa"/>
            <w:shd w:val="clear" w:color="auto" w:fill="D9E2F3" w:themeFill="accent5" w:themeFillTint="33"/>
          </w:tcPr>
          <w:p w14:paraId="7E41C2B8" w14:textId="77777777" w:rsidR="00847A41" w:rsidRDefault="00847A41" w:rsidP="00847A41">
            <w:pPr>
              <w:suppressAutoHyphens/>
              <w:contextualSpacing/>
              <w:rPr>
                <w:kern w:val="16"/>
                <w:sz w:val="20"/>
                <w:szCs w:val="20"/>
              </w:rPr>
            </w:pPr>
            <w:r>
              <w:rPr>
                <w:kern w:val="16"/>
                <w:sz w:val="20"/>
                <w:szCs w:val="20"/>
              </w:rPr>
              <w:t>6 - SUFFICIENTE</w:t>
            </w:r>
          </w:p>
        </w:tc>
        <w:tc>
          <w:tcPr>
            <w:tcW w:w="1701" w:type="dxa"/>
            <w:shd w:val="clear" w:color="auto" w:fill="D9E2F3" w:themeFill="accent5" w:themeFillTint="33"/>
          </w:tcPr>
          <w:p w14:paraId="3BD8192F" w14:textId="77777777" w:rsidR="00847A41" w:rsidRDefault="00847A41" w:rsidP="00847A41">
            <w:pPr>
              <w:suppressAutoHyphens/>
              <w:contextualSpacing/>
              <w:rPr>
                <w:kern w:val="16"/>
                <w:sz w:val="20"/>
                <w:szCs w:val="20"/>
              </w:rPr>
            </w:pPr>
            <w:r>
              <w:rPr>
                <w:kern w:val="16"/>
                <w:sz w:val="20"/>
                <w:szCs w:val="20"/>
              </w:rPr>
              <w:t>7 - DISCRETO</w:t>
            </w:r>
          </w:p>
        </w:tc>
        <w:tc>
          <w:tcPr>
            <w:tcW w:w="1749" w:type="dxa"/>
            <w:shd w:val="clear" w:color="auto" w:fill="D9E2F3" w:themeFill="accent5" w:themeFillTint="33"/>
          </w:tcPr>
          <w:p w14:paraId="6C4B0227" w14:textId="77777777" w:rsidR="00847A41" w:rsidRDefault="00847A41" w:rsidP="00847A41">
            <w:pPr>
              <w:suppressAutoHyphens/>
              <w:contextualSpacing/>
              <w:rPr>
                <w:kern w:val="16"/>
                <w:sz w:val="20"/>
                <w:szCs w:val="20"/>
              </w:rPr>
            </w:pPr>
            <w:r>
              <w:rPr>
                <w:kern w:val="16"/>
                <w:sz w:val="20"/>
                <w:szCs w:val="20"/>
              </w:rPr>
              <w:t>8 - BUONO</w:t>
            </w:r>
          </w:p>
        </w:tc>
        <w:tc>
          <w:tcPr>
            <w:tcW w:w="1984" w:type="dxa"/>
            <w:shd w:val="clear" w:color="auto" w:fill="D9E2F3" w:themeFill="accent5" w:themeFillTint="33"/>
          </w:tcPr>
          <w:p w14:paraId="149E8975" w14:textId="77777777" w:rsidR="00847A41" w:rsidRDefault="00847A41" w:rsidP="00847A41">
            <w:pPr>
              <w:suppressAutoHyphens/>
              <w:contextualSpacing/>
              <w:rPr>
                <w:kern w:val="16"/>
                <w:sz w:val="20"/>
                <w:szCs w:val="20"/>
              </w:rPr>
            </w:pPr>
            <w:r>
              <w:rPr>
                <w:kern w:val="16"/>
                <w:sz w:val="20"/>
                <w:szCs w:val="20"/>
              </w:rPr>
              <w:t>9 - 10 - OTTIMO</w:t>
            </w:r>
          </w:p>
        </w:tc>
      </w:tr>
      <w:tr w:rsidR="00847A41" w:rsidRPr="00C55ED3" w14:paraId="399BAFB3" w14:textId="77777777" w:rsidTr="00847A41">
        <w:trPr>
          <w:cantSplit/>
          <w:trHeight w:val="4742"/>
        </w:trPr>
        <w:tc>
          <w:tcPr>
            <w:tcW w:w="523" w:type="dxa"/>
            <w:textDirection w:val="tbRl"/>
          </w:tcPr>
          <w:p w14:paraId="658B6379" w14:textId="77777777" w:rsidR="00847A41" w:rsidRPr="00CE39CD" w:rsidRDefault="00847A41" w:rsidP="00847A41">
            <w:pPr>
              <w:suppressAutoHyphens/>
              <w:ind w:left="113" w:right="113"/>
              <w:contextualSpacing/>
              <w:rPr>
                <w:b/>
                <w:kern w:val="16"/>
              </w:rPr>
            </w:pPr>
            <w:r>
              <w:rPr>
                <w:b/>
                <w:kern w:val="16"/>
              </w:rPr>
              <w:t>COMPETENZE</w:t>
            </w:r>
          </w:p>
        </w:tc>
        <w:tc>
          <w:tcPr>
            <w:tcW w:w="4150" w:type="dxa"/>
          </w:tcPr>
          <w:p w14:paraId="2F740754" w14:textId="77777777" w:rsidR="00847A41" w:rsidRDefault="00847A41" w:rsidP="00847A41">
            <w:pPr>
              <w:suppressAutoHyphens/>
              <w:rPr>
                <w:kern w:val="16"/>
                <w:sz w:val="20"/>
                <w:szCs w:val="20"/>
              </w:rPr>
            </w:pPr>
          </w:p>
          <w:p w14:paraId="1149EA59" w14:textId="77777777" w:rsidR="00847A41" w:rsidRDefault="00847A41" w:rsidP="00847A41">
            <w:pPr>
              <w:suppressAutoHyphens/>
              <w:spacing w:line="276" w:lineRule="auto"/>
              <w:rPr>
                <w:color w:val="000000" w:themeColor="text1"/>
                <w:kern w:val="16"/>
                <w:sz w:val="20"/>
                <w:szCs w:val="20"/>
              </w:rPr>
            </w:pPr>
            <w:r>
              <w:rPr>
                <w:kern w:val="16"/>
                <w:sz w:val="20"/>
                <w:szCs w:val="20"/>
              </w:rPr>
              <w:t>-</w:t>
            </w:r>
            <w:r w:rsidRPr="009C017E">
              <w:rPr>
                <w:color w:val="000000" w:themeColor="text1"/>
                <w:kern w:val="16"/>
                <w:sz w:val="20"/>
                <w:szCs w:val="20"/>
              </w:rPr>
              <w:t xml:space="preserve">Esercitare con consapevolezza i propri diritti politici a livello territoriale e nazionale </w:t>
            </w:r>
          </w:p>
          <w:p w14:paraId="5BB02116" w14:textId="77777777" w:rsidR="00847A41" w:rsidRDefault="00847A41" w:rsidP="00847A41">
            <w:pPr>
              <w:suppressAutoHyphens/>
              <w:spacing w:line="276" w:lineRule="auto"/>
              <w:rPr>
                <w:color w:val="000000" w:themeColor="text1"/>
                <w:kern w:val="16"/>
                <w:sz w:val="20"/>
                <w:szCs w:val="20"/>
              </w:rPr>
            </w:pPr>
          </w:p>
          <w:p w14:paraId="0EF23125" w14:textId="77777777" w:rsidR="00847A41" w:rsidRPr="009C017E" w:rsidRDefault="00847A41" w:rsidP="00847A41">
            <w:pPr>
              <w:suppressAutoHyphens/>
              <w:spacing w:line="276" w:lineRule="auto"/>
              <w:rPr>
                <w:color w:val="000000" w:themeColor="text1"/>
                <w:kern w:val="16"/>
                <w:sz w:val="20"/>
                <w:szCs w:val="20"/>
              </w:rPr>
            </w:pPr>
            <w:r>
              <w:rPr>
                <w:color w:val="000000" w:themeColor="text1"/>
                <w:kern w:val="16"/>
                <w:sz w:val="20"/>
                <w:szCs w:val="20"/>
              </w:rPr>
              <w:t>-</w:t>
            </w:r>
            <w:r w:rsidRPr="009C017E">
              <w:rPr>
                <w:color w:val="000000" w:themeColor="text1"/>
                <w:kern w:val="16"/>
                <w:sz w:val="20"/>
                <w:szCs w:val="20"/>
              </w:rPr>
              <w:t>Assumere comportamenti coerenti con i doveri previsti dai propri   ruoli.</w:t>
            </w:r>
          </w:p>
          <w:p w14:paraId="7C541E59" w14:textId="77777777" w:rsidR="00847A41" w:rsidRPr="009C017E" w:rsidRDefault="00847A41" w:rsidP="00847A41">
            <w:pPr>
              <w:suppressAutoHyphens/>
              <w:spacing w:line="276" w:lineRule="auto"/>
              <w:contextualSpacing/>
              <w:rPr>
                <w:color w:val="000000" w:themeColor="text1"/>
                <w:kern w:val="16"/>
                <w:sz w:val="20"/>
                <w:szCs w:val="20"/>
              </w:rPr>
            </w:pPr>
            <w:r w:rsidRPr="009C017E">
              <w:rPr>
                <w:color w:val="000000" w:themeColor="text1"/>
                <w:kern w:val="16"/>
                <w:sz w:val="20"/>
                <w:szCs w:val="20"/>
              </w:rPr>
              <w:t>Collaborare in modo proficuo e democratico, alla vita della comunità.</w:t>
            </w:r>
          </w:p>
          <w:p w14:paraId="421D283B" w14:textId="77777777" w:rsidR="00847A41" w:rsidRPr="009C017E" w:rsidRDefault="00847A41" w:rsidP="00847A41">
            <w:pPr>
              <w:suppressAutoHyphens/>
              <w:spacing w:line="276" w:lineRule="auto"/>
              <w:contextualSpacing/>
              <w:rPr>
                <w:color w:val="000000" w:themeColor="text1"/>
                <w:kern w:val="16"/>
                <w:sz w:val="20"/>
                <w:szCs w:val="20"/>
              </w:rPr>
            </w:pPr>
          </w:p>
          <w:p w14:paraId="739D287C" w14:textId="77777777" w:rsidR="00847A41" w:rsidRPr="009C017E" w:rsidRDefault="00847A41" w:rsidP="00847A41">
            <w:pPr>
              <w:suppressAutoHyphens/>
              <w:spacing w:line="276" w:lineRule="auto"/>
              <w:contextualSpacing/>
              <w:rPr>
                <w:color w:val="000000" w:themeColor="text1"/>
                <w:kern w:val="16"/>
                <w:sz w:val="20"/>
                <w:szCs w:val="20"/>
              </w:rPr>
            </w:pPr>
            <w:r w:rsidRPr="009C017E">
              <w:rPr>
                <w:color w:val="000000" w:themeColor="text1"/>
                <w:kern w:val="16"/>
                <w:sz w:val="20"/>
                <w:szCs w:val="20"/>
              </w:rPr>
              <w:t>-Mantenere stili di vita nel rispetto delle diversità personali della salvaguardia delle risorse naturali   della salute e della sicurezza propria e altrui.</w:t>
            </w:r>
          </w:p>
          <w:p w14:paraId="6F272111" w14:textId="77777777" w:rsidR="00847A41" w:rsidRDefault="00847A41" w:rsidP="00847A41">
            <w:pPr>
              <w:suppressAutoHyphens/>
              <w:spacing w:line="276" w:lineRule="auto"/>
              <w:contextualSpacing/>
              <w:rPr>
                <w:color w:val="000000" w:themeColor="text1"/>
                <w:kern w:val="16"/>
                <w:sz w:val="20"/>
                <w:szCs w:val="20"/>
              </w:rPr>
            </w:pPr>
            <w:r w:rsidRPr="009C017E">
              <w:rPr>
                <w:color w:val="000000" w:themeColor="text1"/>
                <w:kern w:val="16"/>
                <w:sz w:val="20"/>
                <w:szCs w:val="20"/>
              </w:rPr>
              <w:t xml:space="preserve"> </w:t>
            </w:r>
          </w:p>
          <w:p w14:paraId="4B2C8B7A" w14:textId="77777777" w:rsidR="00847A41" w:rsidRDefault="00847A41" w:rsidP="00847A41">
            <w:pPr>
              <w:suppressAutoHyphens/>
              <w:spacing w:line="276" w:lineRule="auto"/>
              <w:contextualSpacing/>
              <w:rPr>
                <w:color w:val="000000" w:themeColor="text1"/>
                <w:kern w:val="16"/>
                <w:sz w:val="20"/>
                <w:szCs w:val="20"/>
              </w:rPr>
            </w:pPr>
            <w:r>
              <w:rPr>
                <w:color w:val="000000" w:themeColor="text1"/>
                <w:kern w:val="16"/>
                <w:sz w:val="20"/>
                <w:szCs w:val="20"/>
              </w:rPr>
              <w:t>- rispettare e tutelare il patrimonio ambientale,</w:t>
            </w:r>
          </w:p>
          <w:p w14:paraId="06EF9C5E" w14:textId="77777777" w:rsidR="00847A41" w:rsidRDefault="00847A41" w:rsidP="00847A41">
            <w:pPr>
              <w:suppressAutoHyphens/>
              <w:spacing w:line="276" w:lineRule="auto"/>
              <w:contextualSpacing/>
              <w:rPr>
                <w:color w:val="000000" w:themeColor="text1"/>
                <w:kern w:val="16"/>
                <w:sz w:val="20"/>
                <w:szCs w:val="20"/>
              </w:rPr>
            </w:pPr>
            <w:r>
              <w:rPr>
                <w:color w:val="000000" w:themeColor="text1"/>
                <w:kern w:val="16"/>
                <w:sz w:val="20"/>
                <w:szCs w:val="20"/>
              </w:rPr>
              <w:t>valorizzare il patrimonio culturale e i beni pubblici comuni.</w:t>
            </w:r>
          </w:p>
          <w:p w14:paraId="314E7BD8" w14:textId="77777777" w:rsidR="00847A41" w:rsidRPr="009C017E" w:rsidRDefault="00847A41" w:rsidP="00847A41">
            <w:pPr>
              <w:suppressAutoHyphens/>
              <w:spacing w:line="276" w:lineRule="auto"/>
              <w:contextualSpacing/>
              <w:rPr>
                <w:color w:val="000000" w:themeColor="text1"/>
                <w:kern w:val="16"/>
                <w:sz w:val="20"/>
                <w:szCs w:val="20"/>
              </w:rPr>
            </w:pPr>
          </w:p>
          <w:p w14:paraId="2AF1E210" w14:textId="77777777" w:rsidR="00847A41" w:rsidRDefault="00847A41" w:rsidP="00847A41">
            <w:pPr>
              <w:suppressAutoHyphens/>
              <w:spacing w:line="276" w:lineRule="auto"/>
              <w:contextualSpacing/>
              <w:rPr>
                <w:kern w:val="16"/>
                <w:sz w:val="20"/>
                <w:szCs w:val="20"/>
              </w:rPr>
            </w:pPr>
            <w:r w:rsidRPr="009C017E">
              <w:rPr>
                <w:color w:val="000000" w:themeColor="text1"/>
                <w:kern w:val="16"/>
                <w:sz w:val="20"/>
                <w:szCs w:val="20"/>
              </w:rPr>
              <w:t xml:space="preserve">-Rispettare la riservatezza propria e degli altri nelle situazioni quotidiane; </w:t>
            </w:r>
            <w:r w:rsidRPr="009C017E">
              <w:rPr>
                <w:rFonts w:eastAsia="Cambria" w:cs="Cambria"/>
                <w:color w:val="000000" w:themeColor="text1"/>
                <w:kern w:val="16"/>
                <w:sz w:val="20"/>
                <w:szCs w:val="20"/>
              </w:rPr>
              <w:t>collaborare ed interagire positivamente con gli altri</w:t>
            </w:r>
            <w:r w:rsidRPr="00DE3CDB">
              <w:rPr>
                <w:rFonts w:eastAsia="Cambria" w:cs="Cambria"/>
                <w:color w:val="000000"/>
                <w:kern w:val="16"/>
                <w:sz w:val="20"/>
                <w:szCs w:val="20"/>
              </w:rPr>
              <w:t>.</w:t>
            </w:r>
          </w:p>
        </w:tc>
        <w:tc>
          <w:tcPr>
            <w:tcW w:w="1843" w:type="dxa"/>
          </w:tcPr>
          <w:p w14:paraId="1C7A5C6D" w14:textId="77777777" w:rsidR="00847A41" w:rsidRPr="00C55ED3" w:rsidRDefault="00847A41" w:rsidP="00847A41">
            <w:pPr>
              <w:suppressAutoHyphens/>
              <w:spacing w:line="276" w:lineRule="auto"/>
              <w:ind w:left="40"/>
              <w:contextualSpacing/>
              <w:rPr>
                <w:rFonts w:eastAsia="Cambria" w:cs="Cambria"/>
                <w:color w:val="000000"/>
                <w:kern w:val="16"/>
                <w:sz w:val="20"/>
                <w:szCs w:val="20"/>
              </w:rPr>
            </w:pPr>
          </w:p>
          <w:p w14:paraId="1D38888F" w14:textId="77777777" w:rsidR="00847A41" w:rsidRPr="00C55ED3" w:rsidRDefault="00847A41" w:rsidP="00847A41">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Impiega le conoscenze minime solo se guidato.</w:t>
            </w:r>
          </w:p>
          <w:p w14:paraId="1CDB89F4" w14:textId="77777777" w:rsidR="00847A41" w:rsidRPr="00C55ED3" w:rsidRDefault="00847A41" w:rsidP="00847A41">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Commette gravi errori anche nell’esecuzione di semplici compiti.</w:t>
            </w:r>
          </w:p>
          <w:p w14:paraId="2D480B5E" w14:textId="77777777" w:rsidR="00847A41" w:rsidRDefault="00847A41" w:rsidP="00847A41">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Non è capace di autonomia di giudizio anche se sollecitato.</w:t>
            </w:r>
          </w:p>
          <w:p w14:paraId="3FE8D1B1" w14:textId="77777777" w:rsidR="00847A41" w:rsidRPr="00C55ED3" w:rsidRDefault="00847A41" w:rsidP="00847A41">
            <w:pPr>
              <w:suppressAutoHyphens/>
              <w:spacing w:line="276" w:lineRule="auto"/>
              <w:ind w:left="40"/>
              <w:contextualSpacing/>
              <w:rPr>
                <w:rFonts w:eastAsia="Cambria" w:cs="Cambria"/>
                <w:color w:val="000000"/>
                <w:kern w:val="16"/>
                <w:sz w:val="20"/>
                <w:szCs w:val="20"/>
              </w:rPr>
            </w:pPr>
          </w:p>
        </w:tc>
        <w:tc>
          <w:tcPr>
            <w:tcW w:w="1701" w:type="dxa"/>
          </w:tcPr>
          <w:p w14:paraId="61C14426" w14:textId="77777777" w:rsidR="00847A41" w:rsidRDefault="00847A41" w:rsidP="00847A41">
            <w:pPr>
              <w:suppressAutoHyphens/>
              <w:spacing w:line="276" w:lineRule="auto"/>
              <w:ind w:left="40"/>
              <w:contextualSpacing/>
              <w:rPr>
                <w:rFonts w:eastAsia="Cambria" w:cs="Cambria"/>
                <w:color w:val="000000"/>
                <w:kern w:val="16"/>
                <w:sz w:val="20"/>
                <w:szCs w:val="20"/>
              </w:rPr>
            </w:pPr>
          </w:p>
          <w:p w14:paraId="4E603F45" w14:textId="77777777" w:rsidR="00847A41" w:rsidRPr="00C55ED3" w:rsidRDefault="00847A41" w:rsidP="00847A41">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Si esprime in modo non sempre coerente e proprio; impiega con difficoltà gli opportuni nessi logici e dimostra difficoltà ad analizzare temi e problemi</w:t>
            </w:r>
          </w:p>
          <w:p w14:paraId="5D680F42" w14:textId="77777777" w:rsidR="00847A41" w:rsidRPr="00C55ED3" w:rsidRDefault="00847A41" w:rsidP="00847A41">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Valuta superficialmente</w:t>
            </w:r>
          </w:p>
        </w:tc>
        <w:tc>
          <w:tcPr>
            <w:tcW w:w="1653" w:type="dxa"/>
          </w:tcPr>
          <w:p w14:paraId="7C1E44F8" w14:textId="77777777" w:rsidR="00847A41" w:rsidRDefault="00847A41" w:rsidP="00847A41">
            <w:pPr>
              <w:suppressAutoHyphens/>
              <w:spacing w:line="276" w:lineRule="auto"/>
              <w:ind w:left="40"/>
              <w:contextualSpacing/>
              <w:rPr>
                <w:rFonts w:eastAsia="Cambria" w:cs="Cambria"/>
                <w:color w:val="000000"/>
                <w:kern w:val="16"/>
                <w:sz w:val="20"/>
                <w:szCs w:val="20"/>
              </w:rPr>
            </w:pPr>
          </w:p>
          <w:p w14:paraId="3048D0CF" w14:textId="77777777" w:rsidR="00847A41" w:rsidRPr="00C55ED3" w:rsidRDefault="00847A41" w:rsidP="00847A41">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Si esprime in modo semplice; coglie gli aspetti fondamentali delle questioni e dei temi affrontati.</w:t>
            </w:r>
          </w:p>
          <w:p w14:paraId="747F72A2" w14:textId="77777777" w:rsidR="00847A41" w:rsidRPr="00C55ED3" w:rsidRDefault="00847A41" w:rsidP="00847A41">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Se guidato è in grado di effettuare valutazioni accettabili ma non approfondite</w:t>
            </w:r>
          </w:p>
        </w:tc>
        <w:tc>
          <w:tcPr>
            <w:tcW w:w="1701" w:type="dxa"/>
          </w:tcPr>
          <w:p w14:paraId="585D9E19" w14:textId="77777777" w:rsidR="00847A41" w:rsidRDefault="00847A41" w:rsidP="00847A41">
            <w:pPr>
              <w:suppressAutoHyphens/>
              <w:spacing w:line="276" w:lineRule="auto"/>
              <w:ind w:left="40"/>
              <w:contextualSpacing/>
              <w:rPr>
                <w:rFonts w:eastAsia="Cambria" w:cs="Cambria"/>
                <w:color w:val="000000"/>
                <w:kern w:val="16"/>
                <w:sz w:val="20"/>
                <w:szCs w:val="20"/>
              </w:rPr>
            </w:pPr>
          </w:p>
          <w:p w14:paraId="1A86F8A1" w14:textId="77777777" w:rsidR="00847A41" w:rsidRPr="00C55ED3" w:rsidRDefault="00847A41" w:rsidP="00847A41">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Si esprime in modo chiaro e appropriato; analizza in modo generalmente corretto temi e questioni proposte; effettua collegamenti e rielabora i contenuti.</w:t>
            </w:r>
          </w:p>
          <w:p w14:paraId="46FD0045" w14:textId="77777777" w:rsidR="00847A41" w:rsidRPr="00C55ED3" w:rsidRDefault="00847A41" w:rsidP="00847A41">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È in grado di effettuare valutazioni autonome ma non del  tutto approfondite.</w:t>
            </w:r>
          </w:p>
        </w:tc>
        <w:tc>
          <w:tcPr>
            <w:tcW w:w="1749" w:type="dxa"/>
          </w:tcPr>
          <w:p w14:paraId="7300315A" w14:textId="77777777" w:rsidR="00847A41" w:rsidRDefault="00847A41" w:rsidP="00847A41">
            <w:pPr>
              <w:suppressAutoHyphens/>
              <w:spacing w:line="276" w:lineRule="auto"/>
              <w:ind w:left="40"/>
              <w:contextualSpacing/>
              <w:rPr>
                <w:rFonts w:eastAsia="Cambria" w:cs="Cambria"/>
                <w:color w:val="000000"/>
                <w:kern w:val="16"/>
                <w:sz w:val="20"/>
                <w:szCs w:val="20"/>
              </w:rPr>
            </w:pPr>
          </w:p>
          <w:p w14:paraId="6972452D" w14:textId="77777777" w:rsidR="00847A41" w:rsidRPr="00C55ED3" w:rsidRDefault="00847A41" w:rsidP="00847A41">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 xml:space="preserve">Si esprime in modo chiaro e appropriato; analizza in modo </w:t>
            </w:r>
            <w:r>
              <w:rPr>
                <w:rFonts w:eastAsia="Cambria" w:cs="Cambria"/>
                <w:color w:val="000000"/>
                <w:kern w:val="16"/>
                <w:sz w:val="20"/>
                <w:szCs w:val="20"/>
              </w:rPr>
              <w:t xml:space="preserve">sempre </w:t>
            </w:r>
            <w:r w:rsidRPr="00C55ED3">
              <w:rPr>
                <w:rFonts w:eastAsia="Cambria" w:cs="Cambria"/>
                <w:color w:val="000000"/>
                <w:kern w:val="16"/>
                <w:sz w:val="20"/>
                <w:szCs w:val="20"/>
              </w:rPr>
              <w:t>corretto temi e questioni proposte; effettua collegamenti e rielabora i contenuti.</w:t>
            </w:r>
          </w:p>
          <w:p w14:paraId="5FD4B65F" w14:textId="77777777" w:rsidR="00847A41" w:rsidRPr="00C55ED3" w:rsidRDefault="00847A41" w:rsidP="00847A41">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È in grado di effettu</w:t>
            </w:r>
            <w:r>
              <w:rPr>
                <w:rFonts w:eastAsia="Cambria" w:cs="Cambria"/>
                <w:color w:val="000000"/>
                <w:kern w:val="16"/>
                <w:sz w:val="20"/>
                <w:szCs w:val="20"/>
              </w:rPr>
              <w:t xml:space="preserve">are valutazioni autonome ed in certi casi </w:t>
            </w:r>
            <w:r w:rsidRPr="00C55ED3">
              <w:rPr>
                <w:rFonts w:eastAsia="Cambria" w:cs="Cambria"/>
                <w:color w:val="000000"/>
                <w:kern w:val="16"/>
                <w:sz w:val="20"/>
                <w:szCs w:val="20"/>
              </w:rPr>
              <w:t>approfondite.</w:t>
            </w:r>
          </w:p>
        </w:tc>
        <w:tc>
          <w:tcPr>
            <w:tcW w:w="1984" w:type="dxa"/>
          </w:tcPr>
          <w:p w14:paraId="7E655158" w14:textId="77777777" w:rsidR="00847A41" w:rsidRDefault="00847A41" w:rsidP="00847A41">
            <w:pPr>
              <w:suppressAutoHyphens/>
              <w:spacing w:line="276" w:lineRule="auto"/>
              <w:ind w:left="40"/>
              <w:contextualSpacing/>
              <w:rPr>
                <w:rFonts w:eastAsia="Cambria" w:cs="Cambria"/>
                <w:color w:val="000000"/>
                <w:kern w:val="16"/>
                <w:sz w:val="20"/>
                <w:szCs w:val="20"/>
              </w:rPr>
            </w:pPr>
          </w:p>
          <w:p w14:paraId="0FEEA052" w14:textId="77777777" w:rsidR="00847A41" w:rsidRPr="001712EF" w:rsidRDefault="00847A41" w:rsidP="00847A41">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Esprime valutazioni critiche ben argomentate e affronta in modo personale temi e problematiche individuando nessi interdisciplinari</w:t>
            </w:r>
            <w:r>
              <w:rPr>
                <w:rFonts w:eastAsia="Cambria" w:cs="Cambria"/>
                <w:color w:val="000000"/>
                <w:kern w:val="16"/>
                <w:sz w:val="20"/>
                <w:szCs w:val="20"/>
              </w:rPr>
              <w:t xml:space="preserve"> Apporta contributi personali e originali; esercita influenza positiva nei confronti della comunità. </w:t>
            </w:r>
          </w:p>
          <w:p w14:paraId="50892D4C" w14:textId="77777777" w:rsidR="00847A41" w:rsidRPr="00C55ED3" w:rsidRDefault="00847A41" w:rsidP="00847A41">
            <w:pPr>
              <w:suppressAutoHyphens/>
              <w:spacing w:line="276" w:lineRule="auto"/>
              <w:ind w:left="40"/>
              <w:contextualSpacing/>
              <w:rPr>
                <w:rFonts w:eastAsia="Cambria" w:cs="Cambria"/>
                <w:color w:val="000000"/>
                <w:kern w:val="16"/>
                <w:sz w:val="20"/>
                <w:szCs w:val="20"/>
              </w:rPr>
            </w:pPr>
            <w:r w:rsidRPr="001712EF">
              <w:rPr>
                <w:rFonts w:eastAsia="Cambria" w:cs="Cambria"/>
                <w:color w:val="000000"/>
                <w:kern w:val="16"/>
                <w:sz w:val="20"/>
                <w:szCs w:val="20"/>
              </w:rPr>
              <w:t>Si assume responsabilità nel lavoro e verso il gruppo.</w:t>
            </w:r>
          </w:p>
        </w:tc>
      </w:tr>
    </w:tbl>
    <w:p w14:paraId="24B03FDE" w14:textId="77777777" w:rsidR="00847A41" w:rsidRDefault="00847A41" w:rsidP="00847A41">
      <w:pPr>
        <w:suppressAutoHyphens/>
        <w:ind w:left="-142" w:firstLine="142"/>
        <w:contextualSpacing/>
        <w:rPr>
          <w:kern w:val="16"/>
          <w:sz w:val="20"/>
          <w:szCs w:val="20"/>
        </w:rPr>
      </w:pPr>
    </w:p>
    <w:p w14:paraId="188EF953" w14:textId="77777777" w:rsidR="00847A41" w:rsidRDefault="00847A41" w:rsidP="00847A41">
      <w:pPr>
        <w:widowControl w:val="0"/>
        <w:autoSpaceDE w:val="0"/>
        <w:autoSpaceDN w:val="0"/>
        <w:adjustRightInd w:val="0"/>
        <w:spacing w:line="240" w:lineRule="atLeast"/>
        <w:jc w:val="both"/>
        <w:rPr>
          <w:rFonts w:ascii="Times New Roman" w:eastAsia="Times New Roman" w:hAnsi="Times New Roman" w:cs="Times New Roman"/>
          <w:szCs w:val="20"/>
          <w:lang w:eastAsia="zh-CN"/>
        </w:rPr>
      </w:pPr>
    </w:p>
    <w:p w14:paraId="3FFF982E" w14:textId="77777777" w:rsidR="00847A41" w:rsidRDefault="00847A41" w:rsidP="00847A41">
      <w:pPr>
        <w:widowControl w:val="0"/>
        <w:autoSpaceDE w:val="0"/>
        <w:autoSpaceDN w:val="0"/>
        <w:adjustRightInd w:val="0"/>
        <w:spacing w:line="240" w:lineRule="atLeast"/>
        <w:jc w:val="both"/>
        <w:rPr>
          <w:rFonts w:ascii="Times New Roman" w:eastAsia="Times New Roman" w:hAnsi="Times New Roman" w:cs="Times New Roman"/>
          <w:szCs w:val="20"/>
          <w:lang w:eastAsia="zh-CN"/>
        </w:rPr>
      </w:pPr>
    </w:p>
    <w:p w14:paraId="4B7DEAF0" w14:textId="77777777" w:rsidR="00847A41" w:rsidRPr="006147DF" w:rsidRDefault="00847A41" w:rsidP="00847A41">
      <w:pPr>
        <w:widowControl w:val="0"/>
        <w:autoSpaceDE w:val="0"/>
        <w:autoSpaceDN w:val="0"/>
        <w:adjustRightInd w:val="0"/>
        <w:spacing w:line="240" w:lineRule="atLeast"/>
        <w:jc w:val="both"/>
      </w:pPr>
    </w:p>
    <w:p w14:paraId="38AAC4F1" w14:textId="77777777" w:rsidR="00847A41" w:rsidRDefault="00847A41" w:rsidP="00847A41">
      <w:pPr>
        <w:jc w:val="both"/>
        <w:sectPr w:rsidR="00847A41" w:rsidSect="00847A41">
          <w:pgSz w:w="16840" w:h="11900" w:orient="landscape"/>
          <w:pgMar w:top="720" w:right="720" w:bottom="720" w:left="720" w:header="709" w:footer="709" w:gutter="0"/>
          <w:cols w:space="708"/>
          <w:docGrid w:linePitch="360"/>
        </w:sectPr>
      </w:pPr>
    </w:p>
    <w:p w14:paraId="0A521D88" w14:textId="77777777" w:rsidR="00847A41" w:rsidRDefault="00847A41" w:rsidP="00847A41">
      <w:pPr>
        <w:jc w:val="both"/>
      </w:pPr>
    </w:p>
    <w:p w14:paraId="0B43A4EE" w14:textId="77777777" w:rsidR="00847A41" w:rsidRDefault="00847A41" w:rsidP="00847A41">
      <w:pPr>
        <w:ind w:left="-57" w:right="641" w:firstLine="709"/>
        <w:jc w:val="both"/>
        <w:rPr>
          <w:rFonts w:ascii="Times New Roman" w:hAnsi="Times New Roman" w:cs="Times New Roman"/>
        </w:rPr>
      </w:pPr>
    </w:p>
    <w:p w14:paraId="3D1AEC9E" w14:textId="77777777" w:rsidR="00847A41" w:rsidRPr="002A0817" w:rsidRDefault="00847A41" w:rsidP="00847A41">
      <w:pPr>
        <w:ind w:left="-57" w:right="641" w:firstLine="709"/>
        <w:jc w:val="both"/>
        <w:rPr>
          <w:rFonts w:ascii="Times New Roman" w:hAnsi="Times New Roman" w:cs="Times New Roman"/>
        </w:rPr>
      </w:pPr>
      <w:r w:rsidRPr="002A0817">
        <w:rPr>
          <w:rFonts w:ascii="Times New Roman" w:hAnsi="Times New Roman" w:cs="Times New Roman"/>
        </w:rPr>
        <w:t xml:space="preserve">A seguito del D.L. n. 137 dell’1/9/2008 il </w:t>
      </w:r>
      <w:r w:rsidRPr="00920748">
        <w:rPr>
          <w:rFonts w:ascii="Times New Roman" w:hAnsi="Times New Roman" w:cs="Times New Roman"/>
          <w:b/>
        </w:rPr>
        <w:t>voto di condotta</w:t>
      </w:r>
      <w:r w:rsidRPr="002A0817">
        <w:rPr>
          <w:rFonts w:ascii="Times New Roman" w:hAnsi="Times New Roman" w:cs="Times New Roman"/>
        </w:rPr>
        <w:t xml:space="preserve">, in quanto indicatore del processo comportamentale, culturale e di partecipazione attiva e consapevole alla vita scolastica, ha ripercussioni sulla valutazione globale degli studenti e quindi anche sull’ammissione alla classe successiva. </w:t>
      </w:r>
    </w:p>
    <w:p w14:paraId="4CF43F0A" w14:textId="77777777" w:rsidR="00847A41" w:rsidRPr="002A0817" w:rsidRDefault="00847A41" w:rsidP="00847A41">
      <w:pPr>
        <w:spacing w:line="259" w:lineRule="auto"/>
        <w:ind w:left="-57" w:firstLine="709"/>
        <w:jc w:val="both"/>
        <w:rPr>
          <w:rFonts w:ascii="Times New Roman" w:hAnsi="Times New Roman" w:cs="Times New Roman"/>
        </w:rPr>
      </w:pPr>
      <w:r w:rsidRPr="002A0817">
        <w:rPr>
          <w:rFonts w:ascii="Times New Roman" w:hAnsi="Times New Roman" w:cs="Times New Roman"/>
        </w:rPr>
        <w:t xml:space="preserve">Il voto di comportamento è da considerarsi un messaggio pedagogico finalizzato a stimolare la correttezza degli atteggiamenti, la partecipazione al dialogo educativo ed a limitare le assenze.  La sua valutazione ha sempre quindi una valenza educativa. L’attribuzione del voto spetta all’intero Consiglio di Classe riunito per gli scrutini, su proposta del docente che nella classe ha il maggior numero di ore, o dal Coordinatore, sentiti i singoli docenti, in base all’osservanza dei doveri stabiliti dallo </w:t>
      </w:r>
      <w:r w:rsidRPr="002A0817">
        <w:rPr>
          <w:rFonts w:ascii="Times New Roman" w:hAnsi="Times New Roman" w:cs="Times New Roman"/>
          <w:i/>
        </w:rPr>
        <w:t>Statuto delle studentesse e degli studenti,</w:t>
      </w:r>
      <w:r w:rsidRPr="002A0817">
        <w:rPr>
          <w:rFonts w:ascii="Times New Roman" w:hAnsi="Times New Roman" w:cs="Times New Roman"/>
        </w:rPr>
        <w:t xml:space="preserve"> dal </w:t>
      </w:r>
      <w:r w:rsidRPr="002A0817">
        <w:rPr>
          <w:rFonts w:ascii="Times New Roman" w:hAnsi="Times New Roman" w:cs="Times New Roman"/>
          <w:i/>
        </w:rPr>
        <w:t>Regolamento d’Istituto</w:t>
      </w:r>
      <w:r w:rsidRPr="002A0817">
        <w:rPr>
          <w:rFonts w:ascii="Times New Roman" w:hAnsi="Times New Roman" w:cs="Times New Roman"/>
        </w:rPr>
        <w:t xml:space="preserve"> interno e dal </w:t>
      </w:r>
      <w:r w:rsidRPr="002A0817">
        <w:rPr>
          <w:rFonts w:ascii="Times New Roman" w:hAnsi="Times New Roman" w:cs="Times New Roman"/>
          <w:i/>
        </w:rPr>
        <w:t>Patto educativo di corresponsabilità</w:t>
      </w:r>
      <w:r w:rsidRPr="002A0817">
        <w:rPr>
          <w:rFonts w:ascii="Times New Roman" w:hAnsi="Times New Roman" w:cs="Times New Roman"/>
        </w:rPr>
        <w:t>. Il Consiglio di Classe vaglia con attenzione le situazioni di ogni singolo alunno e procede all’attribuzione, tenendo conto dei seguenti criteri:</w:t>
      </w:r>
    </w:p>
    <w:p w14:paraId="51235413" w14:textId="77777777" w:rsidR="00847A41" w:rsidRPr="002A0817" w:rsidRDefault="00847A41" w:rsidP="00CA7FBE">
      <w:pPr>
        <w:pStyle w:val="Paragrafoelenco"/>
        <w:numPr>
          <w:ilvl w:val="0"/>
          <w:numId w:val="19"/>
        </w:numPr>
        <w:spacing w:after="5" w:line="248" w:lineRule="auto"/>
        <w:jc w:val="both"/>
        <w:rPr>
          <w:rFonts w:ascii="Times New Roman" w:hAnsi="Times New Roman" w:cs="Times New Roman"/>
        </w:rPr>
      </w:pPr>
      <w:r w:rsidRPr="002A0817">
        <w:rPr>
          <w:rFonts w:ascii="Times New Roman" w:hAnsi="Times New Roman" w:cs="Times New Roman"/>
        </w:rPr>
        <w:t>Comportamento responsabile ovunque, anche durante lo svolgimento delle visite d’istruzione, visite guidate, uscite didattiche ed attività di alternanza scuola/lavoro; rispetto del Regolamento d’Istituto nell’utilizzo delle strutture e del materiale della scuola nella collaborazione con Dirigente, docenti, personale scolastico e compagni</w:t>
      </w:r>
    </w:p>
    <w:p w14:paraId="535D36E4" w14:textId="77777777" w:rsidR="00847A41" w:rsidRPr="002A0817" w:rsidRDefault="00847A41" w:rsidP="00CA7FBE">
      <w:pPr>
        <w:pStyle w:val="Paragrafoelenco"/>
        <w:numPr>
          <w:ilvl w:val="0"/>
          <w:numId w:val="19"/>
        </w:numPr>
        <w:spacing w:after="5" w:line="248" w:lineRule="auto"/>
        <w:jc w:val="both"/>
        <w:rPr>
          <w:rFonts w:ascii="Times New Roman" w:hAnsi="Times New Roman" w:cs="Times New Roman"/>
        </w:rPr>
      </w:pPr>
      <w:r w:rsidRPr="002A0817">
        <w:rPr>
          <w:rFonts w:ascii="Times New Roman" w:hAnsi="Times New Roman" w:cs="Times New Roman"/>
        </w:rPr>
        <w:t xml:space="preserve">Frequenza e puntualità </w:t>
      </w:r>
    </w:p>
    <w:p w14:paraId="3A0FA870" w14:textId="77777777" w:rsidR="00847A41" w:rsidRPr="002A0817" w:rsidRDefault="00847A41" w:rsidP="00CA7FBE">
      <w:pPr>
        <w:pStyle w:val="Paragrafoelenco"/>
        <w:numPr>
          <w:ilvl w:val="0"/>
          <w:numId w:val="19"/>
        </w:numPr>
        <w:spacing w:after="5" w:line="248" w:lineRule="auto"/>
        <w:jc w:val="both"/>
        <w:rPr>
          <w:rFonts w:ascii="Times New Roman" w:hAnsi="Times New Roman" w:cs="Times New Roman"/>
        </w:rPr>
      </w:pPr>
      <w:r w:rsidRPr="002A0817">
        <w:rPr>
          <w:rFonts w:ascii="Times New Roman" w:hAnsi="Times New Roman" w:cs="Times New Roman"/>
        </w:rPr>
        <w:t xml:space="preserve">Interesse e partecipazione al dialogo educativo; svolgimento delle consegne, impegno e costanza nel lavoro scolastico, a scuola e a casa </w:t>
      </w:r>
    </w:p>
    <w:p w14:paraId="05BDA1D7" w14:textId="77777777" w:rsidR="00847A41" w:rsidRPr="002A0817" w:rsidRDefault="00847A41" w:rsidP="00847A41">
      <w:pPr>
        <w:ind w:left="-57" w:firstLine="709"/>
        <w:jc w:val="both"/>
        <w:rPr>
          <w:rFonts w:ascii="Times New Roman" w:hAnsi="Times New Roman" w:cs="Times New Roman"/>
        </w:rPr>
      </w:pPr>
      <w:r w:rsidRPr="002A0817">
        <w:rPr>
          <w:rFonts w:ascii="Times New Roman" w:hAnsi="Times New Roman" w:cs="Times New Roman"/>
        </w:rPr>
        <w:t xml:space="preserve">Al fine di un più chiaro rapporto fra le sanzioni disciplinari e l'attribuzione del voto di condotta, e ferma restando l'autonomia della funzione docente in materia di valutazione del comportamento, il Consiglio di classe adotta i criteri stabilito dal Collegio dei Docenti che propone di valutare secondo i seguenti indicatori: </w:t>
      </w:r>
    </w:p>
    <w:p w14:paraId="56F65DB7" w14:textId="77777777" w:rsidR="00847A41" w:rsidRPr="00423E5D" w:rsidRDefault="00847A41" w:rsidP="00CA7FBE">
      <w:pPr>
        <w:pStyle w:val="Paragrafoelenco"/>
        <w:numPr>
          <w:ilvl w:val="0"/>
          <w:numId w:val="20"/>
        </w:numPr>
        <w:spacing w:line="259" w:lineRule="auto"/>
        <w:jc w:val="both"/>
        <w:rPr>
          <w:rFonts w:ascii="Times New Roman" w:hAnsi="Times New Roman" w:cs="Times New Roman"/>
          <w:b/>
        </w:rPr>
      </w:pPr>
      <w:r w:rsidRPr="00423E5D">
        <w:rPr>
          <w:rFonts w:ascii="Times New Roman" w:hAnsi="Times New Roman" w:cs="Times New Roman"/>
          <w:b/>
        </w:rPr>
        <w:t>Senso civico e legalità</w:t>
      </w:r>
      <w:r w:rsidRPr="00423E5D">
        <w:rPr>
          <w:rFonts w:ascii="Times New Roman" w:eastAsia="Tahoma" w:hAnsi="Times New Roman" w:cs="Times New Roman"/>
          <w:b/>
        </w:rPr>
        <w:t xml:space="preserve"> </w:t>
      </w:r>
    </w:p>
    <w:p w14:paraId="4476208E" w14:textId="77777777" w:rsidR="00847A41" w:rsidRPr="002A0817" w:rsidRDefault="00847A41" w:rsidP="00847A41">
      <w:pPr>
        <w:spacing w:after="2" w:line="263" w:lineRule="auto"/>
        <w:ind w:left="-57" w:right="626" w:firstLine="709"/>
        <w:jc w:val="both"/>
        <w:rPr>
          <w:rFonts w:ascii="Times New Roman" w:eastAsia="Tahoma" w:hAnsi="Times New Roman" w:cs="Times New Roman"/>
        </w:rPr>
      </w:pPr>
      <w:r w:rsidRPr="002A0817">
        <w:rPr>
          <w:rFonts w:ascii="Times New Roman" w:eastAsia="Tahoma" w:hAnsi="Times New Roman" w:cs="Times New Roman"/>
        </w:rPr>
        <w:t xml:space="preserve">Comportamento responsabile ovunque all’interno dell’istituto ed all’esterno, rispetto delle norme generali dell’ordinamento e del Regolamento interno (persone, ruoli, regole) </w:t>
      </w:r>
    </w:p>
    <w:p w14:paraId="02CBB0B8" w14:textId="77777777" w:rsidR="00847A41" w:rsidRPr="00423E5D" w:rsidRDefault="00847A41" w:rsidP="00CA7FBE">
      <w:pPr>
        <w:pStyle w:val="Paragrafoelenco"/>
        <w:numPr>
          <w:ilvl w:val="0"/>
          <w:numId w:val="20"/>
        </w:numPr>
        <w:spacing w:after="2" w:line="263" w:lineRule="auto"/>
        <w:ind w:right="626"/>
        <w:jc w:val="both"/>
        <w:rPr>
          <w:rFonts w:ascii="Times New Roman" w:hAnsi="Times New Roman" w:cs="Times New Roman"/>
          <w:b/>
        </w:rPr>
      </w:pPr>
      <w:r w:rsidRPr="00423E5D">
        <w:rPr>
          <w:rFonts w:ascii="Times New Roman" w:eastAsia="Tahoma" w:hAnsi="Times New Roman" w:cs="Times New Roman"/>
          <w:b/>
        </w:rPr>
        <w:t>Interesse, impegno e rispetto delle consegne</w:t>
      </w:r>
    </w:p>
    <w:p w14:paraId="5B47411C" w14:textId="77777777" w:rsidR="00847A41" w:rsidRPr="002A0817" w:rsidRDefault="00847A41" w:rsidP="00847A41">
      <w:pPr>
        <w:spacing w:after="2" w:line="263" w:lineRule="auto"/>
        <w:ind w:left="-57" w:right="626" w:firstLine="709"/>
        <w:jc w:val="both"/>
        <w:rPr>
          <w:rFonts w:ascii="Times New Roman" w:hAnsi="Times New Roman" w:cs="Times New Roman"/>
        </w:rPr>
      </w:pPr>
      <w:r w:rsidRPr="002A0817">
        <w:rPr>
          <w:rFonts w:ascii="Times New Roman" w:eastAsia="Tahoma" w:hAnsi="Times New Roman" w:cs="Times New Roman"/>
        </w:rPr>
        <w:t xml:space="preserve">Atteggiamento propositivo e collaborativo con docenti e compagni di studio, partecipazione alle lezioni, alla vita di classe e d’Istituto, puntualità e precisione nell’assolvimento di compiti e lezioni, cura del materiale scolastico, presenza in occasione di verifiche scritte/orali </w:t>
      </w:r>
    </w:p>
    <w:p w14:paraId="5799A6D7" w14:textId="77777777" w:rsidR="00847A41" w:rsidRPr="00423E5D" w:rsidRDefault="00847A41" w:rsidP="00CA7FBE">
      <w:pPr>
        <w:pStyle w:val="Paragrafoelenco"/>
        <w:numPr>
          <w:ilvl w:val="0"/>
          <w:numId w:val="20"/>
        </w:numPr>
        <w:spacing w:after="2" w:line="263" w:lineRule="auto"/>
        <w:ind w:right="626"/>
        <w:jc w:val="both"/>
        <w:rPr>
          <w:rFonts w:ascii="Times New Roman" w:hAnsi="Times New Roman" w:cs="Times New Roman"/>
          <w:b/>
        </w:rPr>
      </w:pPr>
      <w:r w:rsidRPr="00423E5D">
        <w:rPr>
          <w:rFonts w:ascii="Times New Roman" w:eastAsia="Tahoma" w:hAnsi="Times New Roman" w:cs="Times New Roman"/>
          <w:b/>
        </w:rPr>
        <w:t xml:space="preserve">Regolarità della frequenza </w:t>
      </w:r>
    </w:p>
    <w:p w14:paraId="3CA26484" w14:textId="77777777" w:rsidR="00847A41" w:rsidRPr="002A0817" w:rsidRDefault="00847A41" w:rsidP="00847A41">
      <w:pPr>
        <w:spacing w:after="2" w:line="263" w:lineRule="auto"/>
        <w:ind w:left="-57" w:right="626" w:firstLine="709"/>
        <w:jc w:val="both"/>
        <w:rPr>
          <w:rFonts w:ascii="Times New Roman" w:hAnsi="Times New Roman" w:cs="Times New Roman"/>
        </w:rPr>
      </w:pPr>
      <w:r w:rsidRPr="002A0817">
        <w:rPr>
          <w:rFonts w:ascii="Times New Roman" w:eastAsia="Tahoma" w:hAnsi="Times New Roman" w:cs="Times New Roman"/>
        </w:rPr>
        <w:t xml:space="preserve">Assenze, ritardi, uscite anticipate al di fuori della stretta necessità </w:t>
      </w:r>
    </w:p>
    <w:p w14:paraId="3CF6F0B3" w14:textId="77777777" w:rsidR="00847A41" w:rsidRPr="002A0817" w:rsidRDefault="00847A41" w:rsidP="00847A41">
      <w:pPr>
        <w:ind w:left="-57" w:firstLine="709"/>
        <w:jc w:val="both"/>
        <w:rPr>
          <w:rFonts w:ascii="Times New Roman" w:hAnsi="Times New Roman" w:cs="Times New Roman"/>
        </w:rPr>
      </w:pPr>
      <w:r w:rsidRPr="002A0817">
        <w:rPr>
          <w:rFonts w:ascii="Times New Roman" w:hAnsi="Times New Roman" w:cs="Times New Roman"/>
        </w:rPr>
        <w:t xml:space="preserve">Il voto proposto tiene conto dei criteri sopracitati, ma non include alcun automatismo. </w:t>
      </w:r>
    </w:p>
    <w:p w14:paraId="687CC736" w14:textId="77777777" w:rsidR="00847A41" w:rsidRPr="002A0817" w:rsidRDefault="00847A41" w:rsidP="00CA7FBE">
      <w:pPr>
        <w:numPr>
          <w:ilvl w:val="0"/>
          <w:numId w:val="21"/>
        </w:numPr>
        <w:spacing w:after="5" w:line="249" w:lineRule="auto"/>
        <w:jc w:val="both"/>
        <w:rPr>
          <w:rFonts w:ascii="Times New Roman" w:hAnsi="Times New Roman" w:cs="Times New Roman"/>
        </w:rPr>
      </w:pPr>
      <w:r w:rsidRPr="002A0817">
        <w:rPr>
          <w:rFonts w:ascii="Times New Roman" w:hAnsi="Times New Roman" w:cs="Times New Roman"/>
        </w:rPr>
        <w:t>L’attribuzione del voto da 10 a 9 richiede la p</w:t>
      </w:r>
      <w:r>
        <w:rPr>
          <w:rFonts w:ascii="Times New Roman" w:hAnsi="Times New Roman" w:cs="Times New Roman"/>
        </w:rPr>
        <w:t>resenza di tutti gli indicatori</w:t>
      </w:r>
    </w:p>
    <w:p w14:paraId="15F347B3" w14:textId="77777777" w:rsidR="00847A41" w:rsidRPr="002A0817" w:rsidRDefault="00847A41" w:rsidP="00CA7FBE">
      <w:pPr>
        <w:numPr>
          <w:ilvl w:val="0"/>
          <w:numId w:val="21"/>
        </w:numPr>
        <w:spacing w:after="5" w:line="249" w:lineRule="auto"/>
        <w:jc w:val="both"/>
        <w:rPr>
          <w:rFonts w:ascii="Times New Roman" w:hAnsi="Times New Roman" w:cs="Times New Roman"/>
        </w:rPr>
      </w:pPr>
      <w:r w:rsidRPr="002A0817">
        <w:rPr>
          <w:rFonts w:ascii="Times New Roman" w:hAnsi="Times New Roman" w:cs="Times New Roman"/>
        </w:rPr>
        <w:t>L’attribuzione del voto da 8 a 6 richiede la presenza di almeno due</w:t>
      </w:r>
      <w:r>
        <w:rPr>
          <w:rFonts w:ascii="Times New Roman" w:hAnsi="Times New Roman" w:cs="Times New Roman"/>
        </w:rPr>
        <w:t xml:space="preserve"> indicatori</w:t>
      </w:r>
      <w:r w:rsidRPr="002A0817">
        <w:rPr>
          <w:rFonts w:ascii="Times New Roman" w:hAnsi="Times New Roman" w:cs="Times New Roman"/>
        </w:rPr>
        <w:t xml:space="preserve"> </w:t>
      </w:r>
    </w:p>
    <w:p w14:paraId="311252C7" w14:textId="77777777" w:rsidR="00847A41" w:rsidRPr="00423E5D" w:rsidRDefault="00847A41" w:rsidP="00CA7FBE">
      <w:pPr>
        <w:numPr>
          <w:ilvl w:val="0"/>
          <w:numId w:val="21"/>
        </w:numPr>
        <w:spacing w:after="5" w:line="249" w:lineRule="auto"/>
        <w:jc w:val="both"/>
        <w:rPr>
          <w:rFonts w:ascii="Times New Roman" w:hAnsi="Times New Roman" w:cs="Times New Roman"/>
        </w:rPr>
      </w:pPr>
      <w:r w:rsidRPr="002A0817">
        <w:rPr>
          <w:rFonts w:ascii="Times New Roman" w:hAnsi="Times New Roman" w:cs="Times New Roman"/>
        </w:rPr>
        <w:t>L’attribuzione del voto inferiore alla sufficienza può essere espressa anche con la presenza di un solo</w:t>
      </w:r>
      <w:r>
        <w:rPr>
          <w:rFonts w:ascii="Times New Roman" w:hAnsi="Times New Roman" w:cs="Times New Roman"/>
        </w:rPr>
        <w:t xml:space="preserve"> indicatori</w:t>
      </w:r>
      <w:r w:rsidRPr="00423E5D">
        <w:rPr>
          <w:rFonts w:ascii="Times New Roman" w:hAnsi="Times New Roman" w:cs="Times New Roman"/>
        </w:rPr>
        <w:t>.</w:t>
      </w:r>
    </w:p>
    <w:p w14:paraId="26FE7157" w14:textId="77777777" w:rsidR="00847A41" w:rsidRPr="002A0817" w:rsidRDefault="00847A41" w:rsidP="00847A41">
      <w:pPr>
        <w:spacing w:line="259" w:lineRule="auto"/>
        <w:ind w:left="-57" w:firstLine="709"/>
        <w:jc w:val="both"/>
        <w:rPr>
          <w:rFonts w:ascii="Times New Roman" w:hAnsi="Times New Roman" w:cs="Times New Roman"/>
        </w:rPr>
      </w:pPr>
    </w:p>
    <w:tbl>
      <w:tblPr>
        <w:tblStyle w:val="Grigliatabella"/>
        <w:tblW w:w="0" w:type="auto"/>
        <w:tblInd w:w="-57" w:type="dxa"/>
        <w:tblLook w:val="04A0" w:firstRow="1" w:lastRow="0" w:firstColumn="1" w:lastColumn="0" w:noHBand="0" w:noVBand="1"/>
      </w:tblPr>
      <w:tblGrid>
        <w:gridCol w:w="7990"/>
        <w:gridCol w:w="1275"/>
        <w:gridCol w:w="1242"/>
      </w:tblGrid>
      <w:tr w:rsidR="00847A41" w14:paraId="0C99EE92" w14:textId="77777777" w:rsidTr="00847A41">
        <w:tc>
          <w:tcPr>
            <w:tcW w:w="10507" w:type="dxa"/>
            <w:gridSpan w:val="3"/>
          </w:tcPr>
          <w:p w14:paraId="0A4ED04E" w14:textId="77777777" w:rsidR="00847A41" w:rsidRDefault="00847A41" w:rsidP="00847A41">
            <w:pPr>
              <w:spacing w:line="360" w:lineRule="auto"/>
              <w:jc w:val="center"/>
              <w:rPr>
                <w:rFonts w:ascii="Times New Roman" w:hAnsi="Times New Roman" w:cs="Times New Roman"/>
              </w:rPr>
            </w:pPr>
            <w:r>
              <w:rPr>
                <w:rFonts w:ascii="Times New Roman" w:hAnsi="Times New Roman" w:cs="Times New Roman"/>
              </w:rPr>
              <w:t>GRIGLIA DI RIFERIMENTO PER L’ASSEGNAZIONE DEL VOTO DI CONDOTTA</w:t>
            </w:r>
          </w:p>
        </w:tc>
      </w:tr>
      <w:tr w:rsidR="00847A41" w:rsidRPr="00C65CA2" w14:paraId="15E3F7F6" w14:textId="77777777" w:rsidTr="00847A41">
        <w:trPr>
          <w:trHeight w:val="444"/>
        </w:trPr>
        <w:tc>
          <w:tcPr>
            <w:tcW w:w="7990" w:type="dxa"/>
          </w:tcPr>
          <w:p w14:paraId="08620D4A" w14:textId="77777777" w:rsidR="00847A41" w:rsidRPr="00C65CA2" w:rsidRDefault="00847A41" w:rsidP="00CA7FBE">
            <w:pPr>
              <w:pStyle w:val="Paragrafoelenco"/>
              <w:numPr>
                <w:ilvl w:val="0"/>
                <w:numId w:val="22"/>
              </w:numPr>
              <w:spacing w:line="236" w:lineRule="auto"/>
              <w:ind w:left="0" w:hanging="1174"/>
              <w:rPr>
                <w:rFonts w:ascii="Times New Roman" w:hAnsi="Times New Roman" w:cs="Times New Roman"/>
                <w:sz w:val="20"/>
                <w:szCs w:val="20"/>
              </w:rPr>
            </w:pPr>
            <w:r w:rsidRPr="00C65CA2">
              <w:rPr>
                <w:rFonts w:ascii="Times New Roman" w:hAnsi="Times New Roman" w:cs="Times New Roman"/>
                <w:sz w:val="20"/>
                <w:szCs w:val="20"/>
              </w:rPr>
              <w:t>1) Comportamento esemplare, collaborativo e rispettoso nei confronti di docenti, compagni e di tutto il personale della scuola, scrupoloso rispetto del regolamento d’Istituto (livello</w:t>
            </w:r>
            <w:r w:rsidRPr="00C65CA2">
              <w:rPr>
                <w:rFonts w:ascii="Times New Roman" w:hAnsi="Times New Roman" w:cs="Times New Roman"/>
                <w:b/>
                <w:sz w:val="20"/>
                <w:szCs w:val="20"/>
              </w:rPr>
              <w:t xml:space="preserve"> avanzato</w:t>
            </w:r>
            <w:r w:rsidRPr="00C65CA2">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65CA2">
              <w:rPr>
                <w:rFonts w:ascii="Times New Roman" w:hAnsi="Times New Roman" w:cs="Times New Roman"/>
                <w:sz w:val="20"/>
                <w:szCs w:val="20"/>
              </w:rPr>
              <w:t>)</w:t>
            </w:r>
          </w:p>
          <w:p w14:paraId="34A496D7" w14:textId="77777777" w:rsidR="00847A41" w:rsidRPr="0078766B" w:rsidRDefault="00847A41" w:rsidP="00847A41">
            <w:pPr>
              <w:jc w:val="both"/>
              <w:rPr>
                <w:sz w:val="20"/>
                <w:szCs w:val="20"/>
              </w:rPr>
            </w:pPr>
            <w:r>
              <w:rPr>
                <w:sz w:val="20"/>
                <w:szCs w:val="20"/>
              </w:rPr>
              <w:t>2</w:t>
            </w:r>
            <w:r w:rsidRPr="004379B2">
              <w:rPr>
                <w:sz w:val="20"/>
                <w:szCs w:val="20"/>
              </w:rPr>
              <w:t xml:space="preserve">) </w:t>
            </w:r>
            <w:r w:rsidRPr="00C65CA2">
              <w:rPr>
                <w:rFonts w:ascii="Times New Roman" w:hAnsi="Times New Roman" w:cs="Times New Roman"/>
                <w:sz w:val="20"/>
                <w:szCs w:val="20"/>
              </w:rPr>
              <w:t xml:space="preserve">Frequenza assidua, rispetto degli orari, ritardi e/o uscite anticipate molto rare che non superino nel corso dell’anno scolastico le seguenti soglie: assenze e ritardi/uscite anticipate tra </w:t>
            </w:r>
            <w:r w:rsidRPr="0078766B">
              <w:rPr>
                <w:rFonts w:ascii="Times New Roman" w:hAnsi="Times New Roman" w:cs="Times New Roman"/>
                <w:sz w:val="20"/>
                <w:szCs w:val="20"/>
              </w:rPr>
              <w:t>l’5% ed il 7% del monte ore svolto</w:t>
            </w:r>
            <w:r>
              <w:rPr>
                <w:rFonts w:ascii="Times New Roman" w:hAnsi="Times New Roman" w:cs="Times New Roman"/>
                <w:sz w:val="20"/>
                <w:szCs w:val="20"/>
              </w:rPr>
              <w:t xml:space="preserve"> (da 11 a 15 giorni</w:t>
            </w:r>
            <w:r w:rsidRPr="0078766B">
              <w:rPr>
                <w:rFonts w:ascii="Times New Roman" w:hAnsi="Times New Roman" w:cs="Times New Roman"/>
                <w:sz w:val="20"/>
                <w:szCs w:val="20"/>
              </w:rPr>
              <w:t>)</w:t>
            </w:r>
            <w:r>
              <w:rPr>
                <w:rFonts w:ascii="Times New Roman" w:hAnsi="Times New Roman" w:cs="Times New Roman"/>
                <w:sz w:val="20"/>
                <w:szCs w:val="20"/>
              </w:rPr>
              <w:t xml:space="preserve"> *</w:t>
            </w:r>
          </w:p>
          <w:p w14:paraId="293B9079" w14:textId="77777777" w:rsidR="00847A41" w:rsidRPr="00C65CA2" w:rsidRDefault="00847A41" w:rsidP="00847A41">
            <w:pPr>
              <w:jc w:val="both"/>
              <w:rPr>
                <w:rFonts w:ascii="Times New Roman" w:hAnsi="Times New Roman" w:cs="Times New Roman"/>
              </w:rPr>
            </w:pPr>
            <w:r>
              <w:rPr>
                <w:sz w:val="20"/>
                <w:szCs w:val="20"/>
              </w:rPr>
              <w:t>3</w:t>
            </w:r>
            <w:r w:rsidRPr="00C7669A">
              <w:rPr>
                <w:rFonts w:ascii="Times New Roman" w:hAnsi="Times New Roman" w:cs="Times New Roman"/>
                <w:sz w:val="20"/>
                <w:szCs w:val="20"/>
              </w:rPr>
              <w:t>) Puntuale, creativo e critico assolvimento delle consegne e degli impegni scolastici, spiccato interesse e partecipazione motivata, attiva e costante a tutte le attività didattiche</w:t>
            </w:r>
          </w:p>
        </w:tc>
        <w:tc>
          <w:tcPr>
            <w:tcW w:w="1275" w:type="dxa"/>
          </w:tcPr>
          <w:p w14:paraId="6D2227AE" w14:textId="77777777" w:rsidR="00847A41" w:rsidRPr="00AD3D47" w:rsidRDefault="00847A41" w:rsidP="00847A41">
            <w:pPr>
              <w:rPr>
                <w:rFonts w:ascii="Times New Roman" w:hAnsi="Times New Roman" w:cs="Times New Roman"/>
                <w:sz w:val="20"/>
                <w:szCs w:val="20"/>
              </w:rPr>
            </w:pPr>
            <w:r w:rsidRPr="00AD3D47">
              <w:rPr>
                <w:rFonts w:ascii="Times New Roman" w:hAnsi="Times New Roman" w:cs="Times New Roman"/>
                <w:sz w:val="20"/>
                <w:szCs w:val="20"/>
              </w:rPr>
              <w:t>Nessuna nota scritta e/o richiamo verbale a suo carico.</w:t>
            </w:r>
          </w:p>
          <w:p w14:paraId="5259211E" w14:textId="77777777" w:rsidR="00847A41" w:rsidRPr="00AD3D47" w:rsidRDefault="00847A41" w:rsidP="00847A41">
            <w:pPr>
              <w:rPr>
                <w:rFonts w:ascii="Times New Roman" w:hAnsi="Times New Roman" w:cs="Times New Roman"/>
                <w:sz w:val="20"/>
                <w:szCs w:val="20"/>
              </w:rPr>
            </w:pPr>
          </w:p>
          <w:p w14:paraId="40584CBF" w14:textId="77777777" w:rsidR="00847A41" w:rsidRPr="00AD3D47" w:rsidRDefault="00847A41" w:rsidP="00847A41">
            <w:pPr>
              <w:jc w:val="both"/>
              <w:rPr>
                <w:rFonts w:ascii="Times New Roman" w:hAnsi="Times New Roman" w:cs="Times New Roman"/>
              </w:rPr>
            </w:pPr>
          </w:p>
        </w:tc>
        <w:tc>
          <w:tcPr>
            <w:tcW w:w="1242" w:type="dxa"/>
          </w:tcPr>
          <w:p w14:paraId="168514DB" w14:textId="77777777" w:rsidR="00847A41" w:rsidRDefault="00847A41" w:rsidP="00847A41">
            <w:pPr>
              <w:spacing w:line="360" w:lineRule="auto"/>
              <w:jc w:val="center"/>
              <w:rPr>
                <w:rFonts w:ascii="Times New Roman" w:hAnsi="Times New Roman" w:cs="Times New Roman"/>
              </w:rPr>
            </w:pPr>
          </w:p>
          <w:p w14:paraId="0A7DC464" w14:textId="77777777" w:rsidR="00847A41" w:rsidRPr="00C65CA2" w:rsidRDefault="00847A41" w:rsidP="00847A41">
            <w:pPr>
              <w:spacing w:line="360" w:lineRule="auto"/>
              <w:jc w:val="center"/>
              <w:rPr>
                <w:rFonts w:ascii="Times New Roman" w:hAnsi="Times New Roman" w:cs="Times New Roman"/>
              </w:rPr>
            </w:pPr>
            <w:r>
              <w:rPr>
                <w:rFonts w:ascii="Times New Roman" w:hAnsi="Times New Roman" w:cs="Times New Roman"/>
              </w:rPr>
              <w:t>10</w:t>
            </w:r>
          </w:p>
        </w:tc>
      </w:tr>
      <w:tr w:rsidR="00847A41" w:rsidRPr="00C65CA2" w14:paraId="3D67239F" w14:textId="77777777" w:rsidTr="00847A41">
        <w:tc>
          <w:tcPr>
            <w:tcW w:w="7990" w:type="dxa"/>
          </w:tcPr>
          <w:p w14:paraId="65AC64B8" w14:textId="77777777" w:rsidR="00847A41" w:rsidRPr="00C7669A" w:rsidRDefault="00847A41" w:rsidP="00CA7FBE">
            <w:pPr>
              <w:pStyle w:val="Paragrafoelenco"/>
              <w:numPr>
                <w:ilvl w:val="0"/>
                <w:numId w:val="22"/>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 xml:space="preserve">1) </w:t>
            </w:r>
            <w:r w:rsidRPr="00C7669A">
              <w:rPr>
                <w:rFonts w:ascii="Times New Roman" w:hAnsi="Times New Roman" w:cs="Times New Roman"/>
                <w:sz w:val="20"/>
                <w:szCs w:val="20"/>
              </w:rPr>
              <w:t xml:space="preserve">Comportamento corretto e collaborativo nei confronti di docenti, compagni e tutto il personale della scuola, rispetto del regolamento d’Istituto (livello </w:t>
            </w:r>
            <w:r w:rsidRPr="00AD3D47">
              <w:rPr>
                <w:rFonts w:ascii="Times New Roman" w:hAnsi="Times New Roman" w:cs="Times New Roman"/>
                <w:b/>
                <w:sz w:val="20"/>
                <w:szCs w:val="20"/>
              </w:rPr>
              <w:t>avanzato/buono</w:t>
            </w:r>
            <w:r w:rsidRPr="00C7669A">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7669A">
              <w:rPr>
                <w:rFonts w:ascii="Times New Roman" w:hAnsi="Times New Roman" w:cs="Times New Roman"/>
                <w:sz w:val="20"/>
                <w:szCs w:val="20"/>
              </w:rPr>
              <w:t>)</w:t>
            </w:r>
          </w:p>
          <w:p w14:paraId="21A0C435" w14:textId="77777777" w:rsidR="00847A41" w:rsidRDefault="00847A41" w:rsidP="00847A41">
            <w:pPr>
              <w:spacing w:line="259" w:lineRule="auto"/>
              <w:rPr>
                <w:sz w:val="20"/>
                <w:szCs w:val="20"/>
              </w:rPr>
            </w:pPr>
            <w:r>
              <w:rPr>
                <w:rFonts w:ascii="Times New Roman" w:hAnsi="Times New Roman" w:cs="Times New Roman"/>
                <w:sz w:val="20"/>
                <w:szCs w:val="20"/>
              </w:rPr>
              <w:t xml:space="preserve">2) </w:t>
            </w:r>
            <w:r w:rsidRPr="00C7669A">
              <w:rPr>
                <w:rFonts w:ascii="Times New Roman" w:hAnsi="Times New Roman" w:cs="Times New Roman"/>
                <w:sz w:val="20"/>
                <w:szCs w:val="20"/>
              </w:rPr>
              <w:t xml:space="preserve">Frequenza assidua, rispetto degli orari, ritardi e/o uscite anticipate molto rare che non superino nel corso dell’anno scolastico le seguenti soglie: assenze e ritardi/uscite anticipate tra </w:t>
            </w:r>
            <w:r>
              <w:rPr>
                <w:rFonts w:ascii="Times New Roman" w:hAnsi="Times New Roman" w:cs="Times New Roman"/>
                <w:sz w:val="20"/>
                <w:szCs w:val="20"/>
              </w:rPr>
              <w:t xml:space="preserve">8% </w:t>
            </w:r>
            <w:r w:rsidRPr="0078766B">
              <w:rPr>
                <w:rFonts w:ascii="Times New Roman" w:hAnsi="Times New Roman" w:cs="Times New Roman"/>
                <w:sz w:val="20"/>
                <w:szCs w:val="20"/>
              </w:rPr>
              <w:t xml:space="preserve">- 9% </w:t>
            </w:r>
            <w:r w:rsidRPr="00C7669A">
              <w:rPr>
                <w:rFonts w:ascii="Times New Roman" w:hAnsi="Times New Roman" w:cs="Times New Roman"/>
                <w:sz w:val="20"/>
                <w:szCs w:val="20"/>
              </w:rPr>
              <w:t>del monte ore svolto</w:t>
            </w:r>
            <w:r>
              <w:rPr>
                <w:rFonts w:ascii="Times New Roman" w:hAnsi="Times New Roman" w:cs="Times New Roman"/>
                <w:sz w:val="20"/>
                <w:szCs w:val="20"/>
              </w:rPr>
              <w:t xml:space="preserve"> </w:t>
            </w:r>
            <w:r w:rsidRPr="0078766B">
              <w:rPr>
                <w:rFonts w:ascii="Times New Roman" w:hAnsi="Times New Roman" w:cs="Times New Roman"/>
                <w:sz w:val="20"/>
                <w:szCs w:val="20"/>
              </w:rPr>
              <w:t xml:space="preserve">(da 17 a 20 </w:t>
            </w:r>
            <w:proofErr w:type="gramStart"/>
            <w:r w:rsidRPr="0078766B">
              <w:rPr>
                <w:rFonts w:ascii="Times New Roman" w:hAnsi="Times New Roman" w:cs="Times New Roman"/>
                <w:sz w:val="20"/>
                <w:szCs w:val="20"/>
              </w:rPr>
              <w:t>giorni</w:t>
            </w:r>
            <w:r w:rsidRPr="0078766B">
              <w:rPr>
                <w:color w:val="000000" w:themeColor="text1"/>
                <w:sz w:val="20"/>
                <w:szCs w:val="20"/>
              </w:rPr>
              <w:t>)</w:t>
            </w:r>
            <w:r>
              <w:rPr>
                <w:color w:val="000000" w:themeColor="text1"/>
                <w:sz w:val="20"/>
                <w:szCs w:val="20"/>
              </w:rPr>
              <w:t>*</w:t>
            </w:r>
            <w:proofErr w:type="gramEnd"/>
            <w:r>
              <w:rPr>
                <w:sz w:val="20"/>
                <w:szCs w:val="20"/>
              </w:rPr>
              <w:t xml:space="preserve">. </w:t>
            </w:r>
          </w:p>
          <w:p w14:paraId="2F93E52B" w14:textId="77777777" w:rsidR="00847A41" w:rsidRPr="00C7669A" w:rsidRDefault="00847A41" w:rsidP="00847A41">
            <w:pPr>
              <w:spacing w:line="259" w:lineRule="auto"/>
              <w:rPr>
                <w:sz w:val="20"/>
                <w:szCs w:val="20"/>
              </w:rPr>
            </w:pPr>
            <w:r>
              <w:rPr>
                <w:sz w:val="20"/>
                <w:szCs w:val="20"/>
              </w:rPr>
              <w:lastRenderedPageBreak/>
              <w:t xml:space="preserve">3) </w:t>
            </w:r>
            <w:r w:rsidRPr="00C7669A">
              <w:rPr>
                <w:rFonts w:ascii="Times New Roman" w:hAnsi="Times New Roman" w:cs="Times New Roman"/>
                <w:sz w:val="20"/>
                <w:szCs w:val="20"/>
              </w:rPr>
              <w:t>Vivo interesse e partecipazione attiva a tutte le attività didattiche, puntuale assolvimento delle consegne e degli impegni scolastici</w:t>
            </w:r>
          </w:p>
        </w:tc>
        <w:tc>
          <w:tcPr>
            <w:tcW w:w="1275" w:type="dxa"/>
          </w:tcPr>
          <w:p w14:paraId="57CB7A23" w14:textId="77777777" w:rsidR="00847A41" w:rsidRPr="00AD3D47" w:rsidRDefault="00847A41" w:rsidP="00847A41">
            <w:pPr>
              <w:jc w:val="both"/>
              <w:rPr>
                <w:rFonts w:ascii="Times New Roman" w:hAnsi="Times New Roman" w:cs="Times New Roman"/>
              </w:rPr>
            </w:pPr>
            <w:r w:rsidRPr="00AD3D47">
              <w:rPr>
                <w:rFonts w:ascii="Times New Roman" w:hAnsi="Times New Roman" w:cs="Times New Roman"/>
                <w:sz w:val="20"/>
                <w:szCs w:val="20"/>
              </w:rPr>
              <w:lastRenderedPageBreak/>
              <w:t>Nessuna nota scritta e/o richiamo verbale a suo carico</w:t>
            </w:r>
          </w:p>
        </w:tc>
        <w:tc>
          <w:tcPr>
            <w:tcW w:w="1242" w:type="dxa"/>
          </w:tcPr>
          <w:p w14:paraId="3419708D" w14:textId="77777777" w:rsidR="00847A41" w:rsidRDefault="00847A41" w:rsidP="00847A41">
            <w:pPr>
              <w:spacing w:line="360" w:lineRule="auto"/>
              <w:jc w:val="center"/>
              <w:rPr>
                <w:rFonts w:ascii="Times New Roman" w:hAnsi="Times New Roman" w:cs="Times New Roman"/>
              </w:rPr>
            </w:pPr>
          </w:p>
          <w:p w14:paraId="4EFF90E9" w14:textId="77777777" w:rsidR="00847A41" w:rsidRPr="00C65CA2" w:rsidRDefault="00847A41" w:rsidP="00847A41">
            <w:pPr>
              <w:spacing w:line="360" w:lineRule="auto"/>
              <w:jc w:val="center"/>
              <w:rPr>
                <w:rFonts w:ascii="Times New Roman" w:hAnsi="Times New Roman" w:cs="Times New Roman"/>
              </w:rPr>
            </w:pPr>
            <w:r>
              <w:rPr>
                <w:rFonts w:ascii="Times New Roman" w:hAnsi="Times New Roman" w:cs="Times New Roman"/>
              </w:rPr>
              <w:t>9</w:t>
            </w:r>
          </w:p>
        </w:tc>
      </w:tr>
      <w:tr w:rsidR="00847A41" w:rsidRPr="00C65CA2" w14:paraId="61937984" w14:textId="77777777" w:rsidTr="00847A41">
        <w:tc>
          <w:tcPr>
            <w:tcW w:w="7990" w:type="dxa"/>
          </w:tcPr>
          <w:p w14:paraId="38CE5098" w14:textId="77777777" w:rsidR="00847A41" w:rsidRPr="00C7669A" w:rsidRDefault="00847A41" w:rsidP="00CA7FBE">
            <w:pPr>
              <w:pStyle w:val="Paragrafoelenco"/>
              <w:numPr>
                <w:ilvl w:val="0"/>
                <w:numId w:val="22"/>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lastRenderedPageBreak/>
              <w:t>1</w:t>
            </w:r>
            <w:r w:rsidRPr="00C7669A">
              <w:rPr>
                <w:rFonts w:ascii="Times New Roman" w:hAnsi="Times New Roman" w:cs="Times New Roman"/>
                <w:sz w:val="20"/>
                <w:szCs w:val="20"/>
              </w:rPr>
              <w:t>) Comportamento corretto e collaborativo nei confronti di docenti e compagni e tutto il personale della scuola, osservazione delle norme scolastiche, con qualche richiamo verbale a migliorare. Nessuna nota scritta e nessun provvedimento disciplinare.</w:t>
            </w:r>
          </w:p>
          <w:p w14:paraId="5DF6BC25" w14:textId="77777777" w:rsidR="00847A41" w:rsidRPr="00C7669A" w:rsidRDefault="00847A41" w:rsidP="00CA7FBE">
            <w:pPr>
              <w:pStyle w:val="Paragrafoelenco"/>
              <w:numPr>
                <w:ilvl w:val="0"/>
                <w:numId w:val="22"/>
              </w:numPr>
              <w:spacing w:line="236" w:lineRule="auto"/>
              <w:ind w:left="0" w:hanging="1174"/>
              <w:rPr>
                <w:rFonts w:ascii="Times New Roman" w:hAnsi="Times New Roman" w:cs="Times New Roman"/>
                <w:sz w:val="20"/>
                <w:szCs w:val="20"/>
              </w:rPr>
            </w:pPr>
            <w:r w:rsidRPr="00C7669A">
              <w:rPr>
                <w:rFonts w:ascii="Times New Roman" w:hAnsi="Times New Roman" w:cs="Times New Roman"/>
                <w:sz w:val="20"/>
                <w:szCs w:val="20"/>
              </w:rPr>
              <w:t xml:space="preserve"> (livello </w:t>
            </w:r>
            <w:r w:rsidRPr="00AD3D47">
              <w:rPr>
                <w:rFonts w:ascii="Times New Roman" w:hAnsi="Times New Roman" w:cs="Times New Roman"/>
                <w:b/>
                <w:sz w:val="20"/>
                <w:szCs w:val="20"/>
              </w:rPr>
              <w:t>buono/sufficiente</w:t>
            </w:r>
            <w:r w:rsidRPr="00C7669A">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7669A">
              <w:rPr>
                <w:rFonts w:ascii="Times New Roman" w:hAnsi="Times New Roman" w:cs="Times New Roman"/>
                <w:sz w:val="20"/>
                <w:szCs w:val="20"/>
              </w:rPr>
              <w:t>)</w:t>
            </w:r>
          </w:p>
          <w:p w14:paraId="5D9CCAFB" w14:textId="77777777" w:rsidR="00847A41" w:rsidRPr="00C7669A" w:rsidRDefault="00847A41" w:rsidP="00CA7FBE">
            <w:pPr>
              <w:pStyle w:val="Paragrafoelenco"/>
              <w:numPr>
                <w:ilvl w:val="0"/>
                <w:numId w:val="22"/>
              </w:numPr>
              <w:spacing w:line="236" w:lineRule="auto"/>
              <w:ind w:left="0" w:hanging="1174"/>
              <w:rPr>
                <w:rFonts w:ascii="Times New Roman" w:hAnsi="Times New Roman" w:cs="Times New Roman"/>
                <w:sz w:val="20"/>
                <w:szCs w:val="20"/>
              </w:rPr>
            </w:pPr>
            <w:r w:rsidRPr="00C7669A">
              <w:rPr>
                <w:rFonts w:ascii="Times New Roman" w:hAnsi="Times New Roman" w:cs="Times New Roman"/>
                <w:sz w:val="20"/>
                <w:szCs w:val="20"/>
              </w:rPr>
              <w:t xml:space="preserve">2) Frequenza regolare, non rispetto occasionale degli orari con ritardi e/o uscite anticipate che non superino nel corso dell’anno scolastico le seguenti soglie: assenze e ritardi/uscite anticipate tra </w:t>
            </w:r>
            <w:r>
              <w:rPr>
                <w:rFonts w:ascii="Times New Roman" w:hAnsi="Times New Roman" w:cs="Times New Roman"/>
                <w:sz w:val="20"/>
                <w:szCs w:val="20"/>
              </w:rPr>
              <w:t>l’10% ed il 11</w:t>
            </w:r>
            <w:r w:rsidRPr="0078766B">
              <w:rPr>
                <w:rFonts w:ascii="Times New Roman" w:hAnsi="Times New Roman" w:cs="Times New Roman"/>
                <w:sz w:val="20"/>
                <w:szCs w:val="20"/>
              </w:rPr>
              <w:t>%</w:t>
            </w:r>
            <w:r w:rsidRPr="00C7669A">
              <w:rPr>
                <w:rFonts w:ascii="Times New Roman" w:hAnsi="Times New Roman" w:cs="Times New Roman"/>
                <w:sz w:val="20"/>
                <w:szCs w:val="20"/>
              </w:rPr>
              <w:t xml:space="preserve"> del monte ore svolto</w:t>
            </w:r>
            <w:r>
              <w:rPr>
                <w:rFonts w:ascii="Times New Roman" w:hAnsi="Times New Roman" w:cs="Times New Roman"/>
                <w:sz w:val="20"/>
                <w:szCs w:val="20"/>
              </w:rPr>
              <w:t xml:space="preserve"> (da 22 a 24 </w:t>
            </w:r>
            <w:proofErr w:type="gramStart"/>
            <w:r>
              <w:rPr>
                <w:rFonts w:ascii="Times New Roman" w:hAnsi="Times New Roman" w:cs="Times New Roman"/>
                <w:sz w:val="20"/>
                <w:szCs w:val="20"/>
              </w:rPr>
              <w:t>giorni)*</w:t>
            </w:r>
            <w:proofErr w:type="gramEnd"/>
            <w:r w:rsidRPr="00C7669A">
              <w:rPr>
                <w:rFonts w:ascii="Times New Roman" w:hAnsi="Times New Roman" w:cs="Times New Roman"/>
                <w:sz w:val="20"/>
                <w:szCs w:val="20"/>
              </w:rPr>
              <w:t>.</w:t>
            </w:r>
          </w:p>
          <w:p w14:paraId="6323DC78" w14:textId="77777777" w:rsidR="00847A41" w:rsidRPr="00C65CA2" w:rsidRDefault="00847A41" w:rsidP="00CA7FBE">
            <w:pPr>
              <w:pStyle w:val="Paragrafoelenco"/>
              <w:numPr>
                <w:ilvl w:val="0"/>
                <w:numId w:val="22"/>
              </w:numPr>
              <w:spacing w:line="236" w:lineRule="auto"/>
              <w:ind w:left="0" w:hanging="1174"/>
              <w:rPr>
                <w:rFonts w:ascii="Times New Roman" w:hAnsi="Times New Roman" w:cs="Times New Roman"/>
              </w:rPr>
            </w:pPr>
            <w:r w:rsidRPr="00C7669A">
              <w:rPr>
                <w:rFonts w:ascii="Times New Roman" w:hAnsi="Times New Roman" w:cs="Times New Roman"/>
                <w:sz w:val="20"/>
                <w:szCs w:val="20"/>
              </w:rPr>
              <w:t>3)Interesse e partecipazione adeguati alle lezioni, assolvimento nel complesso soddisfacente delle consegne e degli impegni scolastici</w:t>
            </w:r>
          </w:p>
        </w:tc>
        <w:tc>
          <w:tcPr>
            <w:tcW w:w="1275" w:type="dxa"/>
          </w:tcPr>
          <w:p w14:paraId="71CDC6E6" w14:textId="77777777" w:rsidR="00847A41" w:rsidRPr="00C65CA2" w:rsidRDefault="00847A41" w:rsidP="00847A41">
            <w:pPr>
              <w:spacing w:line="360" w:lineRule="auto"/>
              <w:jc w:val="both"/>
              <w:rPr>
                <w:rFonts w:ascii="Times New Roman" w:hAnsi="Times New Roman" w:cs="Times New Roman"/>
              </w:rPr>
            </w:pPr>
          </w:p>
        </w:tc>
        <w:tc>
          <w:tcPr>
            <w:tcW w:w="1242" w:type="dxa"/>
          </w:tcPr>
          <w:p w14:paraId="7E54678D" w14:textId="77777777" w:rsidR="00847A41" w:rsidRDefault="00847A41" w:rsidP="00847A41">
            <w:pPr>
              <w:spacing w:line="360" w:lineRule="auto"/>
              <w:jc w:val="center"/>
              <w:rPr>
                <w:rFonts w:ascii="Times New Roman" w:hAnsi="Times New Roman" w:cs="Times New Roman"/>
              </w:rPr>
            </w:pPr>
          </w:p>
          <w:p w14:paraId="07159220" w14:textId="77777777" w:rsidR="00847A41" w:rsidRPr="00C65CA2" w:rsidRDefault="00847A41" w:rsidP="00847A41">
            <w:pPr>
              <w:spacing w:line="360" w:lineRule="auto"/>
              <w:jc w:val="center"/>
              <w:rPr>
                <w:rFonts w:ascii="Times New Roman" w:hAnsi="Times New Roman" w:cs="Times New Roman"/>
              </w:rPr>
            </w:pPr>
            <w:r>
              <w:rPr>
                <w:rFonts w:ascii="Times New Roman" w:hAnsi="Times New Roman" w:cs="Times New Roman"/>
              </w:rPr>
              <w:t>8</w:t>
            </w:r>
          </w:p>
        </w:tc>
      </w:tr>
      <w:tr w:rsidR="00847A41" w:rsidRPr="00C65CA2" w14:paraId="147D3A7A" w14:textId="77777777" w:rsidTr="00847A41">
        <w:tc>
          <w:tcPr>
            <w:tcW w:w="7990" w:type="dxa"/>
          </w:tcPr>
          <w:p w14:paraId="71A99704" w14:textId="77777777" w:rsidR="00847A41" w:rsidRPr="00AD3D47" w:rsidRDefault="00847A41" w:rsidP="00CA7FBE">
            <w:pPr>
              <w:pStyle w:val="Paragrafoelenco"/>
              <w:numPr>
                <w:ilvl w:val="0"/>
                <w:numId w:val="22"/>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1)</w:t>
            </w:r>
            <w:r w:rsidRPr="00AD3D47">
              <w:rPr>
                <w:rFonts w:ascii="Times New Roman" w:hAnsi="Times New Roman" w:cs="Times New Roman"/>
                <w:sz w:val="20"/>
                <w:szCs w:val="20"/>
              </w:rPr>
              <w:t xml:space="preserve">Comportamento corretto, ma poco collaborativo nei confronti di docenti, compagni, rispetto del regolamento d’Istituto, seppure con infrazioni lievi e con note disciplinari non gravi fino ad un numero massimo di tre (livello </w:t>
            </w:r>
            <w:r w:rsidRPr="00890845">
              <w:rPr>
                <w:rFonts w:ascii="Times New Roman" w:hAnsi="Times New Roman" w:cs="Times New Roman"/>
                <w:b/>
                <w:sz w:val="20"/>
                <w:szCs w:val="20"/>
              </w:rPr>
              <w:t xml:space="preserve">buono/sufficiente </w:t>
            </w:r>
            <w:r w:rsidRPr="00AD3D47">
              <w:rPr>
                <w:rFonts w:ascii="Times New Roman" w:hAnsi="Times New Roman" w:cs="Times New Roman"/>
                <w:sz w:val="20"/>
                <w:szCs w:val="20"/>
              </w:rPr>
              <w:t xml:space="preserve">nelle </w:t>
            </w:r>
            <w:r w:rsidRPr="00890845">
              <w:rPr>
                <w:rFonts w:ascii="Times New Roman" w:hAnsi="Times New Roman" w:cs="Times New Roman"/>
                <w:b/>
                <w:i/>
                <w:sz w:val="20"/>
                <w:szCs w:val="20"/>
              </w:rPr>
              <w:t>competenze di cittadinanza</w:t>
            </w:r>
            <w:r w:rsidRPr="00AD3D47">
              <w:rPr>
                <w:rFonts w:ascii="Times New Roman" w:hAnsi="Times New Roman" w:cs="Times New Roman"/>
                <w:sz w:val="20"/>
                <w:szCs w:val="20"/>
              </w:rPr>
              <w:t>)</w:t>
            </w:r>
          </w:p>
          <w:p w14:paraId="12135B08" w14:textId="77777777" w:rsidR="00847A41" w:rsidRPr="00AD3D47" w:rsidRDefault="00847A41" w:rsidP="00CA7FBE">
            <w:pPr>
              <w:pStyle w:val="Paragrafoelenco"/>
              <w:numPr>
                <w:ilvl w:val="0"/>
                <w:numId w:val="22"/>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2)</w:t>
            </w:r>
            <w:r w:rsidRPr="00AD3D47">
              <w:rPr>
                <w:rFonts w:ascii="Times New Roman" w:hAnsi="Times New Roman" w:cs="Times New Roman"/>
                <w:sz w:val="20"/>
                <w:szCs w:val="20"/>
              </w:rPr>
              <w:t>Frequenza abbastanza regolare ma con vari episodi di entrate e/o uscite anticipate</w:t>
            </w:r>
          </w:p>
          <w:p w14:paraId="0B980F03" w14:textId="77777777" w:rsidR="00847A41" w:rsidRPr="00AD3D47" w:rsidRDefault="00847A41" w:rsidP="00CA7FBE">
            <w:pPr>
              <w:pStyle w:val="Paragrafoelenco"/>
              <w:numPr>
                <w:ilvl w:val="0"/>
                <w:numId w:val="22"/>
              </w:numPr>
              <w:spacing w:line="236" w:lineRule="auto"/>
              <w:ind w:left="0" w:hanging="1174"/>
              <w:rPr>
                <w:rFonts w:ascii="Times New Roman" w:hAnsi="Times New Roman" w:cs="Times New Roman"/>
                <w:sz w:val="20"/>
                <w:szCs w:val="20"/>
              </w:rPr>
            </w:pPr>
            <w:r w:rsidRPr="00AD3D47">
              <w:rPr>
                <w:rFonts w:ascii="Times New Roman" w:hAnsi="Times New Roman" w:cs="Times New Roman"/>
                <w:sz w:val="20"/>
                <w:szCs w:val="20"/>
              </w:rPr>
              <w:t xml:space="preserve">che non superino nel corso dell’anno scolastico le seguenti soglie: assenze e ritardi/uscite anticipate tra </w:t>
            </w:r>
            <w:r>
              <w:rPr>
                <w:rFonts w:ascii="Times New Roman" w:hAnsi="Times New Roman" w:cs="Times New Roman"/>
                <w:sz w:val="20"/>
                <w:szCs w:val="20"/>
              </w:rPr>
              <w:t>l’12% ed il 13</w:t>
            </w:r>
            <w:r w:rsidRPr="0078766B">
              <w:rPr>
                <w:rFonts w:ascii="Times New Roman" w:hAnsi="Times New Roman" w:cs="Times New Roman"/>
                <w:sz w:val="20"/>
                <w:szCs w:val="20"/>
              </w:rPr>
              <w:t>%</w:t>
            </w:r>
            <w:r w:rsidRPr="00AD3D47">
              <w:rPr>
                <w:rFonts w:ascii="Times New Roman" w:hAnsi="Times New Roman" w:cs="Times New Roman"/>
                <w:sz w:val="20"/>
                <w:szCs w:val="20"/>
              </w:rPr>
              <w:t xml:space="preserve"> del monte ore svolto</w:t>
            </w:r>
            <w:r>
              <w:rPr>
                <w:rFonts w:ascii="Times New Roman" w:hAnsi="Times New Roman" w:cs="Times New Roman"/>
                <w:sz w:val="20"/>
                <w:szCs w:val="20"/>
              </w:rPr>
              <w:t xml:space="preserve"> (da 26 a 28 </w:t>
            </w:r>
            <w:proofErr w:type="gramStart"/>
            <w:r>
              <w:rPr>
                <w:rFonts w:ascii="Times New Roman" w:hAnsi="Times New Roman" w:cs="Times New Roman"/>
                <w:sz w:val="20"/>
                <w:szCs w:val="20"/>
              </w:rPr>
              <w:t>giorni)*</w:t>
            </w:r>
            <w:proofErr w:type="gramEnd"/>
            <w:r w:rsidRPr="00AD3D47">
              <w:rPr>
                <w:rFonts w:ascii="Times New Roman" w:hAnsi="Times New Roman" w:cs="Times New Roman"/>
                <w:sz w:val="20"/>
                <w:szCs w:val="20"/>
              </w:rPr>
              <w:t>.</w:t>
            </w:r>
          </w:p>
          <w:p w14:paraId="6384960B" w14:textId="77777777" w:rsidR="00847A41" w:rsidRPr="00C7669A" w:rsidRDefault="00847A41" w:rsidP="00CA7FBE">
            <w:pPr>
              <w:pStyle w:val="Paragrafoelenco"/>
              <w:numPr>
                <w:ilvl w:val="0"/>
                <w:numId w:val="22"/>
              </w:numPr>
              <w:spacing w:line="236" w:lineRule="auto"/>
              <w:ind w:left="0" w:hanging="1174"/>
              <w:rPr>
                <w:rFonts w:ascii="Times New Roman" w:hAnsi="Times New Roman" w:cs="Times New Roman"/>
              </w:rPr>
            </w:pPr>
            <w:r>
              <w:rPr>
                <w:rFonts w:ascii="Times New Roman" w:hAnsi="Times New Roman" w:cs="Times New Roman"/>
                <w:sz w:val="20"/>
                <w:szCs w:val="20"/>
              </w:rPr>
              <w:t>3)</w:t>
            </w:r>
            <w:r w:rsidRPr="00AD3D47">
              <w:rPr>
                <w:rFonts w:ascii="Times New Roman" w:hAnsi="Times New Roman" w:cs="Times New Roman"/>
                <w:sz w:val="20"/>
                <w:szCs w:val="20"/>
              </w:rPr>
              <w:t>Interesse selettivo e partecipazione piuttosto marginale e/o discontinua (privilegia alcune attività o discipline), assolvimento non sempre regolare delle consegne e degli impegni scolastici</w:t>
            </w:r>
          </w:p>
        </w:tc>
        <w:tc>
          <w:tcPr>
            <w:tcW w:w="1275" w:type="dxa"/>
          </w:tcPr>
          <w:p w14:paraId="707D076C" w14:textId="77777777" w:rsidR="00847A41" w:rsidRPr="00C65CA2" w:rsidRDefault="00847A41" w:rsidP="00847A41">
            <w:pPr>
              <w:spacing w:line="360" w:lineRule="auto"/>
              <w:jc w:val="both"/>
              <w:rPr>
                <w:rFonts w:ascii="Times New Roman" w:hAnsi="Times New Roman" w:cs="Times New Roman"/>
              </w:rPr>
            </w:pPr>
          </w:p>
        </w:tc>
        <w:tc>
          <w:tcPr>
            <w:tcW w:w="1242" w:type="dxa"/>
          </w:tcPr>
          <w:p w14:paraId="0792BBDD" w14:textId="77777777" w:rsidR="00847A41" w:rsidRDefault="00847A41" w:rsidP="00847A41">
            <w:pPr>
              <w:spacing w:line="360" w:lineRule="auto"/>
              <w:jc w:val="center"/>
              <w:rPr>
                <w:rFonts w:ascii="Times New Roman" w:hAnsi="Times New Roman" w:cs="Times New Roman"/>
              </w:rPr>
            </w:pPr>
          </w:p>
          <w:p w14:paraId="233DCA0E" w14:textId="77777777" w:rsidR="00847A41" w:rsidRPr="00C65CA2" w:rsidRDefault="00847A41" w:rsidP="00847A41">
            <w:pPr>
              <w:spacing w:line="360" w:lineRule="auto"/>
              <w:jc w:val="center"/>
              <w:rPr>
                <w:rFonts w:ascii="Times New Roman" w:hAnsi="Times New Roman" w:cs="Times New Roman"/>
              </w:rPr>
            </w:pPr>
            <w:r>
              <w:rPr>
                <w:rFonts w:ascii="Times New Roman" w:hAnsi="Times New Roman" w:cs="Times New Roman"/>
              </w:rPr>
              <w:t>7</w:t>
            </w:r>
          </w:p>
        </w:tc>
      </w:tr>
      <w:tr w:rsidR="00847A41" w:rsidRPr="00C65CA2" w14:paraId="2052B5F1" w14:textId="77777777" w:rsidTr="00847A41">
        <w:tc>
          <w:tcPr>
            <w:tcW w:w="7990" w:type="dxa"/>
          </w:tcPr>
          <w:p w14:paraId="2339276C" w14:textId="77777777" w:rsidR="00847A41" w:rsidRPr="00C7669A" w:rsidRDefault="00847A41" w:rsidP="00CA7FBE">
            <w:pPr>
              <w:pStyle w:val="Paragrafoelenco"/>
              <w:numPr>
                <w:ilvl w:val="0"/>
                <w:numId w:val="22"/>
              </w:numPr>
              <w:spacing w:line="236" w:lineRule="auto"/>
              <w:ind w:left="0" w:hanging="1174"/>
              <w:rPr>
                <w:rFonts w:ascii="Times New Roman" w:hAnsi="Times New Roman" w:cs="Times New Roman"/>
                <w:sz w:val="20"/>
                <w:szCs w:val="20"/>
              </w:rPr>
            </w:pPr>
            <w:r>
              <w:rPr>
                <w:sz w:val="20"/>
                <w:szCs w:val="20"/>
              </w:rPr>
              <w:t xml:space="preserve">1) </w:t>
            </w:r>
            <w:r w:rsidRPr="00C7669A">
              <w:rPr>
                <w:rFonts w:ascii="Times New Roman" w:hAnsi="Times New Roman" w:cs="Times New Roman"/>
                <w:sz w:val="20"/>
                <w:szCs w:val="20"/>
              </w:rPr>
              <w:t xml:space="preserve">Comportamento poco corretto e poco rispettoso nei rapporti con insegnanti, compagni e personale ATA, episodi di mancato rispetto delle norme scolastiche, anche soggetti a sanzioni disciplinari con eventuale sospensione dall’attività didattica (non superiore ai 5 giorni). Presenza di un numero considerevole (superiore a 3) di note disciplinari tra cui alcune di grave entità. (livello </w:t>
            </w:r>
            <w:r w:rsidRPr="00890845">
              <w:rPr>
                <w:rFonts w:ascii="Times New Roman" w:hAnsi="Times New Roman" w:cs="Times New Roman"/>
                <w:b/>
                <w:sz w:val="20"/>
                <w:szCs w:val="20"/>
              </w:rPr>
              <w:t>sufficiente</w:t>
            </w:r>
            <w:r w:rsidRPr="00C7669A">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7669A">
              <w:rPr>
                <w:rFonts w:ascii="Times New Roman" w:hAnsi="Times New Roman" w:cs="Times New Roman"/>
                <w:sz w:val="20"/>
                <w:szCs w:val="20"/>
              </w:rPr>
              <w:t>)</w:t>
            </w:r>
            <w:r>
              <w:rPr>
                <w:rFonts w:ascii="Times New Roman" w:hAnsi="Times New Roman" w:cs="Times New Roman"/>
                <w:sz w:val="20"/>
                <w:szCs w:val="20"/>
              </w:rPr>
              <w:t>.</w:t>
            </w:r>
          </w:p>
          <w:p w14:paraId="62AA308D" w14:textId="77777777" w:rsidR="00847A41" w:rsidRPr="00C7669A" w:rsidRDefault="00847A41" w:rsidP="00CA7FBE">
            <w:pPr>
              <w:pStyle w:val="Paragrafoelenco"/>
              <w:numPr>
                <w:ilvl w:val="0"/>
                <w:numId w:val="22"/>
              </w:numPr>
              <w:spacing w:line="236" w:lineRule="auto"/>
              <w:ind w:left="0" w:hanging="1174"/>
              <w:rPr>
                <w:rFonts w:ascii="Times New Roman" w:hAnsi="Times New Roman" w:cs="Times New Roman"/>
                <w:sz w:val="20"/>
                <w:szCs w:val="20"/>
              </w:rPr>
            </w:pPr>
            <w:r w:rsidRPr="00C7669A">
              <w:rPr>
                <w:rFonts w:ascii="Times New Roman" w:hAnsi="Times New Roman" w:cs="Times New Roman"/>
                <w:sz w:val="20"/>
                <w:szCs w:val="20"/>
              </w:rPr>
              <w:t xml:space="preserve">Frequenza non regolare e/o con reiterati episodi di entrate e/o uscite fuori orario che non superino nel corso dell’anno scolastico le seguenti soglie: assenze e ritardi/uscite anticipate tra </w:t>
            </w:r>
            <w:r>
              <w:rPr>
                <w:rFonts w:ascii="Times New Roman" w:hAnsi="Times New Roman" w:cs="Times New Roman"/>
                <w:sz w:val="20"/>
                <w:szCs w:val="20"/>
              </w:rPr>
              <w:t>l’14% ed</w:t>
            </w:r>
            <w:r w:rsidRPr="0078766B">
              <w:rPr>
                <w:rFonts w:ascii="Times New Roman" w:hAnsi="Times New Roman" w:cs="Times New Roman"/>
                <w:sz w:val="20"/>
                <w:szCs w:val="20"/>
              </w:rPr>
              <w:t xml:space="preserve"> il 25%</w:t>
            </w:r>
            <w:r w:rsidRPr="00C7669A">
              <w:rPr>
                <w:rFonts w:ascii="Times New Roman" w:hAnsi="Times New Roman" w:cs="Times New Roman"/>
                <w:sz w:val="20"/>
                <w:szCs w:val="20"/>
              </w:rPr>
              <w:t xml:space="preserve"> del monte ore svolto</w:t>
            </w:r>
            <w:r>
              <w:rPr>
                <w:rFonts w:ascii="Times New Roman" w:hAnsi="Times New Roman" w:cs="Times New Roman"/>
                <w:sz w:val="20"/>
                <w:szCs w:val="20"/>
              </w:rPr>
              <w:t xml:space="preserve"> (da 30 a 55 </w:t>
            </w:r>
            <w:proofErr w:type="gramStart"/>
            <w:r>
              <w:rPr>
                <w:rFonts w:ascii="Times New Roman" w:hAnsi="Times New Roman" w:cs="Times New Roman"/>
                <w:sz w:val="20"/>
                <w:szCs w:val="20"/>
              </w:rPr>
              <w:t>giorni)*</w:t>
            </w:r>
            <w:proofErr w:type="gramEnd"/>
            <w:r>
              <w:rPr>
                <w:rFonts w:ascii="Times New Roman" w:hAnsi="Times New Roman" w:cs="Times New Roman"/>
                <w:sz w:val="20"/>
                <w:szCs w:val="20"/>
              </w:rPr>
              <w:t>.</w:t>
            </w:r>
          </w:p>
          <w:p w14:paraId="361574A7" w14:textId="77777777" w:rsidR="00847A41" w:rsidRPr="00C65CA2" w:rsidRDefault="00847A41" w:rsidP="00847A41">
            <w:pPr>
              <w:pStyle w:val="Paragrafoelenco"/>
              <w:spacing w:line="236" w:lineRule="auto"/>
              <w:ind w:left="0"/>
              <w:rPr>
                <w:rFonts w:ascii="Times New Roman" w:hAnsi="Times New Roman" w:cs="Times New Roman"/>
              </w:rPr>
            </w:pPr>
            <w:r>
              <w:rPr>
                <w:rFonts w:ascii="Times New Roman" w:hAnsi="Times New Roman" w:cs="Times New Roman"/>
                <w:sz w:val="20"/>
                <w:szCs w:val="20"/>
              </w:rPr>
              <w:t xml:space="preserve">3) </w:t>
            </w:r>
            <w:r w:rsidRPr="00C7669A">
              <w:rPr>
                <w:rFonts w:ascii="Times New Roman" w:hAnsi="Times New Roman" w:cs="Times New Roman"/>
                <w:sz w:val="20"/>
                <w:szCs w:val="20"/>
              </w:rPr>
              <w:t>Interesse modesto verso tutte le attività didattiche, ricorrenti mancanze nell’assolvimento degli impegni scolastici</w:t>
            </w:r>
          </w:p>
        </w:tc>
        <w:tc>
          <w:tcPr>
            <w:tcW w:w="1275" w:type="dxa"/>
          </w:tcPr>
          <w:p w14:paraId="702905EE" w14:textId="77777777" w:rsidR="00847A41" w:rsidRPr="00C65CA2" w:rsidRDefault="00847A41" w:rsidP="00847A41">
            <w:pPr>
              <w:spacing w:line="360" w:lineRule="auto"/>
              <w:jc w:val="both"/>
              <w:rPr>
                <w:rFonts w:ascii="Times New Roman" w:hAnsi="Times New Roman" w:cs="Times New Roman"/>
              </w:rPr>
            </w:pPr>
          </w:p>
        </w:tc>
        <w:tc>
          <w:tcPr>
            <w:tcW w:w="1242" w:type="dxa"/>
          </w:tcPr>
          <w:p w14:paraId="70D55E70" w14:textId="77777777" w:rsidR="00847A41" w:rsidRDefault="00847A41" w:rsidP="00847A41">
            <w:pPr>
              <w:spacing w:line="360" w:lineRule="auto"/>
              <w:jc w:val="center"/>
              <w:rPr>
                <w:rFonts w:ascii="Times New Roman" w:hAnsi="Times New Roman" w:cs="Times New Roman"/>
              </w:rPr>
            </w:pPr>
          </w:p>
          <w:p w14:paraId="4494ECF1" w14:textId="77777777" w:rsidR="00847A41" w:rsidRPr="00C65CA2" w:rsidRDefault="00847A41" w:rsidP="00847A41">
            <w:pPr>
              <w:spacing w:line="360" w:lineRule="auto"/>
              <w:jc w:val="center"/>
              <w:rPr>
                <w:rFonts w:ascii="Times New Roman" w:hAnsi="Times New Roman" w:cs="Times New Roman"/>
              </w:rPr>
            </w:pPr>
            <w:r>
              <w:rPr>
                <w:rFonts w:ascii="Times New Roman" w:hAnsi="Times New Roman" w:cs="Times New Roman"/>
              </w:rPr>
              <w:t>6</w:t>
            </w:r>
          </w:p>
        </w:tc>
      </w:tr>
      <w:tr w:rsidR="00847A41" w:rsidRPr="00C65CA2" w14:paraId="3F875B50" w14:textId="77777777" w:rsidTr="00847A41">
        <w:tc>
          <w:tcPr>
            <w:tcW w:w="7990" w:type="dxa"/>
          </w:tcPr>
          <w:p w14:paraId="201A909B" w14:textId="77777777" w:rsidR="00847A41" w:rsidRPr="00C7669A" w:rsidRDefault="00847A41" w:rsidP="00CA7FBE">
            <w:pPr>
              <w:pStyle w:val="Paragrafoelenco"/>
              <w:numPr>
                <w:ilvl w:val="0"/>
                <w:numId w:val="22"/>
              </w:numPr>
              <w:spacing w:line="236" w:lineRule="auto"/>
              <w:ind w:left="0" w:hanging="1174"/>
              <w:rPr>
                <w:rFonts w:ascii="Times New Roman" w:hAnsi="Times New Roman" w:cs="Times New Roman"/>
                <w:sz w:val="20"/>
                <w:szCs w:val="20"/>
              </w:rPr>
            </w:pPr>
            <w:r w:rsidRPr="00AD3D47">
              <w:rPr>
                <w:rFonts w:ascii="Times New Roman" w:hAnsi="Times New Roman" w:cs="Times New Roman"/>
                <w:sz w:val="20"/>
                <w:szCs w:val="20"/>
              </w:rPr>
              <w:t>1)</w:t>
            </w:r>
            <w:r w:rsidRPr="00C7669A">
              <w:rPr>
                <w:rFonts w:ascii="Times New Roman" w:hAnsi="Times New Roman" w:cs="Times New Roman"/>
                <w:sz w:val="20"/>
                <w:szCs w:val="20"/>
              </w:rPr>
              <w:t>Responsabilità diretta su fatti gravi nei confronti di docenti e/o compagni e/o lesivi della loro dignità; comportamenti di particolare gravità per i quali vengano deliberate sanzioni disciplinari che comportino l’allontanamento temporaneo dello studente dalla comunità scolastica per un periodo non inferiore ai 15 giorni</w:t>
            </w:r>
          </w:p>
          <w:p w14:paraId="362A4AAC" w14:textId="77777777" w:rsidR="00847A41" w:rsidRPr="00C7669A" w:rsidRDefault="00847A41" w:rsidP="00CA7FBE">
            <w:pPr>
              <w:pStyle w:val="Paragrafoelenco"/>
              <w:numPr>
                <w:ilvl w:val="0"/>
                <w:numId w:val="22"/>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2</w:t>
            </w:r>
            <w:r w:rsidRPr="00C7669A">
              <w:rPr>
                <w:rFonts w:ascii="Times New Roman" w:hAnsi="Times New Roman" w:cs="Times New Roman"/>
                <w:sz w:val="20"/>
                <w:szCs w:val="20"/>
              </w:rPr>
              <w:t>) Frequenza irregolare e con numerosi episodi di entrate e/o uscite fuori orario</w:t>
            </w:r>
          </w:p>
          <w:p w14:paraId="0F7F8373" w14:textId="77777777" w:rsidR="00847A41" w:rsidRPr="00C65CA2" w:rsidRDefault="00847A41" w:rsidP="00CA7FBE">
            <w:pPr>
              <w:pStyle w:val="Paragrafoelenco"/>
              <w:numPr>
                <w:ilvl w:val="0"/>
                <w:numId w:val="22"/>
              </w:numPr>
              <w:spacing w:line="236" w:lineRule="auto"/>
              <w:ind w:left="0" w:hanging="1174"/>
              <w:rPr>
                <w:rFonts w:ascii="Times New Roman" w:hAnsi="Times New Roman" w:cs="Times New Roman"/>
              </w:rPr>
            </w:pPr>
            <w:r>
              <w:rPr>
                <w:rFonts w:ascii="Times New Roman" w:hAnsi="Times New Roman" w:cs="Times New Roman"/>
                <w:sz w:val="20"/>
                <w:szCs w:val="20"/>
              </w:rPr>
              <w:t>3)</w:t>
            </w:r>
            <w:r w:rsidRPr="00C7669A">
              <w:rPr>
                <w:rFonts w:ascii="Times New Roman" w:hAnsi="Times New Roman" w:cs="Times New Roman"/>
                <w:sz w:val="20"/>
                <w:szCs w:val="20"/>
              </w:rPr>
              <w:t>Completo disinteresse per tutte le attività didattiche; svolgimento scarso o nullo delle consegne e degli impegni scolastici</w:t>
            </w:r>
          </w:p>
        </w:tc>
        <w:tc>
          <w:tcPr>
            <w:tcW w:w="1275" w:type="dxa"/>
          </w:tcPr>
          <w:p w14:paraId="29E299E3" w14:textId="77777777" w:rsidR="00847A41" w:rsidRPr="00C65CA2" w:rsidRDefault="00847A41" w:rsidP="00847A41">
            <w:pPr>
              <w:spacing w:line="360" w:lineRule="auto"/>
              <w:jc w:val="both"/>
              <w:rPr>
                <w:rFonts w:ascii="Times New Roman" w:hAnsi="Times New Roman" w:cs="Times New Roman"/>
              </w:rPr>
            </w:pPr>
          </w:p>
        </w:tc>
        <w:tc>
          <w:tcPr>
            <w:tcW w:w="1242" w:type="dxa"/>
          </w:tcPr>
          <w:p w14:paraId="75365B66" w14:textId="77777777" w:rsidR="00847A41" w:rsidRDefault="00847A41" w:rsidP="00847A41">
            <w:pPr>
              <w:spacing w:line="360" w:lineRule="auto"/>
              <w:jc w:val="center"/>
              <w:rPr>
                <w:rFonts w:ascii="Times New Roman" w:hAnsi="Times New Roman" w:cs="Times New Roman"/>
              </w:rPr>
            </w:pPr>
            <w:r>
              <w:rPr>
                <w:rFonts w:ascii="Times New Roman" w:hAnsi="Times New Roman" w:cs="Times New Roman"/>
              </w:rPr>
              <w:t>5</w:t>
            </w:r>
          </w:p>
          <w:p w14:paraId="415D5243" w14:textId="77777777" w:rsidR="00847A41" w:rsidRPr="00AD3D47" w:rsidRDefault="00847A41" w:rsidP="00847A41">
            <w:pPr>
              <w:spacing w:after="2"/>
              <w:jc w:val="center"/>
              <w:rPr>
                <w:rFonts w:ascii="Times New Roman" w:hAnsi="Times New Roman" w:cs="Times New Roman"/>
                <w:sz w:val="20"/>
                <w:szCs w:val="20"/>
              </w:rPr>
            </w:pPr>
            <w:r w:rsidRPr="00AD3D47">
              <w:rPr>
                <w:rFonts w:ascii="Times New Roman" w:hAnsi="Times New Roman" w:cs="Times New Roman"/>
                <w:i/>
                <w:sz w:val="20"/>
                <w:szCs w:val="20"/>
              </w:rPr>
              <w:t>(si ricorda che con questo voto vi è</w:t>
            </w:r>
          </w:p>
          <w:p w14:paraId="3429B812" w14:textId="77777777" w:rsidR="00847A41" w:rsidRPr="00C65CA2" w:rsidRDefault="00847A41" w:rsidP="00847A41">
            <w:pPr>
              <w:jc w:val="center"/>
              <w:rPr>
                <w:rFonts w:ascii="Times New Roman" w:hAnsi="Times New Roman" w:cs="Times New Roman"/>
              </w:rPr>
            </w:pPr>
            <w:r w:rsidRPr="00AD3D47">
              <w:rPr>
                <w:rFonts w:ascii="Times New Roman" w:hAnsi="Times New Roman" w:cs="Times New Roman"/>
                <w:i/>
                <w:sz w:val="20"/>
                <w:szCs w:val="20"/>
              </w:rPr>
              <w:t>l'automatica non ammissione alla classe successiva</w:t>
            </w:r>
            <w:r w:rsidRPr="004379B2">
              <w:rPr>
                <w:i/>
                <w:sz w:val="20"/>
                <w:szCs w:val="20"/>
              </w:rPr>
              <w:t>)</w:t>
            </w:r>
          </w:p>
        </w:tc>
      </w:tr>
      <w:tr w:rsidR="00847A41" w:rsidRPr="00C65CA2" w14:paraId="5654ED43" w14:textId="77777777" w:rsidTr="00847A41">
        <w:tc>
          <w:tcPr>
            <w:tcW w:w="10507" w:type="dxa"/>
            <w:gridSpan w:val="3"/>
          </w:tcPr>
          <w:p w14:paraId="46C6DE8F" w14:textId="77777777" w:rsidR="00847A41" w:rsidRPr="00C65CA2" w:rsidRDefault="00847A41" w:rsidP="00847A41">
            <w:pPr>
              <w:jc w:val="both"/>
              <w:rPr>
                <w:rFonts w:ascii="Times New Roman" w:hAnsi="Times New Roman" w:cs="Times New Roman"/>
              </w:rPr>
            </w:pPr>
            <w:r w:rsidRPr="004379B2">
              <w:rPr>
                <w:sz w:val="20"/>
                <w:szCs w:val="20"/>
              </w:rPr>
              <w:t>N</w:t>
            </w:r>
            <w:r w:rsidRPr="00C7669A">
              <w:rPr>
                <w:rFonts w:ascii="Times New Roman" w:hAnsi="Times New Roman" w:cs="Times New Roman"/>
                <w:sz w:val="20"/>
                <w:szCs w:val="20"/>
              </w:rPr>
              <w:t>.B. : La valutazione del comportamento inferiore a 6 decimi riportata dallo studente in sede di   scrutinio finale comporta la non ammissione automatica dell’alunno alla classe successiva o all’esame conclusivo del ciclo di studi indipendentemente dalla valutazione nelle altre discipline</w:t>
            </w:r>
            <w:r w:rsidRPr="004379B2">
              <w:rPr>
                <w:sz w:val="20"/>
                <w:szCs w:val="20"/>
              </w:rPr>
              <w:t>.</w:t>
            </w:r>
          </w:p>
        </w:tc>
      </w:tr>
    </w:tbl>
    <w:p w14:paraId="131F10F7" w14:textId="77777777" w:rsidR="00847A41" w:rsidRPr="00A176E2" w:rsidRDefault="00847A41" w:rsidP="00847A41">
      <w:pPr>
        <w:spacing w:line="259" w:lineRule="auto"/>
        <w:rPr>
          <w:rFonts w:ascii="Times New Roman" w:hAnsi="Times New Roman" w:cs="Times New Roman"/>
          <w:sz w:val="20"/>
          <w:szCs w:val="20"/>
        </w:rPr>
      </w:pPr>
      <w:r>
        <w:rPr>
          <w:rFonts w:ascii="Times New Roman" w:hAnsi="Times New Roman" w:cs="Times New Roman"/>
          <w:sz w:val="20"/>
          <w:szCs w:val="20"/>
        </w:rPr>
        <w:t>*</w:t>
      </w:r>
      <w:r w:rsidRPr="00A176E2">
        <w:rPr>
          <w:rFonts w:ascii="Times New Roman" w:hAnsi="Times New Roman" w:cs="Times New Roman"/>
          <w:sz w:val="20"/>
          <w:szCs w:val="20"/>
        </w:rPr>
        <w:t xml:space="preserve">Relativamente alla frequenza il </w:t>
      </w:r>
      <w:proofErr w:type="spellStart"/>
      <w:r w:rsidRPr="00A176E2">
        <w:rPr>
          <w:rFonts w:ascii="Times New Roman" w:hAnsi="Times New Roman" w:cs="Times New Roman"/>
          <w:sz w:val="20"/>
          <w:szCs w:val="20"/>
        </w:rPr>
        <w:t>C.d.C</w:t>
      </w:r>
      <w:proofErr w:type="spellEnd"/>
      <w:r w:rsidRPr="00A176E2">
        <w:rPr>
          <w:rFonts w:ascii="Times New Roman" w:hAnsi="Times New Roman" w:cs="Times New Roman"/>
          <w:sz w:val="20"/>
          <w:szCs w:val="20"/>
        </w:rPr>
        <w:t>.  terrà conto di eventuali situazioni particolari.</w:t>
      </w:r>
    </w:p>
    <w:p w14:paraId="29DA7D3E" w14:textId="77777777" w:rsidR="00847A41" w:rsidRPr="00A176E2" w:rsidRDefault="00847A41" w:rsidP="00847A41">
      <w:pPr>
        <w:spacing w:line="259" w:lineRule="auto"/>
        <w:rPr>
          <w:rFonts w:ascii="Times New Roman" w:hAnsi="Times New Roman" w:cs="Times New Roman"/>
          <w:sz w:val="20"/>
          <w:szCs w:val="20"/>
        </w:rPr>
      </w:pPr>
    </w:p>
    <w:p w14:paraId="3E037F20" w14:textId="77777777" w:rsidR="00847A41" w:rsidRPr="00A176E2" w:rsidRDefault="00847A41" w:rsidP="00847A41">
      <w:pPr>
        <w:ind w:right="640"/>
        <w:rPr>
          <w:rFonts w:ascii="Times New Roman" w:hAnsi="Times New Roman" w:cs="Times New Roman"/>
          <w:sz w:val="20"/>
          <w:szCs w:val="20"/>
        </w:rPr>
      </w:pPr>
      <w:r w:rsidRPr="00A176E2">
        <w:rPr>
          <w:rFonts w:ascii="Times New Roman" w:hAnsi="Times New Roman" w:cs="Times New Roman"/>
          <w:sz w:val="20"/>
          <w:szCs w:val="20"/>
        </w:rPr>
        <w:t xml:space="preserve">Comportamenti da considerare come particolarmente gravi: reati che violino la dignità e il rispetto della persona (violenza privata, spaccio di sostanze stupefacenti, reati di natura sessuale) o che creino una concreta situazione di pericolo per l'incolumità delle persone (allagamenti, incendi...); per ogni altro penalmente perseguibile e sanzionale; per grave trasgressione della legge sulla violenza della privacy. </w:t>
      </w:r>
    </w:p>
    <w:p w14:paraId="2730D308" w14:textId="77777777" w:rsidR="00847A41" w:rsidRPr="00A176E2" w:rsidRDefault="00847A41" w:rsidP="00847A41">
      <w:pPr>
        <w:ind w:right="639"/>
        <w:rPr>
          <w:rFonts w:ascii="Times New Roman" w:hAnsi="Times New Roman" w:cs="Times New Roman"/>
          <w:sz w:val="20"/>
          <w:szCs w:val="20"/>
        </w:rPr>
      </w:pPr>
      <w:r w:rsidRPr="00A176E2">
        <w:rPr>
          <w:rFonts w:ascii="Times New Roman" w:hAnsi="Times New Roman" w:cs="Times New Roman"/>
          <w:sz w:val="20"/>
          <w:szCs w:val="20"/>
        </w:rPr>
        <w:t xml:space="preserve">Si ricorda, inoltre che, la correlazione tra l’attribuzione del voto di condotta e le sanzioni disciplinari non è automatica anche se, in presenza di richiami verbali, non è possibile assegnare il voto massimo. In caso di presenza di una sanzione disciplinare per violazioni non gravi, il consiglio di classe, nel determinare il voto di condotta, dovrà tener conto anche dei progressi ottenuti dall’alunno nel recupero di un comportamento adeguato al Regolamento di istituto. </w:t>
      </w:r>
    </w:p>
    <w:p w14:paraId="171C9CAC" w14:textId="77777777" w:rsidR="00847A41" w:rsidRPr="002A0817" w:rsidRDefault="00847A41" w:rsidP="00847A41">
      <w:pPr>
        <w:spacing w:line="259" w:lineRule="auto"/>
        <w:ind w:left="-57" w:firstLine="709"/>
        <w:jc w:val="both"/>
        <w:rPr>
          <w:rFonts w:ascii="Times New Roman" w:hAnsi="Times New Roman" w:cs="Times New Roman"/>
        </w:rPr>
      </w:pPr>
    </w:p>
    <w:p w14:paraId="3FB31FE4" w14:textId="77777777" w:rsidR="00847A41" w:rsidRDefault="00847A41" w:rsidP="00847A41">
      <w:pPr>
        <w:pStyle w:val="Stilepredefinito"/>
        <w:spacing w:after="0" w:line="240" w:lineRule="auto"/>
        <w:ind w:firstLine="510"/>
        <w:rPr>
          <w:szCs w:val="24"/>
        </w:rPr>
      </w:pPr>
      <w:r>
        <w:rPr>
          <w:szCs w:val="24"/>
        </w:rPr>
        <w:t>PATTO EDUCATIVO in allegato</w:t>
      </w:r>
    </w:p>
    <w:p w14:paraId="55DB4A83" w14:textId="77777777" w:rsidR="00847A41" w:rsidRDefault="00847A41" w:rsidP="00847A41">
      <w:pPr>
        <w:pStyle w:val="Stilepredefinito"/>
        <w:spacing w:after="0" w:line="240" w:lineRule="auto"/>
        <w:ind w:firstLine="510"/>
        <w:rPr>
          <w:szCs w:val="24"/>
        </w:rPr>
      </w:pPr>
    </w:p>
    <w:p w14:paraId="58C677E1" w14:textId="77777777" w:rsidR="00847A41" w:rsidRDefault="00847A41" w:rsidP="00847A41">
      <w:pPr>
        <w:pStyle w:val="Stilepredefinito"/>
        <w:spacing w:after="0" w:line="240" w:lineRule="auto"/>
        <w:ind w:firstLine="510"/>
        <w:rPr>
          <w:szCs w:val="24"/>
        </w:rPr>
      </w:pPr>
      <w:proofErr w:type="gramStart"/>
      <w:r>
        <w:rPr>
          <w:szCs w:val="24"/>
        </w:rPr>
        <w:t>Lecce,_</w:t>
      </w:r>
      <w:proofErr w:type="gramEnd"/>
      <w:r>
        <w:rPr>
          <w:szCs w:val="24"/>
        </w:rPr>
        <w:t>_/__/20__                                                                           Firma del tutor</w:t>
      </w:r>
    </w:p>
    <w:p w14:paraId="50F1C8FB" w14:textId="77777777" w:rsidR="00847A41" w:rsidRDefault="00847A41" w:rsidP="00847A41">
      <w:pPr>
        <w:pStyle w:val="Stilepredefinito"/>
        <w:spacing w:after="0" w:line="240" w:lineRule="auto"/>
        <w:ind w:firstLine="510"/>
        <w:rPr>
          <w:szCs w:val="24"/>
        </w:rPr>
      </w:pPr>
    </w:p>
    <w:p w14:paraId="66B821A5" w14:textId="77777777" w:rsidR="00847A41" w:rsidRDefault="00847A41" w:rsidP="00847A41">
      <w:pPr>
        <w:pStyle w:val="Stilepredefinito"/>
        <w:spacing w:after="0" w:line="240" w:lineRule="auto"/>
        <w:ind w:firstLine="510"/>
        <w:rPr>
          <w:szCs w:val="24"/>
        </w:rPr>
      </w:pPr>
      <w:r>
        <w:rPr>
          <w:szCs w:val="24"/>
        </w:rPr>
        <w:t xml:space="preserve">                                                                                                    ___________________</w:t>
      </w:r>
    </w:p>
    <w:p w14:paraId="40EF9653" w14:textId="77777777" w:rsidR="00847A41" w:rsidRDefault="00847A41" w:rsidP="00847A41">
      <w:pPr>
        <w:pStyle w:val="Stilepredefinito"/>
        <w:spacing w:after="0" w:line="240" w:lineRule="auto"/>
        <w:ind w:firstLine="510"/>
        <w:rPr>
          <w:szCs w:val="24"/>
        </w:rPr>
      </w:pPr>
      <w:r>
        <w:rPr>
          <w:szCs w:val="24"/>
        </w:rPr>
        <w:t>Firma dei rappresentanti dei genitori</w:t>
      </w:r>
    </w:p>
    <w:p w14:paraId="4266D0C2" w14:textId="77777777" w:rsidR="00847A41" w:rsidRDefault="00847A41" w:rsidP="00847A41">
      <w:pPr>
        <w:pStyle w:val="Stilepredefinito"/>
        <w:spacing w:after="0" w:line="240" w:lineRule="auto"/>
        <w:ind w:firstLine="510"/>
        <w:rPr>
          <w:i/>
          <w:sz w:val="18"/>
          <w:szCs w:val="18"/>
        </w:rPr>
      </w:pPr>
      <w:r w:rsidRPr="004A040A">
        <w:rPr>
          <w:i/>
          <w:sz w:val="18"/>
          <w:szCs w:val="18"/>
        </w:rPr>
        <w:t xml:space="preserve"> (se presenti)</w:t>
      </w:r>
    </w:p>
    <w:p w14:paraId="7D637DD0" w14:textId="77777777" w:rsidR="00847A41" w:rsidRDefault="00847A41" w:rsidP="00847A41">
      <w:pPr>
        <w:pStyle w:val="Stilepredefinito"/>
        <w:spacing w:after="0" w:line="240" w:lineRule="auto"/>
        <w:rPr>
          <w:sz w:val="18"/>
          <w:szCs w:val="18"/>
        </w:rPr>
      </w:pPr>
    </w:p>
    <w:p w14:paraId="436BC6BB" w14:textId="69E4948E" w:rsidR="00760165" w:rsidRPr="004C70EA" w:rsidRDefault="00847A41" w:rsidP="004C70EA">
      <w:pPr>
        <w:spacing w:line="259" w:lineRule="auto"/>
        <w:ind w:left="-57" w:firstLine="709"/>
        <w:jc w:val="both"/>
        <w:rPr>
          <w:rFonts w:ascii="Times New Roman" w:hAnsi="Times New Roman" w:cs="Times New Roman"/>
        </w:rPr>
      </w:pPr>
      <w:r>
        <w:rPr>
          <w:sz w:val="18"/>
          <w:szCs w:val="18"/>
        </w:rPr>
        <w:t xml:space="preserve"> _____</w:t>
      </w:r>
      <w:r w:rsidR="004C70EA">
        <w:rPr>
          <w:sz w:val="18"/>
          <w:szCs w:val="18"/>
        </w:rPr>
        <w:t>_________________________</w:t>
      </w:r>
      <w:r w:rsidR="00760165">
        <w:rPr>
          <w:sz w:val="18"/>
          <w:szCs w:val="18"/>
        </w:rPr>
        <w:t xml:space="preserve"> </w:t>
      </w:r>
      <w:r>
        <w:rPr>
          <w:sz w:val="18"/>
          <w:szCs w:val="18"/>
        </w:rPr>
        <w:t xml:space="preserve">      _____________________________________</w:t>
      </w:r>
    </w:p>
    <w:sectPr w:rsidR="00760165" w:rsidRPr="004C70EA" w:rsidSect="00847A4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444EE" w14:textId="77777777" w:rsidR="00422DD5" w:rsidRDefault="00422DD5">
      <w:r>
        <w:separator/>
      </w:r>
    </w:p>
  </w:endnote>
  <w:endnote w:type="continuationSeparator" w:id="0">
    <w:p w14:paraId="1DC9E12B" w14:textId="77777777" w:rsidR="00422DD5" w:rsidRDefault="004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ED9" w14:textId="77777777" w:rsidR="00847A41" w:rsidRDefault="00847A41">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end"/>
    </w:r>
  </w:p>
  <w:p w14:paraId="3C92C62A" w14:textId="77777777" w:rsidR="00847A41" w:rsidRDefault="00847A4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B90B" w14:textId="77777777" w:rsidR="00847A41" w:rsidRDefault="00847A41">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separate"/>
    </w:r>
    <w:r w:rsidR="00D71D0C">
      <w:rPr>
        <w:rStyle w:val="Numeropagina"/>
        <w:rFonts w:eastAsiaTheme="majorEastAsia"/>
        <w:noProof/>
      </w:rPr>
      <w:t>11</w:t>
    </w:r>
    <w:r>
      <w:rPr>
        <w:rStyle w:val="Numeropagina"/>
        <w:rFonts w:eastAsiaTheme="majorEastAsia"/>
      </w:rPr>
      <w:fldChar w:fldCharType="end"/>
    </w:r>
  </w:p>
  <w:p w14:paraId="21B4DD99" w14:textId="77777777" w:rsidR="00847A41" w:rsidRDefault="00847A4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233FF" w14:textId="77777777" w:rsidR="00422DD5" w:rsidRDefault="00422DD5">
      <w:r>
        <w:separator/>
      </w:r>
    </w:p>
  </w:footnote>
  <w:footnote w:type="continuationSeparator" w:id="0">
    <w:p w14:paraId="6323EFB4" w14:textId="77777777" w:rsidR="00422DD5" w:rsidRDefault="00422D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C2093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6pt;height:11.6pt" o:bullet="t">
        <v:imagedata r:id="rId1" o:title="mso7F1C"/>
      </v:shape>
    </w:pict>
  </w:numPicBullet>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cs="Courier New"/>
      </w:rPr>
    </w:lvl>
  </w:abstractNum>
  <w:abstractNum w:abstractNumId="2">
    <w:nsid w:val="00000003"/>
    <w:multiLevelType w:val="multilevel"/>
    <w:tmpl w:val="9A60C8B2"/>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A187B38"/>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6E70400A"/>
    <w:name w:val="WW8Num7"/>
    <w:lvl w:ilvl="0">
      <w:start w:val="1"/>
      <w:numFmt w:val="bullet"/>
      <w:lvlText w:val=""/>
      <w:lvlPicBulletId w:val="0"/>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ind w:left="794" w:hanging="360"/>
      </w:pPr>
      <w:rPr>
        <w:rFonts w:ascii="Wingdings" w:hAnsi="Wingdings" w:hint="default"/>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410000B"/>
    <w:lvl w:ilvl="0">
      <w:start w:val="1"/>
      <w:numFmt w:val="bullet"/>
      <w:lvlText w:val=""/>
      <w:lvlJc w:val="left"/>
      <w:pPr>
        <w:ind w:left="720" w:hanging="360"/>
      </w:pPr>
      <w:rPr>
        <w:rFonts w:ascii="Wingdings" w:hAnsi="Wingdings" w:hint="default"/>
      </w:rPr>
    </w:lvl>
  </w:abstractNum>
  <w:abstractNum w:abstractNumId="6">
    <w:nsid w:val="00000007"/>
    <w:multiLevelType w:val="singleLevel"/>
    <w:tmpl w:val="0410000B"/>
    <w:lvl w:ilvl="0">
      <w:start w:val="1"/>
      <w:numFmt w:val="bullet"/>
      <w:lvlText w:val=""/>
      <w:lvlJc w:val="left"/>
      <w:pPr>
        <w:ind w:left="720" w:hanging="360"/>
      </w:pPr>
      <w:rPr>
        <w:rFonts w:ascii="Wingdings" w:hAnsi="Wingdings" w:hint="default"/>
      </w:rPr>
    </w:lvl>
  </w:abstractNum>
  <w:abstractNum w:abstractNumId="7">
    <w:nsid w:val="00000008"/>
    <w:multiLevelType w:val="singleLevel"/>
    <w:tmpl w:val="0410000B"/>
    <w:lvl w:ilvl="0">
      <w:start w:val="1"/>
      <w:numFmt w:val="bullet"/>
      <w:lvlText w:val=""/>
      <w:lvlJc w:val="left"/>
      <w:pPr>
        <w:ind w:left="720" w:hanging="360"/>
      </w:pPr>
      <w:rPr>
        <w:rFonts w:ascii="Wingdings" w:hAnsi="Wingdings" w:hint="default"/>
      </w:rPr>
    </w:lvl>
  </w:abstractNum>
  <w:abstractNum w:abstractNumId="8">
    <w:nsid w:val="0000000B"/>
    <w:multiLevelType w:val="singleLevel"/>
    <w:tmpl w:val="0000000B"/>
    <w:name w:val="WW8Num13"/>
    <w:lvl w:ilvl="0">
      <w:start w:val="1"/>
      <w:numFmt w:val="bullet"/>
      <w:lvlText w:val="⁮"/>
      <w:lvlJc w:val="left"/>
      <w:pPr>
        <w:tabs>
          <w:tab w:val="num" w:pos="720"/>
        </w:tabs>
        <w:ind w:left="720" w:hanging="360"/>
      </w:pPr>
      <w:rPr>
        <w:rFonts w:ascii="Times New Roman" w:hAnsi="Times New Roman" w:cs="Courier New"/>
      </w:rPr>
    </w:lvl>
  </w:abstractNum>
  <w:abstractNum w:abstractNumId="9">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0">
    <w:nsid w:val="083349A1"/>
    <w:multiLevelType w:val="hybridMultilevel"/>
    <w:tmpl w:val="EEC8FC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6A15BD"/>
    <w:multiLevelType w:val="hybridMultilevel"/>
    <w:tmpl w:val="6B6A1D06"/>
    <w:lvl w:ilvl="0" w:tplc="04100001">
      <w:start w:val="1"/>
      <w:numFmt w:val="bullet"/>
      <w:lvlText w:val=""/>
      <w:lvlJc w:val="left"/>
      <w:pPr>
        <w:tabs>
          <w:tab w:val="num" w:pos="777"/>
        </w:tabs>
        <w:ind w:left="777" w:hanging="360"/>
      </w:pPr>
      <w:rPr>
        <w:rFonts w:ascii="Symbol" w:hAnsi="Symbol" w:hint="default"/>
      </w:rPr>
    </w:lvl>
    <w:lvl w:ilvl="1" w:tplc="04100003" w:tentative="1">
      <w:start w:val="1"/>
      <w:numFmt w:val="bullet"/>
      <w:lvlText w:val="o"/>
      <w:lvlJc w:val="left"/>
      <w:pPr>
        <w:tabs>
          <w:tab w:val="num" w:pos="1497"/>
        </w:tabs>
        <w:ind w:left="1497" w:hanging="360"/>
      </w:pPr>
      <w:rPr>
        <w:rFonts w:ascii="Courier New" w:hAnsi="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12">
    <w:nsid w:val="196D2C4B"/>
    <w:multiLevelType w:val="hybridMultilevel"/>
    <w:tmpl w:val="A848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9F7413A"/>
    <w:multiLevelType w:val="hybridMultilevel"/>
    <w:tmpl w:val="35EE5114"/>
    <w:lvl w:ilvl="0" w:tplc="04100001">
      <w:start w:val="1"/>
      <w:numFmt w:val="bullet"/>
      <w:lvlText w:val=""/>
      <w:lvlJc w:val="left"/>
      <w:pPr>
        <w:tabs>
          <w:tab w:val="num" w:pos="862"/>
        </w:tabs>
        <w:ind w:left="862"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4">
    <w:nsid w:val="2ABF2559"/>
    <w:multiLevelType w:val="hybridMultilevel"/>
    <w:tmpl w:val="185A91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C21B20"/>
    <w:multiLevelType w:val="hybridMultilevel"/>
    <w:tmpl w:val="6FE65C96"/>
    <w:lvl w:ilvl="0" w:tplc="9648D25C">
      <w:start w:val="1"/>
      <w:numFmt w:val="bullet"/>
      <w:lvlText w:val="•"/>
      <w:lvlJc w:val="left"/>
      <w:pPr>
        <w:ind w:left="1372"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00003" w:tentative="1">
      <w:start w:val="1"/>
      <w:numFmt w:val="bullet"/>
      <w:lvlText w:val="o"/>
      <w:lvlJc w:val="left"/>
      <w:pPr>
        <w:ind w:left="2092" w:hanging="360"/>
      </w:pPr>
      <w:rPr>
        <w:rFonts w:ascii="Courier New" w:hAnsi="Courier New" w:cs="Courier New" w:hint="default"/>
      </w:rPr>
    </w:lvl>
    <w:lvl w:ilvl="2" w:tplc="04100005" w:tentative="1">
      <w:start w:val="1"/>
      <w:numFmt w:val="bullet"/>
      <w:lvlText w:val=""/>
      <w:lvlJc w:val="left"/>
      <w:pPr>
        <w:ind w:left="2812" w:hanging="360"/>
      </w:pPr>
      <w:rPr>
        <w:rFonts w:ascii="Wingdings" w:hAnsi="Wingdings" w:hint="default"/>
      </w:rPr>
    </w:lvl>
    <w:lvl w:ilvl="3" w:tplc="04100001" w:tentative="1">
      <w:start w:val="1"/>
      <w:numFmt w:val="bullet"/>
      <w:lvlText w:val=""/>
      <w:lvlJc w:val="left"/>
      <w:pPr>
        <w:ind w:left="3532" w:hanging="360"/>
      </w:pPr>
      <w:rPr>
        <w:rFonts w:ascii="Symbol" w:hAnsi="Symbol" w:hint="default"/>
      </w:rPr>
    </w:lvl>
    <w:lvl w:ilvl="4" w:tplc="04100003" w:tentative="1">
      <w:start w:val="1"/>
      <w:numFmt w:val="bullet"/>
      <w:lvlText w:val="o"/>
      <w:lvlJc w:val="left"/>
      <w:pPr>
        <w:ind w:left="4252" w:hanging="360"/>
      </w:pPr>
      <w:rPr>
        <w:rFonts w:ascii="Courier New" w:hAnsi="Courier New" w:cs="Courier New" w:hint="default"/>
      </w:rPr>
    </w:lvl>
    <w:lvl w:ilvl="5" w:tplc="04100005" w:tentative="1">
      <w:start w:val="1"/>
      <w:numFmt w:val="bullet"/>
      <w:lvlText w:val=""/>
      <w:lvlJc w:val="left"/>
      <w:pPr>
        <w:ind w:left="4972" w:hanging="360"/>
      </w:pPr>
      <w:rPr>
        <w:rFonts w:ascii="Wingdings" w:hAnsi="Wingdings" w:hint="default"/>
      </w:rPr>
    </w:lvl>
    <w:lvl w:ilvl="6" w:tplc="04100001" w:tentative="1">
      <w:start w:val="1"/>
      <w:numFmt w:val="bullet"/>
      <w:lvlText w:val=""/>
      <w:lvlJc w:val="left"/>
      <w:pPr>
        <w:ind w:left="5692" w:hanging="360"/>
      </w:pPr>
      <w:rPr>
        <w:rFonts w:ascii="Symbol" w:hAnsi="Symbol" w:hint="default"/>
      </w:rPr>
    </w:lvl>
    <w:lvl w:ilvl="7" w:tplc="04100003" w:tentative="1">
      <w:start w:val="1"/>
      <w:numFmt w:val="bullet"/>
      <w:lvlText w:val="o"/>
      <w:lvlJc w:val="left"/>
      <w:pPr>
        <w:ind w:left="6412" w:hanging="360"/>
      </w:pPr>
      <w:rPr>
        <w:rFonts w:ascii="Courier New" w:hAnsi="Courier New" w:cs="Courier New" w:hint="default"/>
      </w:rPr>
    </w:lvl>
    <w:lvl w:ilvl="8" w:tplc="04100005" w:tentative="1">
      <w:start w:val="1"/>
      <w:numFmt w:val="bullet"/>
      <w:lvlText w:val=""/>
      <w:lvlJc w:val="left"/>
      <w:pPr>
        <w:ind w:left="7132" w:hanging="360"/>
      </w:pPr>
      <w:rPr>
        <w:rFonts w:ascii="Wingdings" w:hAnsi="Wingdings" w:hint="default"/>
      </w:rPr>
    </w:lvl>
  </w:abstractNum>
  <w:abstractNum w:abstractNumId="16">
    <w:nsid w:val="4BC808C8"/>
    <w:multiLevelType w:val="hybridMultilevel"/>
    <w:tmpl w:val="A6E04C82"/>
    <w:lvl w:ilvl="0" w:tplc="80C45BD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8C67AA"/>
    <w:multiLevelType w:val="hybridMultilevel"/>
    <w:tmpl w:val="401834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D754F13"/>
    <w:multiLevelType w:val="hybridMultilevel"/>
    <w:tmpl w:val="B18020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E2D494D"/>
    <w:multiLevelType w:val="hybridMultilevel"/>
    <w:tmpl w:val="A2ECD85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E8617BE"/>
    <w:multiLevelType w:val="hybridMultilevel"/>
    <w:tmpl w:val="2E20C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6B21068"/>
    <w:multiLevelType w:val="hybridMultilevel"/>
    <w:tmpl w:val="157A4C7E"/>
    <w:lvl w:ilvl="0" w:tplc="0410000B">
      <w:start w:val="1"/>
      <w:numFmt w:val="bullet"/>
      <w:lvlText w:val=""/>
      <w:lvlJc w:val="left"/>
      <w:pPr>
        <w:ind w:left="1372" w:hanging="360"/>
      </w:pPr>
      <w:rPr>
        <w:rFonts w:ascii="Wingdings" w:hAnsi="Wingdings" w:hint="default"/>
      </w:rPr>
    </w:lvl>
    <w:lvl w:ilvl="1" w:tplc="04100003" w:tentative="1">
      <w:start w:val="1"/>
      <w:numFmt w:val="bullet"/>
      <w:lvlText w:val="o"/>
      <w:lvlJc w:val="left"/>
      <w:pPr>
        <w:ind w:left="2092" w:hanging="360"/>
      </w:pPr>
      <w:rPr>
        <w:rFonts w:ascii="Courier New" w:hAnsi="Courier New" w:cs="Courier New" w:hint="default"/>
      </w:rPr>
    </w:lvl>
    <w:lvl w:ilvl="2" w:tplc="04100005" w:tentative="1">
      <w:start w:val="1"/>
      <w:numFmt w:val="bullet"/>
      <w:lvlText w:val=""/>
      <w:lvlJc w:val="left"/>
      <w:pPr>
        <w:ind w:left="2812" w:hanging="360"/>
      </w:pPr>
      <w:rPr>
        <w:rFonts w:ascii="Wingdings" w:hAnsi="Wingdings" w:hint="default"/>
      </w:rPr>
    </w:lvl>
    <w:lvl w:ilvl="3" w:tplc="04100001" w:tentative="1">
      <w:start w:val="1"/>
      <w:numFmt w:val="bullet"/>
      <w:lvlText w:val=""/>
      <w:lvlJc w:val="left"/>
      <w:pPr>
        <w:ind w:left="3532" w:hanging="360"/>
      </w:pPr>
      <w:rPr>
        <w:rFonts w:ascii="Symbol" w:hAnsi="Symbol" w:hint="default"/>
      </w:rPr>
    </w:lvl>
    <w:lvl w:ilvl="4" w:tplc="04100003" w:tentative="1">
      <w:start w:val="1"/>
      <w:numFmt w:val="bullet"/>
      <w:lvlText w:val="o"/>
      <w:lvlJc w:val="left"/>
      <w:pPr>
        <w:ind w:left="4252" w:hanging="360"/>
      </w:pPr>
      <w:rPr>
        <w:rFonts w:ascii="Courier New" w:hAnsi="Courier New" w:cs="Courier New" w:hint="default"/>
      </w:rPr>
    </w:lvl>
    <w:lvl w:ilvl="5" w:tplc="04100005" w:tentative="1">
      <w:start w:val="1"/>
      <w:numFmt w:val="bullet"/>
      <w:lvlText w:val=""/>
      <w:lvlJc w:val="left"/>
      <w:pPr>
        <w:ind w:left="4972" w:hanging="360"/>
      </w:pPr>
      <w:rPr>
        <w:rFonts w:ascii="Wingdings" w:hAnsi="Wingdings" w:hint="default"/>
      </w:rPr>
    </w:lvl>
    <w:lvl w:ilvl="6" w:tplc="04100001" w:tentative="1">
      <w:start w:val="1"/>
      <w:numFmt w:val="bullet"/>
      <w:lvlText w:val=""/>
      <w:lvlJc w:val="left"/>
      <w:pPr>
        <w:ind w:left="5692" w:hanging="360"/>
      </w:pPr>
      <w:rPr>
        <w:rFonts w:ascii="Symbol" w:hAnsi="Symbol" w:hint="default"/>
      </w:rPr>
    </w:lvl>
    <w:lvl w:ilvl="7" w:tplc="04100003" w:tentative="1">
      <w:start w:val="1"/>
      <w:numFmt w:val="bullet"/>
      <w:lvlText w:val="o"/>
      <w:lvlJc w:val="left"/>
      <w:pPr>
        <w:ind w:left="6412" w:hanging="360"/>
      </w:pPr>
      <w:rPr>
        <w:rFonts w:ascii="Courier New" w:hAnsi="Courier New" w:cs="Courier New" w:hint="default"/>
      </w:rPr>
    </w:lvl>
    <w:lvl w:ilvl="8" w:tplc="04100005" w:tentative="1">
      <w:start w:val="1"/>
      <w:numFmt w:val="bullet"/>
      <w:lvlText w:val=""/>
      <w:lvlJc w:val="left"/>
      <w:pPr>
        <w:ind w:left="7132" w:hanging="360"/>
      </w:pPr>
      <w:rPr>
        <w:rFonts w:ascii="Wingdings" w:hAnsi="Wingdings" w:hint="default"/>
      </w:rPr>
    </w:lvl>
  </w:abstractNum>
  <w:abstractNum w:abstractNumId="22">
    <w:nsid w:val="6AFE7054"/>
    <w:multiLevelType w:val="hybridMultilevel"/>
    <w:tmpl w:val="21FC253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C20DC5"/>
    <w:multiLevelType w:val="hybridMultilevel"/>
    <w:tmpl w:val="F5E4EA4C"/>
    <w:lvl w:ilvl="0" w:tplc="4210C422">
      <w:numFmt w:val="bullet"/>
      <w:lvlText w:val="-"/>
      <w:lvlJc w:val="left"/>
      <w:pPr>
        <w:ind w:left="383" w:hanging="360"/>
      </w:pPr>
      <w:rPr>
        <w:rFonts w:ascii="Arial" w:eastAsiaTheme="minorEastAsia" w:hAnsi="Arial" w:cs="Arial" w:hint="default"/>
      </w:rPr>
    </w:lvl>
    <w:lvl w:ilvl="1" w:tplc="04100003" w:tentative="1">
      <w:start w:val="1"/>
      <w:numFmt w:val="bullet"/>
      <w:lvlText w:val="o"/>
      <w:lvlJc w:val="left"/>
      <w:pPr>
        <w:ind w:left="1103" w:hanging="360"/>
      </w:pPr>
      <w:rPr>
        <w:rFonts w:ascii="Courier New" w:hAnsi="Courier New" w:cs="Courier New" w:hint="default"/>
      </w:rPr>
    </w:lvl>
    <w:lvl w:ilvl="2" w:tplc="04100005" w:tentative="1">
      <w:start w:val="1"/>
      <w:numFmt w:val="bullet"/>
      <w:lvlText w:val=""/>
      <w:lvlJc w:val="left"/>
      <w:pPr>
        <w:ind w:left="1823" w:hanging="360"/>
      </w:pPr>
      <w:rPr>
        <w:rFonts w:ascii="Wingdings" w:hAnsi="Wingdings" w:hint="default"/>
      </w:rPr>
    </w:lvl>
    <w:lvl w:ilvl="3" w:tplc="04100001" w:tentative="1">
      <w:start w:val="1"/>
      <w:numFmt w:val="bullet"/>
      <w:lvlText w:val=""/>
      <w:lvlJc w:val="left"/>
      <w:pPr>
        <w:ind w:left="2543" w:hanging="360"/>
      </w:pPr>
      <w:rPr>
        <w:rFonts w:ascii="Symbol" w:hAnsi="Symbol" w:hint="default"/>
      </w:rPr>
    </w:lvl>
    <w:lvl w:ilvl="4" w:tplc="04100003" w:tentative="1">
      <w:start w:val="1"/>
      <w:numFmt w:val="bullet"/>
      <w:lvlText w:val="o"/>
      <w:lvlJc w:val="left"/>
      <w:pPr>
        <w:ind w:left="3263" w:hanging="360"/>
      </w:pPr>
      <w:rPr>
        <w:rFonts w:ascii="Courier New" w:hAnsi="Courier New" w:cs="Courier New" w:hint="default"/>
      </w:rPr>
    </w:lvl>
    <w:lvl w:ilvl="5" w:tplc="04100005" w:tentative="1">
      <w:start w:val="1"/>
      <w:numFmt w:val="bullet"/>
      <w:lvlText w:val=""/>
      <w:lvlJc w:val="left"/>
      <w:pPr>
        <w:ind w:left="3983" w:hanging="360"/>
      </w:pPr>
      <w:rPr>
        <w:rFonts w:ascii="Wingdings" w:hAnsi="Wingdings" w:hint="default"/>
      </w:rPr>
    </w:lvl>
    <w:lvl w:ilvl="6" w:tplc="04100001" w:tentative="1">
      <w:start w:val="1"/>
      <w:numFmt w:val="bullet"/>
      <w:lvlText w:val=""/>
      <w:lvlJc w:val="left"/>
      <w:pPr>
        <w:ind w:left="4703" w:hanging="360"/>
      </w:pPr>
      <w:rPr>
        <w:rFonts w:ascii="Symbol" w:hAnsi="Symbol" w:hint="default"/>
      </w:rPr>
    </w:lvl>
    <w:lvl w:ilvl="7" w:tplc="04100003" w:tentative="1">
      <w:start w:val="1"/>
      <w:numFmt w:val="bullet"/>
      <w:lvlText w:val="o"/>
      <w:lvlJc w:val="left"/>
      <w:pPr>
        <w:ind w:left="5423" w:hanging="360"/>
      </w:pPr>
      <w:rPr>
        <w:rFonts w:ascii="Courier New" w:hAnsi="Courier New" w:cs="Courier New" w:hint="default"/>
      </w:rPr>
    </w:lvl>
    <w:lvl w:ilvl="8" w:tplc="04100005" w:tentative="1">
      <w:start w:val="1"/>
      <w:numFmt w:val="bullet"/>
      <w:lvlText w:val=""/>
      <w:lvlJc w:val="left"/>
      <w:pPr>
        <w:ind w:left="6143" w:hanging="360"/>
      </w:pPr>
      <w:rPr>
        <w:rFonts w:ascii="Wingdings" w:hAnsi="Wingdings" w:hint="default"/>
      </w:rPr>
    </w:lvl>
  </w:abstractNum>
  <w:abstractNum w:abstractNumId="24">
    <w:nsid w:val="70873721"/>
    <w:multiLevelType w:val="hybridMultilevel"/>
    <w:tmpl w:val="8A7C2268"/>
    <w:lvl w:ilvl="0" w:tplc="BD10B0F0">
      <w:start w:val="2"/>
      <w:numFmt w:val="decimal"/>
      <w:lvlText w:val="%1."/>
      <w:lvlJc w:val="left"/>
      <w:pPr>
        <w:ind w:left="1353"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71CE36A3"/>
    <w:multiLevelType w:val="hybridMultilevel"/>
    <w:tmpl w:val="F91ADE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42F717C"/>
    <w:multiLevelType w:val="multilevel"/>
    <w:tmpl w:val="B2EC975A"/>
    <w:lvl w:ilvl="0">
      <w:start w:val="1"/>
      <w:numFmt w:val="none"/>
      <w:pStyle w:val="Intestazione1"/>
      <w:suff w:val="nothing"/>
      <w:lvlText w:val=""/>
      <w:lvlJc w:val="left"/>
      <w:pPr>
        <w:tabs>
          <w:tab w:val="num" w:pos="432"/>
        </w:tabs>
        <w:ind w:left="432" w:hanging="432"/>
      </w:pPr>
    </w:lvl>
    <w:lvl w:ilvl="1">
      <w:start w:val="1"/>
      <w:numFmt w:val="none"/>
      <w:pStyle w:val="Intestazion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Intestazione6"/>
      <w:suff w:val="nothing"/>
      <w:lvlText w:val=""/>
      <w:lvlJc w:val="left"/>
      <w:pPr>
        <w:tabs>
          <w:tab w:val="num" w:pos="1152"/>
        </w:tabs>
        <w:ind w:left="1152" w:hanging="1152"/>
      </w:pPr>
    </w:lvl>
    <w:lvl w:ilvl="6">
      <w:start w:val="1"/>
      <w:numFmt w:val="none"/>
      <w:pStyle w:val="Intestazione7"/>
      <w:suff w:val="nothing"/>
      <w:lvlText w:val=""/>
      <w:lvlJc w:val="left"/>
      <w:pPr>
        <w:tabs>
          <w:tab w:val="num" w:pos="1296"/>
        </w:tabs>
        <w:ind w:left="1296" w:hanging="1296"/>
      </w:pPr>
    </w:lvl>
    <w:lvl w:ilvl="7">
      <w:start w:val="1"/>
      <w:numFmt w:val="none"/>
      <w:pStyle w:val="Intestazione8"/>
      <w:suff w:val="nothing"/>
      <w:lvlText w:val=""/>
      <w:lvlJc w:val="left"/>
      <w:pPr>
        <w:tabs>
          <w:tab w:val="num" w:pos="1440"/>
        </w:tabs>
        <w:ind w:left="1440" w:hanging="1440"/>
      </w:pPr>
    </w:lvl>
    <w:lvl w:ilvl="8">
      <w:start w:val="1"/>
      <w:numFmt w:val="none"/>
      <w:pStyle w:val="Intestazione9"/>
      <w:suff w:val="nothing"/>
      <w:lvlText w:val=""/>
      <w:lvlJc w:val="left"/>
      <w:pPr>
        <w:tabs>
          <w:tab w:val="num" w:pos="1584"/>
        </w:tabs>
        <w:ind w:left="1584" w:hanging="1584"/>
      </w:pPr>
    </w:lvl>
  </w:abstractNum>
  <w:abstractNum w:abstractNumId="27">
    <w:nsid w:val="7A567800"/>
    <w:multiLevelType w:val="hybridMultilevel"/>
    <w:tmpl w:val="F6DAA7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0"/>
  </w:num>
  <w:num w:numId="4">
    <w:abstractNumId w:val="1"/>
  </w:num>
  <w:num w:numId="5">
    <w:abstractNumId w:val="13"/>
  </w:num>
  <w:num w:numId="6">
    <w:abstractNumId w:val="11"/>
  </w:num>
  <w:num w:numId="7">
    <w:abstractNumId w:val="27"/>
  </w:num>
  <w:num w:numId="8">
    <w:abstractNumId w:val="18"/>
  </w:num>
  <w:num w:numId="9">
    <w:abstractNumId w:val="26"/>
  </w:num>
  <w:num w:numId="10">
    <w:abstractNumId w:val="19"/>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2"/>
  </w:num>
  <w:num w:numId="18">
    <w:abstractNumId w:val="22"/>
  </w:num>
  <w:num w:numId="19">
    <w:abstractNumId w:val="21"/>
  </w:num>
  <w:num w:numId="20">
    <w:abstractNumId w:val="15"/>
  </w:num>
  <w:num w:numId="21">
    <w:abstractNumId w:val="14"/>
  </w:num>
  <w:num w:numId="22">
    <w:abstractNumId w:val="20"/>
  </w:num>
  <w:num w:numId="23">
    <w:abstractNumId w:val="24"/>
  </w:num>
  <w:num w:numId="24">
    <w:abstractNumId w:val="23"/>
  </w:num>
  <w:num w:numId="25">
    <w:abstractNumId w:val="10"/>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74"/>
    <w:rsid w:val="000429F0"/>
    <w:rsid w:val="000459CF"/>
    <w:rsid w:val="000C474E"/>
    <w:rsid w:val="00121BC5"/>
    <w:rsid w:val="001227FA"/>
    <w:rsid w:val="00133433"/>
    <w:rsid w:val="001927DB"/>
    <w:rsid w:val="0019592A"/>
    <w:rsid w:val="002B02B4"/>
    <w:rsid w:val="002B3ED1"/>
    <w:rsid w:val="002B6595"/>
    <w:rsid w:val="00345359"/>
    <w:rsid w:val="00346D66"/>
    <w:rsid w:val="00354EFD"/>
    <w:rsid w:val="003F1025"/>
    <w:rsid w:val="004228CE"/>
    <w:rsid w:val="00422DD5"/>
    <w:rsid w:val="00441AAE"/>
    <w:rsid w:val="004607A7"/>
    <w:rsid w:val="004800F9"/>
    <w:rsid w:val="0049297A"/>
    <w:rsid w:val="004C70EA"/>
    <w:rsid w:val="004E6EE9"/>
    <w:rsid w:val="004F6C18"/>
    <w:rsid w:val="00530F7C"/>
    <w:rsid w:val="00565829"/>
    <w:rsid w:val="006101E2"/>
    <w:rsid w:val="00615187"/>
    <w:rsid w:val="00685FF2"/>
    <w:rsid w:val="00686996"/>
    <w:rsid w:val="00741E75"/>
    <w:rsid w:val="00747ADE"/>
    <w:rsid w:val="00760165"/>
    <w:rsid w:val="007C113E"/>
    <w:rsid w:val="00847A41"/>
    <w:rsid w:val="008534D1"/>
    <w:rsid w:val="00877551"/>
    <w:rsid w:val="008A6F00"/>
    <w:rsid w:val="008E13CC"/>
    <w:rsid w:val="008F5C2E"/>
    <w:rsid w:val="009265D2"/>
    <w:rsid w:val="00926A25"/>
    <w:rsid w:val="00942507"/>
    <w:rsid w:val="009967C3"/>
    <w:rsid w:val="009A698F"/>
    <w:rsid w:val="00A3191B"/>
    <w:rsid w:val="00AB0BE4"/>
    <w:rsid w:val="00B119F4"/>
    <w:rsid w:val="00BB46C9"/>
    <w:rsid w:val="00BE02A6"/>
    <w:rsid w:val="00BF3731"/>
    <w:rsid w:val="00C65705"/>
    <w:rsid w:val="00CA7FBE"/>
    <w:rsid w:val="00CC1A50"/>
    <w:rsid w:val="00CC7CF5"/>
    <w:rsid w:val="00D71D0C"/>
    <w:rsid w:val="00D75D48"/>
    <w:rsid w:val="00E31365"/>
    <w:rsid w:val="00E73C25"/>
    <w:rsid w:val="00E94737"/>
    <w:rsid w:val="00E97E20"/>
    <w:rsid w:val="00EB3674"/>
    <w:rsid w:val="00ED7D0F"/>
    <w:rsid w:val="00EE06A8"/>
    <w:rsid w:val="00EF1FA1"/>
    <w:rsid w:val="00F200EF"/>
    <w:rsid w:val="00F24E8E"/>
    <w:rsid w:val="00FB2B28"/>
    <w:rsid w:val="00FB33B3"/>
    <w:rsid w:val="00FB70C4"/>
    <w:rsid w:val="00FC0C44"/>
    <w:rsid w:val="00FC5F2B"/>
    <w:rsid w:val="00FD2A77"/>
    <w:rsid w:val="00FE12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0C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191B"/>
  </w:style>
  <w:style w:type="paragraph" w:styleId="Titolo1">
    <w:name w:val="heading 1"/>
    <w:basedOn w:val="Normale"/>
    <w:next w:val="Normale"/>
    <w:link w:val="Titolo1Carattere"/>
    <w:uiPriority w:val="9"/>
    <w:qFormat/>
    <w:rsid w:val="008A6F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8E13CC"/>
    <w:pPr>
      <w:keepNext/>
      <w:outlineLvl w:val="1"/>
    </w:pPr>
    <w:rPr>
      <w:rFonts w:ascii="Times New Roman" w:eastAsia="Times New Roman" w:hAnsi="Times New Roman" w:cs="Times New Roman"/>
      <w:sz w:val="28"/>
    </w:rPr>
  </w:style>
  <w:style w:type="paragraph" w:styleId="Titolo3">
    <w:name w:val="heading 3"/>
    <w:basedOn w:val="Normale"/>
    <w:next w:val="Normale"/>
    <w:link w:val="Titolo3Carattere"/>
    <w:uiPriority w:val="9"/>
    <w:semiHidden/>
    <w:unhideWhenUsed/>
    <w:qFormat/>
    <w:rsid w:val="00FB70C4"/>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E13CC"/>
    <w:rPr>
      <w:rFonts w:ascii="Times New Roman" w:eastAsia="Times New Roman" w:hAnsi="Times New Roman" w:cs="Times New Roman"/>
      <w:sz w:val="28"/>
    </w:rPr>
  </w:style>
  <w:style w:type="paragraph" w:customStyle="1" w:styleId="Default">
    <w:name w:val="Default"/>
    <w:rsid w:val="00747ADE"/>
    <w:pPr>
      <w:autoSpaceDE w:val="0"/>
      <w:autoSpaceDN w:val="0"/>
      <w:adjustRightInd w:val="0"/>
    </w:pPr>
    <w:rPr>
      <w:rFonts w:ascii="Times New Roman" w:eastAsia="Times New Roman" w:hAnsi="Times New Roman" w:cs="Times New Roman"/>
      <w:color w:val="000000"/>
    </w:rPr>
  </w:style>
  <w:style w:type="paragraph" w:styleId="Paragrafoelenco">
    <w:name w:val="List Paragraph"/>
    <w:basedOn w:val="Normale"/>
    <w:uiPriority w:val="34"/>
    <w:qFormat/>
    <w:rsid w:val="00747ADE"/>
    <w:pPr>
      <w:ind w:left="720"/>
      <w:contextualSpacing/>
    </w:pPr>
  </w:style>
  <w:style w:type="character" w:customStyle="1" w:styleId="StileGaramond11pt">
    <w:name w:val="Stile Garamond 11 pt"/>
    <w:basedOn w:val="Carpredefinitoparagrafo"/>
    <w:rsid w:val="000429F0"/>
    <w:rPr>
      <w:rFonts w:ascii="Garamond" w:hAnsi="Garamond" w:hint="default"/>
      <w:sz w:val="22"/>
    </w:rPr>
  </w:style>
  <w:style w:type="table" w:styleId="Grigliatabella">
    <w:name w:val="Table Grid"/>
    <w:basedOn w:val="Tabellanormale"/>
    <w:uiPriority w:val="39"/>
    <w:rsid w:val="00A31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8A6F00"/>
    <w:rPr>
      <w:rFonts w:asciiTheme="majorHAnsi" w:eastAsiaTheme="majorEastAsia" w:hAnsiTheme="majorHAnsi" w:cstheme="majorBidi"/>
      <w:color w:val="2E74B5" w:themeColor="accent1" w:themeShade="BF"/>
      <w:sz w:val="32"/>
      <w:szCs w:val="32"/>
    </w:rPr>
  </w:style>
  <w:style w:type="paragraph" w:customStyle="1" w:styleId="Intestazionetabella">
    <w:name w:val="Intestazione tabella"/>
    <w:basedOn w:val="Normale"/>
    <w:rsid w:val="008A6F00"/>
    <w:pPr>
      <w:widowControl w:val="0"/>
      <w:suppressLineNumbers/>
      <w:suppressAutoHyphens/>
      <w:jc w:val="center"/>
    </w:pPr>
    <w:rPr>
      <w:rFonts w:ascii="Times New Roman" w:eastAsia="Lucida Sans Unicode" w:hAnsi="Times New Roman" w:cs="Times New Roman"/>
      <w:b/>
      <w:bCs/>
      <w:kern w:val="1"/>
    </w:rPr>
  </w:style>
  <w:style w:type="paragraph" w:styleId="Corpodeltesto2">
    <w:name w:val="Body Text 2"/>
    <w:basedOn w:val="Normale"/>
    <w:link w:val="Corpodeltesto2Carattere"/>
    <w:semiHidden/>
    <w:rsid w:val="008A6F00"/>
    <w:pPr>
      <w:widowControl w:val="0"/>
      <w:suppressAutoHyphens/>
    </w:pPr>
    <w:rPr>
      <w:rFonts w:ascii="Arial" w:eastAsia="Lucida Sans Unicode" w:hAnsi="Arial" w:cs="Arial"/>
      <w:kern w:val="1"/>
      <w:sz w:val="20"/>
    </w:rPr>
  </w:style>
  <w:style w:type="character" w:customStyle="1" w:styleId="Corpodeltesto2Carattere">
    <w:name w:val="Corpo del testo 2 Carattere"/>
    <w:basedOn w:val="Carpredefinitoparagrafo"/>
    <w:link w:val="Corpodeltesto2"/>
    <w:semiHidden/>
    <w:rsid w:val="008A6F00"/>
    <w:rPr>
      <w:rFonts w:ascii="Arial" w:eastAsia="Lucida Sans Unicode" w:hAnsi="Arial" w:cs="Arial"/>
      <w:kern w:val="1"/>
      <w:sz w:val="20"/>
    </w:rPr>
  </w:style>
  <w:style w:type="paragraph" w:styleId="Corpotesto">
    <w:name w:val="Body Text"/>
    <w:basedOn w:val="Normale"/>
    <w:link w:val="CorpotestoCarattere"/>
    <w:uiPriority w:val="99"/>
    <w:semiHidden/>
    <w:unhideWhenUsed/>
    <w:rsid w:val="001927DB"/>
    <w:pPr>
      <w:spacing w:after="120"/>
    </w:pPr>
  </w:style>
  <w:style w:type="character" w:customStyle="1" w:styleId="CorpotestoCarattere">
    <w:name w:val="Corpo testo Carattere"/>
    <w:basedOn w:val="Carpredefinitoparagrafo"/>
    <w:link w:val="Corpotesto"/>
    <w:uiPriority w:val="99"/>
    <w:semiHidden/>
    <w:rsid w:val="001927DB"/>
  </w:style>
  <w:style w:type="paragraph" w:styleId="Pidipagina">
    <w:name w:val="footer"/>
    <w:basedOn w:val="Normale"/>
    <w:link w:val="PidipaginaCarattere"/>
    <w:semiHidden/>
    <w:rsid w:val="001927DB"/>
    <w:pPr>
      <w:tabs>
        <w:tab w:val="center" w:pos="4819"/>
        <w:tab w:val="right" w:pos="9638"/>
      </w:tabs>
    </w:pPr>
    <w:rPr>
      <w:rFonts w:ascii="Times New Roman" w:eastAsia="Times New Roman" w:hAnsi="Times New Roman" w:cs="Times New Roman"/>
    </w:rPr>
  </w:style>
  <w:style w:type="character" w:customStyle="1" w:styleId="PidipaginaCarattere">
    <w:name w:val="Piè di pagina Carattere"/>
    <w:basedOn w:val="Carpredefinitoparagrafo"/>
    <w:link w:val="Pidipagina"/>
    <w:semiHidden/>
    <w:rsid w:val="001927DB"/>
    <w:rPr>
      <w:rFonts w:ascii="Times New Roman" w:eastAsia="Times New Roman" w:hAnsi="Times New Roman" w:cs="Times New Roman"/>
    </w:rPr>
  </w:style>
  <w:style w:type="character" w:styleId="Numeropagina">
    <w:name w:val="page number"/>
    <w:basedOn w:val="Carpredefinitoparagrafo"/>
    <w:semiHidden/>
    <w:rsid w:val="001927DB"/>
  </w:style>
  <w:style w:type="paragraph" w:customStyle="1" w:styleId="Stilepredefinito">
    <w:name w:val="Stile predefinito"/>
    <w:rsid w:val="00EE06A8"/>
    <w:pPr>
      <w:suppressAutoHyphens/>
      <w:spacing w:after="200" w:line="276" w:lineRule="auto"/>
    </w:pPr>
    <w:rPr>
      <w:rFonts w:ascii="Times New Roman" w:eastAsia="Times New Roman" w:hAnsi="Times New Roman" w:cs="Times New Roman"/>
      <w:szCs w:val="20"/>
      <w:lang w:eastAsia="zh-CN"/>
    </w:rPr>
  </w:style>
  <w:style w:type="paragraph" w:customStyle="1" w:styleId="Intestazione1">
    <w:name w:val="Intestazione 1"/>
    <w:basedOn w:val="Stilepredefinito"/>
    <w:next w:val="Stilepredefinito"/>
    <w:rsid w:val="00EE06A8"/>
    <w:pPr>
      <w:keepNext/>
      <w:numPr>
        <w:numId w:val="9"/>
      </w:numPr>
      <w:ind w:left="0" w:right="1984" w:firstLine="0"/>
      <w:jc w:val="center"/>
      <w:outlineLvl w:val="0"/>
    </w:pPr>
    <w:rPr>
      <w:b/>
      <w:sz w:val="28"/>
    </w:rPr>
  </w:style>
  <w:style w:type="paragraph" w:customStyle="1" w:styleId="Intestazione2">
    <w:name w:val="Intestazione 2"/>
    <w:basedOn w:val="Stilepredefinito"/>
    <w:next w:val="Stilepredefinito"/>
    <w:rsid w:val="00EE06A8"/>
    <w:pPr>
      <w:keepNext/>
      <w:numPr>
        <w:ilvl w:val="1"/>
        <w:numId w:val="9"/>
      </w:numPr>
      <w:ind w:left="0" w:right="1984" w:firstLine="0"/>
      <w:jc w:val="both"/>
      <w:outlineLvl w:val="1"/>
    </w:pPr>
    <w:rPr>
      <w:b/>
    </w:rPr>
  </w:style>
  <w:style w:type="paragraph" w:customStyle="1" w:styleId="Intestazione6">
    <w:name w:val="Intestazione 6"/>
    <w:basedOn w:val="Stilepredefinito"/>
    <w:next w:val="Stilepredefinito"/>
    <w:rsid w:val="00EE06A8"/>
    <w:pPr>
      <w:keepNext/>
      <w:numPr>
        <w:ilvl w:val="5"/>
        <w:numId w:val="9"/>
      </w:numPr>
      <w:outlineLvl w:val="5"/>
    </w:pPr>
    <w:rPr>
      <w:sz w:val="32"/>
    </w:rPr>
  </w:style>
  <w:style w:type="paragraph" w:customStyle="1" w:styleId="Intestazione7">
    <w:name w:val="Intestazione 7"/>
    <w:basedOn w:val="Stilepredefinito"/>
    <w:next w:val="Stilepredefinito"/>
    <w:rsid w:val="00EE06A8"/>
    <w:pPr>
      <w:keepNext/>
      <w:numPr>
        <w:ilvl w:val="6"/>
        <w:numId w:val="9"/>
      </w:numPr>
      <w:jc w:val="center"/>
      <w:outlineLvl w:val="6"/>
    </w:pPr>
    <w:rPr>
      <w:sz w:val="32"/>
    </w:rPr>
  </w:style>
  <w:style w:type="paragraph" w:customStyle="1" w:styleId="Intestazione8">
    <w:name w:val="Intestazione 8"/>
    <w:basedOn w:val="Stilepredefinito"/>
    <w:next w:val="Stilepredefinito"/>
    <w:rsid w:val="00EE06A8"/>
    <w:pPr>
      <w:keepNext/>
      <w:numPr>
        <w:ilvl w:val="7"/>
        <w:numId w:val="9"/>
      </w:numPr>
      <w:outlineLvl w:val="7"/>
    </w:pPr>
    <w:rPr>
      <w:sz w:val="28"/>
    </w:rPr>
  </w:style>
  <w:style w:type="paragraph" w:customStyle="1" w:styleId="Intestazione9">
    <w:name w:val="Intestazione 9"/>
    <w:basedOn w:val="Stilepredefinito"/>
    <w:next w:val="Stilepredefinito"/>
    <w:rsid w:val="00EE06A8"/>
    <w:pPr>
      <w:keepNext/>
      <w:numPr>
        <w:ilvl w:val="8"/>
        <w:numId w:val="9"/>
      </w:numPr>
      <w:outlineLvl w:val="8"/>
    </w:pPr>
    <w:rPr>
      <w:b/>
    </w:rPr>
  </w:style>
  <w:style w:type="character" w:customStyle="1" w:styleId="Titolo3Carattere">
    <w:name w:val="Titolo 3 Carattere"/>
    <w:basedOn w:val="Carpredefinitoparagrafo"/>
    <w:link w:val="Titolo3"/>
    <w:uiPriority w:val="9"/>
    <w:semiHidden/>
    <w:rsid w:val="00FB70C4"/>
    <w:rPr>
      <w:rFonts w:asciiTheme="majorHAnsi" w:eastAsiaTheme="majorEastAsia" w:hAnsiTheme="majorHAnsi" w:cstheme="majorBidi"/>
      <w:color w:val="1F4D78" w:themeColor="accent1" w:themeShade="7F"/>
    </w:rPr>
  </w:style>
  <w:style w:type="paragraph" w:styleId="Rientrocorpodeltesto2">
    <w:name w:val="Body Text Indent 2"/>
    <w:basedOn w:val="Normale"/>
    <w:link w:val="Rientrocorpodeltesto2Carattere"/>
    <w:uiPriority w:val="99"/>
    <w:semiHidden/>
    <w:unhideWhenUsed/>
    <w:rsid w:val="006101E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101E2"/>
  </w:style>
  <w:style w:type="paragraph" w:styleId="Corpodeltesto3">
    <w:name w:val="Body Text 3"/>
    <w:basedOn w:val="Normale"/>
    <w:link w:val="Corpodeltesto3Carattere"/>
    <w:uiPriority w:val="99"/>
    <w:semiHidden/>
    <w:unhideWhenUsed/>
    <w:rsid w:val="006101E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101E2"/>
    <w:rPr>
      <w:sz w:val="16"/>
      <w:szCs w:val="16"/>
    </w:rPr>
  </w:style>
  <w:style w:type="character" w:customStyle="1" w:styleId="FontStyle18">
    <w:name w:val="Font Style18"/>
    <w:basedOn w:val="Carpredefinitoparagrafo"/>
    <w:rsid w:val="006101E2"/>
    <w:rPr>
      <w:rFonts w:ascii="Times New Roman" w:eastAsia="Times New Roman" w:hAnsi="Times New Roman" w:cs="Times New Roman"/>
      <w:sz w:val="26"/>
      <w:szCs w:val="26"/>
    </w:rPr>
  </w:style>
  <w:style w:type="paragraph" w:styleId="Elenco">
    <w:name w:val="List"/>
    <w:basedOn w:val="Corpotesto"/>
    <w:semiHidden/>
    <w:rsid w:val="006101E2"/>
    <w:pPr>
      <w:widowControl w:val="0"/>
      <w:suppressAutoHyphens/>
    </w:pPr>
    <w:rPr>
      <w:rFonts w:ascii="Times New Roman" w:eastAsia="Lucida Sans Unicode" w:hAnsi="Times New Roman" w:cs="Tahoma"/>
      <w:kern w:val="1"/>
    </w:rPr>
  </w:style>
  <w:style w:type="paragraph" w:styleId="Intestazione">
    <w:name w:val="header"/>
    <w:basedOn w:val="Normale"/>
    <w:link w:val="IntestazioneCarattere"/>
    <w:uiPriority w:val="99"/>
    <w:unhideWhenUsed/>
    <w:rsid w:val="004607A7"/>
    <w:pPr>
      <w:tabs>
        <w:tab w:val="center" w:pos="4819"/>
        <w:tab w:val="right" w:pos="9638"/>
      </w:tabs>
    </w:pPr>
  </w:style>
  <w:style w:type="character" w:customStyle="1" w:styleId="IntestazioneCarattere">
    <w:name w:val="Intestazione Carattere"/>
    <w:basedOn w:val="Carpredefinitoparagrafo"/>
    <w:link w:val="Intestazione"/>
    <w:uiPriority w:val="99"/>
    <w:rsid w:val="004607A7"/>
  </w:style>
  <w:style w:type="paragraph" w:customStyle="1" w:styleId="TableParagraph">
    <w:name w:val="Table Paragraph"/>
    <w:basedOn w:val="Normale"/>
    <w:uiPriority w:val="1"/>
    <w:qFormat/>
    <w:rsid w:val="00FE122A"/>
    <w:pPr>
      <w:widowControl w:val="0"/>
      <w:autoSpaceDE w:val="0"/>
      <w:autoSpaceDN w:val="0"/>
    </w:pPr>
    <w:rPr>
      <w:rFonts w:ascii="Calibri" w:eastAsia="Calibri" w:hAnsi="Calibri" w:cs="Calibri"/>
      <w:sz w:val="22"/>
      <w:szCs w:val="22"/>
      <w:lang w:val="en-US" w:eastAsia="en-US"/>
    </w:rPr>
  </w:style>
  <w:style w:type="paragraph" w:styleId="NormaleWeb">
    <w:name w:val="Normal (Web)"/>
    <w:basedOn w:val="Normale"/>
    <w:uiPriority w:val="99"/>
    <w:unhideWhenUsed/>
    <w:rsid w:val="00847A4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6830</Words>
  <Characters>38936</Characters>
  <Application>Microsoft Macintosh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2020-10-26T09:18:00Z</dcterms:created>
  <dcterms:modified xsi:type="dcterms:W3CDTF">2020-10-26T09:18:00Z</dcterms:modified>
</cp:coreProperties>
</file>