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8D46A" w14:textId="49A6AC47" w:rsidR="008E13CC" w:rsidRDefault="00EB3674">
      <w:r w:rsidRPr="00ED48D0">
        <w:rPr>
          <w:rFonts w:ascii="Comic Sans MS" w:hAnsi="Comic Sans MS"/>
          <w:b/>
          <w:noProof/>
          <w:color w:val="000000"/>
        </w:rPr>
        <w:drawing>
          <wp:inline distT="0" distB="0" distL="0" distR="0" wp14:anchorId="1E067254" wp14:editId="545CD1BD">
            <wp:extent cx="6113710" cy="1159608"/>
            <wp:effectExtent l="0" t="0" r="8255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6625" cy="117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E928C" w14:textId="66685593" w:rsidR="002B3ED1" w:rsidRDefault="008E13CC">
      <w:pPr>
        <w:rPr>
          <w:rFonts w:ascii="Times New Roman" w:hAnsi="Times New Roman" w:cs="Times New Roman"/>
        </w:rPr>
      </w:pPr>
      <w:r>
        <w:rPr>
          <w:rFonts w:ascii="Comic Sans MS" w:hAnsi="Comic Sans MS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09305" wp14:editId="4324677D">
                <wp:simplePos x="0" y="0"/>
                <wp:positionH relativeFrom="column">
                  <wp:posOffset>11430</wp:posOffset>
                </wp:positionH>
                <wp:positionV relativeFrom="paragraph">
                  <wp:posOffset>228600</wp:posOffset>
                </wp:positionV>
                <wp:extent cx="6158230" cy="2456815"/>
                <wp:effectExtent l="0" t="0" r="13970" b="32385"/>
                <wp:wrapThrough wrapText="bothSides">
                  <wp:wrapPolygon edited="0">
                    <wp:start x="0" y="0"/>
                    <wp:lineTo x="0" y="21661"/>
                    <wp:lineTo x="21560" y="21661"/>
                    <wp:lineTo x="21560" y="0"/>
                    <wp:lineTo x="0" y="0"/>
                  </wp:wrapPolygon>
                </wp:wrapThrough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30" cy="24568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6B3FC" w14:textId="77777777" w:rsidR="007E2CC9" w:rsidRDefault="007E2CC9" w:rsidP="00EB3674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BF21F39" w14:textId="77777777" w:rsidR="007E2CC9" w:rsidRDefault="007E2CC9" w:rsidP="00E97E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PROGRAMMAZIONE DIDATTICA-DISCIPLINARE</w:t>
                            </w:r>
                          </w:p>
                          <w:p w14:paraId="618402DA" w14:textId="32A49710" w:rsidR="007E2CC9" w:rsidRDefault="007E2CC9" w:rsidP="00E97E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4F76890" w14:textId="77777777" w:rsidR="007E2CC9" w:rsidRDefault="007E2CC9" w:rsidP="008E13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973ADD4" w14:textId="4DDE5B7B" w:rsidR="007E2CC9" w:rsidRDefault="007E2CC9" w:rsidP="008E13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DISCILINA:__________________________________</w:t>
                            </w:r>
                          </w:p>
                          <w:p w14:paraId="7C12C398" w14:textId="77777777" w:rsidR="007E2CC9" w:rsidRDefault="007E2CC9" w:rsidP="008E13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A01D3D8" w14:textId="0328C370" w:rsidR="007E2CC9" w:rsidRDefault="007E2CC9" w:rsidP="008E13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DOCENTE:__________________________________</w:t>
                            </w:r>
                          </w:p>
                          <w:p w14:paraId="080BB7C1" w14:textId="77777777" w:rsidR="007E2CC9" w:rsidRDefault="007E2CC9" w:rsidP="00E97E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757E276" w14:textId="5D16BBCB" w:rsidR="007E2CC9" w:rsidRDefault="007E2CC9" w:rsidP="00E97E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ANNO SCOLASTICO 20___/___</w:t>
                            </w:r>
                          </w:p>
                          <w:p w14:paraId="4C2F3AE1" w14:textId="77777777" w:rsidR="007E2CC9" w:rsidRDefault="007E2CC9" w:rsidP="00E97E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8DAC390" w14:textId="4A0BD2E8" w:rsidR="007E2CC9" w:rsidRDefault="00EB72E0" w:rsidP="00C62C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SECONDO BIENNIO</w:t>
                            </w:r>
                            <w:r w:rsidR="007E2CC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                                     CLASSE________ SEZ________</w:t>
                            </w:r>
                          </w:p>
                          <w:p w14:paraId="252FC004" w14:textId="77777777" w:rsidR="007E2CC9" w:rsidRDefault="007E2CC9" w:rsidP="00E97E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AF2A54D" w14:textId="6B8D4227" w:rsidR="007E2CC9" w:rsidRPr="00E97E20" w:rsidRDefault="007E2CC9" w:rsidP="00E97E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INDIRIZZO__________________________ARTICOLAZIONE_______________</w:t>
                            </w:r>
                          </w:p>
                          <w:p w14:paraId="25E06B58" w14:textId="77777777" w:rsidR="007E2CC9" w:rsidRDefault="007E2CC9" w:rsidP="00EB3674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D82D3D4" w14:textId="77777777" w:rsidR="007E2CC9" w:rsidRDefault="007E2CC9" w:rsidP="00EB3674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F054316" w14:textId="77777777" w:rsidR="007E2CC9" w:rsidRPr="00ED48D0" w:rsidRDefault="007E2CC9" w:rsidP="00EB3674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09305" id="Rettangolo_x0020_5" o:spid="_x0000_s1026" style="position:absolute;margin-left:.9pt;margin-top:18pt;width:484.9pt;height:19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" fillcolor="#f7fafd [180]" strokecolor="#1f4d78 [1604]" strokeweight="1pt">
                <v:fill color2="#cde0f2 [980]" colors="0 #f7fafd;48497f #b5d2ec;54395f #b5d2ec;1 #cee1f2" type="gradient">
                  <o:fill v:ext="view" type="gradientUnscaled"/>
                </v:fill>
                <v:textbox>
                  <w:txbxContent>
                    <w:p w14:paraId="3E46B3FC" w14:textId="77777777" w:rsidR="007E2CC9" w:rsidRDefault="007E2CC9" w:rsidP="00EB3674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  <w:p w14:paraId="1BF21F39" w14:textId="77777777" w:rsidR="007E2CC9" w:rsidRDefault="007E2CC9" w:rsidP="00E97E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PROGRAMMAZIONE DIDATTICA-DISCIPLINARE</w:t>
                      </w:r>
                    </w:p>
                    <w:p w14:paraId="618402DA" w14:textId="32A49710" w:rsidR="007E2CC9" w:rsidRDefault="007E2CC9" w:rsidP="00E97E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4F76890" w14:textId="77777777" w:rsidR="007E2CC9" w:rsidRDefault="007E2CC9" w:rsidP="008E13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973ADD4" w14:textId="4DDE5B7B" w:rsidR="007E2CC9" w:rsidRDefault="007E2CC9" w:rsidP="008E13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DISCILINA:__________________________________</w:t>
                      </w:r>
                    </w:p>
                    <w:p w14:paraId="7C12C398" w14:textId="77777777" w:rsidR="007E2CC9" w:rsidRDefault="007E2CC9" w:rsidP="008E13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A01D3D8" w14:textId="0328C370" w:rsidR="007E2CC9" w:rsidRDefault="007E2CC9" w:rsidP="008E13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DOCENTE:__________________________________</w:t>
                      </w:r>
                    </w:p>
                    <w:p w14:paraId="080BB7C1" w14:textId="77777777" w:rsidR="007E2CC9" w:rsidRDefault="007E2CC9" w:rsidP="00E97E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757E276" w14:textId="5D16BBCB" w:rsidR="007E2CC9" w:rsidRDefault="007E2CC9" w:rsidP="00E97E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ANNO SCOLASTICO 20___/___</w:t>
                      </w:r>
                    </w:p>
                    <w:p w14:paraId="4C2F3AE1" w14:textId="77777777" w:rsidR="007E2CC9" w:rsidRDefault="007E2CC9" w:rsidP="00E97E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8DAC390" w14:textId="4A0BD2E8" w:rsidR="007E2CC9" w:rsidRDefault="00EB72E0" w:rsidP="00C62C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SECONDO BIENNIO</w:t>
                      </w:r>
                      <w:r w:rsidR="007E2CC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                                                  CLASSE________ SEZ________</w:t>
                      </w:r>
                    </w:p>
                    <w:p w14:paraId="252FC004" w14:textId="77777777" w:rsidR="007E2CC9" w:rsidRDefault="007E2CC9" w:rsidP="00E97E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AF2A54D" w14:textId="6B8D4227" w:rsidR="007E2CC9" w:rsidRPr="00E97E20" w:rsidRDefault="007E2CC9" w:rsidP="00E97E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INDIRIZZO__________________________ARTICOLAZIONE_______________</w:t>
                      </w:r>
                    </w:p>
                    <w:p w14:paraId="25E06B58" w14:textId="77777777" w:rsidR="007E2CC9" w:rsidRDefault="007E2CC9" w:rsidP="00EB3674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  <w:p w14:paraId="2D82D3D4" w14:textId="77777777" w:rsidR="007E2CC9" w:rsidRDefault="007E2CC9" w:rsidP="00EB3674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  <w:p w14:paraId="0F054316" w14:textId="77777777" w:rsidR="007E2CC9" w:rsidRPr="00ED48D0" w:rsidRDefault="007E2CC9" w:rsidP="00EB3674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BA7DBB7" w14:textId="77777777" w:rsidR="0091760D" w:rsidRDefault="0091760D">
      <w:pPr>
        <w:rPr>
          <w:rFonts w:ascii="Times New Roman" w:hAnsi="Times New Roman" w:cs="Times New Roman"/>
        </w:rPr>
      </w:pPr>
    </w:p>
    <w:p w14:paraId="2EBA7861" w14:textId="77777777" w:rsidR="0091760D" w:rsidRPr="0091760D" w:rsidRDefault="0091760D">
      <w:pPr>
        <w:rPr>
          <w:rFonts w:ascii="Times New Roman" w:hAnsi="Times New Roman" w:cs="Times New Roman"/>
        </w:rPr>
      </w:pPr>
    </w:p>
    <w:p w14:paraId="2948D54C" w14:textId="77777777" w:rsidR="002B3ED1" w:rsidRPr="002B3ED1" w:rsidRDefault="002B3ED1" w:rsidP="002B3ED1">
      <w:pPr>
        <w:pStyle w:val="Paragrafoelenco"/>
        <w:rPr>
          <w:rFonts w:ascii="Times New Roman" w:hAnsi="Times New Roman" w:cs="Times New Roman"/>
          <w:b/>
          <w:sz w:val="28"/>
          <w:szCs w:val="28"/>
        </w:rPr>
      </w:pPr>
    </w:p>
    <w:p w14:paraId="20BD15F9" w14:textId="7A2ED5DB" w:rsidR="00747ADE" w:rsidRPr="000429F0" w:rsidRDefault="00747ADE" w:rsidP="00747AD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429F0">
        <w:rPr>
          <w:rFonts w:ascii="Times New Roman" w:hAnsi="Times New Roman" w:cs="Times New Roman"/>
          <w:b/>
          <w:sz w:val="28"/>
          <w:szCs w:val="28"/>
        </w:rPr>
        <w:t>ANALISI DELLA SITUAZIONE DI PARTENZA</w:t>
      </w:r>
    </w:p>
    <w:p w14:paraId="57AF7DDB" w14:textId="77777777" w:rsidR="00747ADE" w:rsidRDefault="00747ADE" w:rsidP="00747ADE">
      <w:pPr>
        <w:rPr>
          <w:rFonts w:ascii="Times New Roman" w:hAnsi="Times New Roman" w:cs="Times New Roman"/>
        </w:rPr>
      </w:pPr>
    </w:p>
    <w:p w14:paraId="07685A0B" w14:textId="14DD6AD2" w:rsidR="00747ADE" w:rsidRPr="000429F0" w:rsidRDefault="00747ADE" w:rsidP="00747ADE">
      <w:pPr>
        <w:rPr>
          <w:rFonts w:ascii="Times New Roman" w:hAnsi="Times New Roman" w:cs="Times New Roman"/>
          <w:b/>
        </w:rPr>
      </w:pPr>
      <w:r w:rsidRPr="000429F0">
        <w:rPr>
          <w:rFonts w:ascii="Times New Roman" w:hAnsi="Times New Roman" w:cs="Times New Roman"/>
          <w:b/>
        </w:rPr>
        <w:t xml:space="preserve">1.A </w:t>
      </w:r>
      <w:r w:rsidR="0049297A" w:rsidRPr="000429F0">
        <w:rPr>
          <w:rFonts w:ascii="Times New Roman" w:hAnsi="Times New Roman" w:cs="Times New Roman"/>
          <w:b/>
        </w:rPr>
        <w:t>COMPOSIZIONE DELLA</w:t>
      </w:r>
      <w:r w:rsidRPr="000429F0">
        <w:rPr>
          <w:rFonts w:ascii="Times New Roman" w:hAnsi="Times New Roman" w:cs="Times New Roman"/>
          <w:b/>
        </w:rPr>
        <w:t xml:space="preserve"> CLASSE</w:t>
      </w:r>
    </w:p>
    <w:p w14:paraId="1100A7C9" w14:textId="77777777" w:rsidR="00747ADE" w:rsidRDefault="00747ADE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06"/>
        <w:gridCol w:w="1329"/>
        <w:gridCol w:w="1535"/>
        <w:gridCol w:w="1583"/>
        <w:gridCol w:w="1679"/>
      </w:tblGrid>
      <w:tr w:rsidR="0049297A" w:rsidRPr="0049297A" w14:paraId="00DF8563" w14:textId="77777777" w:rsidTr="00FC0C44">
        <w:trPr>
          <w:trHeight w:val="532"/>
          <w:jc w:val="center"/>
        </w:trPr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F0E6" w14:textId="77777777" w:rsidR="0049297A" w:rsidRPr="0049297A" w:rsidRDefault="0049297A" w:rsidP="00FC0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49297A">
              <w:rPr>
                <w:rFonts w:ascii="Times New Roman" w:hAnsi="Times New Roman" w:cs="Times New Roman"/>
                <w:szCs w:val="20"/>
              </w:rPr>
              <w:t>Iscritti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6945" w14:textId="77777777" w:rsidR="0049297A" w:rsidRPr="0049297A" w:rsidRDefault="0049297A" w:rsidP="00FC0C44">
            <w:pPr>
              <w:rPr>
                <w:rFonts w:ascii="Times New Roman" w:hAnsi="Times New Roman" w:cs="Times New Roman"/>
              </w:rPr>
            </w:pPr>
            <w:r w:rsidRPr="0049297A">
              <w:rPr>
                <w:rFonts w:ascii="Times New Roman" w:hAnsi="Times New Roman" w:cs="Times New Roman"/>
                <w:szCs w:val="20"/>
              </w:rPr>
              <w:t>Ripetenti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3B02" w14:textId="77777777" w:rsidR="0049297A" w:rsidRPr="0049297A" w:rsidRDefault="0049297A" w:rsidP="00FC0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49297A">
              <w:rPr>
                <w:rFonts w:ascii="Times New Roman" w:hAnsi="Times New Roman" w:cs="Times New Roman"/>
                <w:szCs w:val="20"/>
              </w:rPr>
              <w:t xml:space="preserve">Trasferimenti </w:t>
            </w:r>
          </w:p>
        </w:tc>
      </w:tr>
      <w:tr w:rsidR="0049297A" w:rsidRPr="0049297A" w14:paraId="52CC9527" w14:textId="77777777" w:rsidTr="00FC0C44">
        <w:trPr>
          <w:trHeight w:val="30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C949" w14:textId="77777777" w:rsidR="0049297A" w:rsidRPr="0049297A" w:rsidRDefault="0049297A" w:rsidP="00FC0C44">
            <w:pPr>
              <w:rPr>
                <w:rFonts w:ascii="Times New Roman" w:hAnsi="Times New Roman" w:cs="Times New Roman"/>
                <w:lang w:val="en-GB"/>
              </w:rPr>
            </w:pPr>
            <w:r w:rsidRPr="0049297A">
              <w:rPr>
                <w:rFonts w:ascii="Times New Roman" w:hAnsi="Times New Roman" w:cs="Times New Roman"/>
                <w:lang w:val="en-GB"/>
              </w:rPr>
              <w:t>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B056" w14:textId="77777777" w:rsidR="0049297A" w:rsidRPr="0049297A" w:rsidRDefault="0049297A" w:rsidP="00FC0C44">
            <w:pPr>
              <w:rPr>
                <w:rFonts w:ascii="Times New Roman" w:hAnsi="Times New Roman" w:cs="Times New Roman"/>
                <w:lang w:val="en-GB"/>
              </w:rPr>
            </w:pPr>
            <w:r w:rsidRPr="0049297A">
              <w:rPr>
                <w:rFonts w:ascii="Times New Roman" w:hAnsi="Times New Roman" w:cs="Times New Roman"/>
                <w:lang w:val="en-GB"/>
              </w:rPr>
              <w:t>F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CF23" w14:textId="77777777" w:rsidR="0049297A" w:rsidRPr="0049297A" w:rsidRDefault="0049297A" w:rsidP="00FC0C44">
            <w:pPr>
              <w:rPr>
                <w:rFonts w:ascii="Times New Roman" w:hAnsi="Times New Roman" w:cs="Times New Roman"/>
                <w:lang w:val="en-GB"/>
              </w:rPr>
            </w:pPr>
            <w:r w:rsidRPr="0049297A">
              <w:rPr>
                <w:rFonts w:ascii="Times New Roman" w:hAnsi="Times New Roman" w:cs="Times New Roman"/>
                <w:lang w:val="en-GB"/>
              </w:rPr>
              <w:t>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458F" w14:textId="77777777" w:rsidR="0049297A" w:rsidRPr="0049297A" w:rsidRDefault="0049297A" w:rsidP="00FC0C44">
            <w:pPr>
              <w:rPr>
                <w:rFonts w:ascii="Times New Roman" w:hAnsi="Times New Roman" w:cs="Times New Roman"/>
                <w:lang w:val="en-GB"/>
              </w:rPr>
            </w:pPr>
            <w:r w:rsidRPr="0049297A">
              <w:rPr>
                <w:rFonts w:ascii="Times New Roman" w:hAnsi="Times New Roman" w:cs="Times New Roman"/>
                <w:lang w:val="en-GB"/>
              </w:rPr>
              <w:t>F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629A" w14:textId="77777777" w:rsidR="0049297A" w:rsidRPr="0049297A" w:rsidRDefault="0049297A" w:rsidP="00FC0C44">
            <w:pPr>
              <w:rPr>
                <w:rFonts w:ascii="Times New Roman" w:hAnsi="Times New Roman" w:cs="Times New Roman"/>
                <w:lang w:val="en-GB"/>
              </w:rPr>
            </w:pPr>
            <w:r w:rsidRPr="0049297A">
              <w:rPr>
                <w:rFonts w:ascii="Times New Roman" w:hAnsi="Times New Roman" w:cs="Times New Roman"/>
                <w:lang w:val="en-GB"/>
              </w:rPr>
              <w:t>M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9E1D" w14:textId="77777777" w:rsidR="0049297A" w:rsidRPr="0049297A" w:rsidRDefault="0049297A" w:rsidP="00FC0C44">
            <w:pPr>
              <w:rPr>
                <w:rFonts w:ascii="Times New Roman" w:hAnsi="Times New Roman" w:cs="Times New Roman"/>
                <w:lang w:val="en-GB"/>
              </w:rPr>
            </w:pPr>
            <w:r w:rsidRPr="0049297A">
              <w:rPr>
                <w:rFonts w:ascii="Times New Roman" w:hAnsi="Times New Roman" w:cs="Times New Roman"/>
                <w:lang w:val="en-GB"/>
              </w:rPr>
              <w:t>F</w:t>
            </w:r>
          </w:p>
        </w:tc>
      </w:tr>
      <w:tr w:rsidR="0049297A" w:rsidRPr="0049297A" w14:paraId="3F6891CA" w14:textId="77777777" w:rsidTr="00FC0C44">
        <w:trPr>
          <w:trHeight w:val="32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D21C" w14:textId="77777777" w:rsidR="0049297A" w:rsidRPr="0049297A" w:rsidRDefault="0049297A" w:rsidP="00FC0C4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46F3" w14:textId="77777777" w:rsidR="0049297A" w:rsidRPr="0049297A" w:rsidRDefault="0049297A" w:rsidP="00FC0C4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BCC1" w14:textId="77777777" w:rsidR="0049297A" w:rsidRPr="0049297A" w:rsidRDefault="0049297A" w:rsidP="00FC0C4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2848" w14:textId="77777777" w:rsidR="0049297A" w:rsidRPr="0049297A" w:rsidRDefault="0049297A" w:rsidP="00FC0C4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28C7" w14:textId="77777777" w:rsidR="0049297A" w:rsidRPr="0049297A" w:rsidRDefault="0049297A" w:rsidP="00FC0C4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0CDE" w14:textId="77777777" w:rsidR="0049297A" w:rsidRPr="0049297A" w:rsidRDefault="0049297A" w:rsidP="00FC0C4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2374864C" w14:textId="77777777" w:rsidR="0049297A" w:rsidRDefault="0049297A">
      <w:pPr>
        <w:rPr>
          <w:rFonts w:ascii="Times New Roman" w:hAnsi="Times New Roman" w:cs="Times New Roman"/>
        </w:rPr>
      </w:pPr>
    </w:p>
    <w:p w14:paraId="4850DD5D" w14:textId="2F2BE7D5" w:rsidR="0049297A" w:rsidRPr="000429F0" w:rsidRDefault="0049297A" w:rsidP="0049297A">
      <w:pPr>
        <w:rPr>
          <w:rFonts w:ascii="Times New Roman" w:hAnsi="Times New Roman" w:cs="Times New Roman"/>
          <w:b/>
        </w:rPr>
      </w:pPr>
      <w:r w:rsidRPr="000429F0">
        <w:rPr>
          <w:rFonts w:ascii="Times New Roman" w:hAnsi="Times New Roman" w:cs="Times New Roman"/>
          <w:b/>
          <w:lang w:val="en-GB"/>
        </w:rPr>
        <w:t xml:space="preserve">1.B </w:t>
      </w:r>
      <w:r w:rsidRPr="000429F0">
        <w:rPr>
          <w:rFonts w:ascii="Times New Roman" w:hAnsi="Times New Roman" w:cs="Times New Roman"/>
          <w:b/>
        </w:rPr>
        <w:t xml:space="preserve">ANALISI DELLA SITUAZIONE DI PARTENZA - Profilo generale della classe </w:t>
      </w:r>
    </w:p>
    <w:p w14:paraId="00B9B346" w14:textId="460682F8" w:rsidR="0049297A" w:rsidRDefault="0091760D" w:rsidP="00492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14:paraId="07FE68C8" w14:textId="100EF4F7" w:rsidR="0091760D" w:rsidRDefault="0091760D" w:rsidP="00492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</w:p>
    <w:p w14:paraId="02DB346C" w14:textId="438CA6F2" w:rsidR="0091760D" w:rsidRDefault="0091760D" w:rsidP="00492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</w:t>
      </w:r>
    </w:p>
    <w:p w14:paraId="5A011960" w14:textId="77777777" w:rsidR="0049297A" w:rsidRDefault="0049297A" w:rsidP="0049297A">
      <w:pPr>
        <w:rPr>
          <w:rFonts w:ascii="Times New Roman" w:hAnsi="Times New Roman" w:cs="Times New Roman"/>
        </w:rPr>
      </w:pPr>
    </w:p>
    <w:p w14:paraId="23D0226B" w14:textId="576B9D82" w:rsidR="0049297A" w:rsidRPr="000429F0" w:rsidRDefault="0049297A" w:rsidP="0049297A">
      <w:pPr>
        <w:rPr>
          <w:rFonts w:ascii="Times New Roman" w:hAnsi="Times New Roman" w:cs="Times New Roman"/>
          <w:b/>
        </w:rPr>
      </w:pPr>
      <w:r w:rsidRPr="000429F0">
        <w:rPr>
          <w:rFonts w:ascii="Times New Roman" w:hAnsi="Times New Roman" w:cs="Times New Roman"/>
          <w:b/>
        </w:rPr>
        <w:t>1.</w:t>
      </w:r>
      <w:r w:rsidR="000429F0" w:rsidRPr="000429F0">
        <w:rPr>
          <w:rFonts w:ascii="Times New Roman" w:hAnsi="Times New Roman" w:cs="Times New Roman"/>
          <w:b/>
        </w:rPr>
        <w:t>C ANALISI DELLA SITUAZIONE DI PARTENZA - Profilo didattico della classe</w:t>
      </w:r>
    </w:p>
    <w:p w14:paraId="1DF2181A" w14:textId="555803DE" w:rsidR="000429F0" w:rsidRDefault="000429F0" w:rsidP="00E73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L’analisi dei risultati delle prove d’ingresso, e/o degli interventi degli alunni e/o l’osservazione sistematica da parte degli insegnanti evidenziano un quadro complessivo così descritto:</w:t>
      </w:r>
    </w:p>
    <w:p w14:paraId="2C99406E" w14:textId="77777777" w:rsidR="00E73C25" w:rsidRPr="00E73C25" w:rsidRDefault="00E73C25" w:rsidP="00E73C25">
      <w:pPr>
        <w:rPr>
          <w:rFonts w:ascii="Times New Roman" w:hAnsi="Times New Roman" w:cs="Times New Roman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67"/>
        <w:gridCol w:w="1701"/>
        <w:gridCol w:w="141"/>
        <w:gridCol w:w="426"/>
        <w:gridCol w:w="567"/>
        <w:gridCol w:w="850"/>
        <w:gridCol w:w="284"/>
        <w:gridCol w:w="708"/>
        <w:gridCol w:w="142"/>
        <w:gridCol w:w="851"/>
        <w:gridCol w:w="1134"/>
        <w:gridCol w:w="739"/>
      </w:tblGrid>
      <w:tr w:rsidR="000429F0" w:rsidRPr="000429F0" w14:paraId="0EF8AF60" w14:textId="77777777" w:rsidTr="00200B23">
        <w:tc>
          <w:tcPr>
            <w:tcW w:w="9778" w:type="dxa"/>
            <w:gridSpan w:val="13"/>
            <w:shd w:val="clear" w:color="auto" w:fill="DBE5F1"/>
          </w:tcPr>
          <w:p w14:paraId="6B935A36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Hlk304827075"/>
            <w:r w:rsidRPr="000429F0">
              <w:rPr>
                <w:rFonts w:ascii="Times New Roman" w:hAnsi="Times New Roman" w:cs="Times New Roman"/>
                <w:b/>
                <w:sz w:val="22"/>
                <w:szCs w:val="22"/>
              </w:rPr>
              <w:t>LIVELLO  COMPORTAMENTALE (</w:t>
            </w:r>
            <w:r w:rsidRPr="000429F0">
              <w:rPr>
                <w:rFonts w:ascii="Times New Roman" w:hAnsi="Times New Roman" w:cs="Times New Roman"/>
                <w:i/>
                <w:sz w:val="22"/>
                <w:szCs w:val="22"/>
              </w:rPr>
              <w:t>segnare con una X le voci interessate</w:t>
            </w:r>
            <w:r w:rsidRPr="000429F0">
              <w:rPr>
                <w:rStyle w:val="StileGaramond11pt"/>
                <w:rFonts w:ascii="Times New Roman" w:hAnsi="Times New Roman" w:cs="Times New Roman"/>
                <w:szCs w:val="22"/>
              </w:rPr>
              <w:t xml:space="preserve"> o </w:t>
            </w:r>
            <w:r w:rsidRPr="000429F0">
              <w:rPr>
                <w:rFonts w:ascii="Times New Roman" w:hAnsi="Times New Roman" w:cs="Times New Roman"/>
                <w:i/>
                <w:sz w:val="22"/>
                <w:szCs w:val="22"/>
              </w:rPr>
              <w:t>eventualmente in %</w:t>
            </w:r>
            <w:r w:rsidRPr="000429F0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0429F0" w:rsidRPr="000429F0" w14:paraId="44BB6340" w14:textId="77777777" w:rsidTr="00200B23">
        <w:tc>
          <w:tcPr>
            <w:tcW w:w="1668" w:type="dxa"/>
          </w:tcPr>
          <w:p w14:paraId="756C9CC3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Disciplinato</w:t>
            </w:r>
          </w:p>
        </w:tc>
        <w:tc>
          <w:tcPr>
            <w:tcW w:w="567" w:type="dxa"/>
          </w:tcPr>
          <w:p w14:paraId="62C6C918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1D790E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Attento</w:t>
            </w:r>
          </w:p>
        </w:tc>
        <w:tc>
          <w:tcPr>
            <w:tcW w:w="567" w:type="dxa"/>
            <w:gridSpan w:val="2"/>
          </w:tcPr>
          <w:p w14:paraId="28B9F809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016D451E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Partecipe</w:t>
            </w:r>
          </w:p>
        </w:tc>
        <w:tc>
          <w:tcPr>
            <w:tcW w:w="708" w:type="dxa"/>
          </w:tcPr>
          <w:p w14:paraId="58014D30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14:paraId="44FB1A9B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Motivato</w:t>
            </w:r>
          </w:p>
        </w:tc>
        <w:tc>
          <w:tcPr>
            <w:tcW w:w="739" w:type="dxa"/>
          </w:tcPr>
          <w:p w14:paraId="70388E63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9F0" w:rsidRPr="000429F0" w14:paraId="6A754E0B" w14:textId="77777777" w:rsidTr="00200B23">
        <w:tc>
          <w:tcPr>
            <w:tcW w:w="1668" w:type="dxa"/>
          </w:tcPr>
          <w:p w14:paraId="63DB6EAE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Indisciplinato</w:t>
            </w:r>
          </w:p>
        </w:tc>
        <w:tc>
          <w:tcPr>
            <w:tcW w:w="567" w:type="dxa"/>
          </w:tcPr>
          <w:p w14:paraId="743200A5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4FA850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Distratto</w:t>
            </w:r>
          </w:p>
        </w:tc>
        <w:tc>
          <w:tcPr>
            <w:tcW w:w="567" w:type="dxa"/>
            <w:gridSpan w:val="2"/>
          </w:tcPr>
          <w:p w14:paraId="33F8CDF8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6B0272D1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Passivo</w:t>
            </w:r>
          </w:p>
        </w:tc>
        <w:tc>
          <w:tcPr>
            <w:tcW w:w="708" w:type="dxa"/>
          </w:tcPr>
          <w:p w14:paraId="57FB9FF4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14:paraId="6B34405C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Demotivato</w:t>
            </w:r>
          </w:p>
        </w:tc>
        <w:tc>
          <w:tcPr>
            <w:tcW w:w="739" w:type="dxa"/>
          </w:tcPr>
          <w:p w14:paraId="4E95F8C4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0"/>
      <w:tr w:rsidR="000429F0" w:rsidRPr="000429F0" w14:paraId="579F3362" w14:textId="77777777" w:rsidTr="00200B23">
        <w:trPr>
          <w:trHeight w:val="351"/>
        </w:trPr>
        <w:tc>
          <w:tcPr>
            <w:tcW w:w="9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699DC25" w14:textId="77777777" w:rsidR="000429F0" w:rsidRPr="000429F0" w:rsidRDefault="000429F0" w:rsidP="00200B2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b/>
                <w:sz w:val="22"/>
                <w:szCs w:val="22"/>
              </w:rPr>
              <w:t>RAPPORTI  INTERPERSONALI (</w:t>
            </w:r>
            <w:r w:rsidRPr="000429F0">
              <w:rPr>
                <w:rFonts w:ascii="Times New Roman" w:hAnsi="Times New Roman" w:cs="Times New Roman"/>
                <w:i/>
                <w:sz w:val="22"/>
                <w:szCs w:val="22"/>
              </w:rPr>
              <w:t>segnare con una X le voci interessate</w:t>
            </w:r>
            <w:r w:rsidRPr="000429F0">
              <w:rPr>
                <w:rStyle w:val="StileGaramond11pt"/>
                <w:rFonts w:ascii="Times New Roman" w:hAnsi="Times New Roman" w:cs="Times New Roman"/>
                <w:szCs w:val="22"/>
              </w:rPr>
              <w:t xml:space="preserve"> o </w:t>
            </w:r>
            <w:r w:rsidRPr="000429F0">
              <w:rPr>
                <w:rFonts w:ascii="Times New Roman" w:hAnsi="Times New Roman" w:cs="Times New Roman"/>
                <w:i/>
                <w:sz w:val="22"/>
                <w:szCs w:val="22"/>
              </w:rPr>
              <w:t>eventualmente in %</w:t>
            </w:r>
            <w:r w:rsidRPr="000429F0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0429F0" w:rsidRPr="000429F0" w14:paraId="7DB050BD" w14:textId="77777777" w:rsidTr="00200B23">
        <w:tc>
          <w:tcPr>
            <w:tcW w:w="4077" w:type="dxa"/>
            <w:gridSpan w:val="4"/>
          </w:tcPr>
          <w:p w14:paraId="11831C6F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Disponibilità alla collaborazione</w:t>
            </w:r>
          </w:p>
        </w:tc>
        <w:tc>
          <w:tcPr>
            <w:tcW w:w="993" w:type="dxa"/>
            <w:gridSpan w:val="2"/>
          </w:tcPr>
          <w:p w14:paraId="6DE67C07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Alta</w:t>
            </w:r>
          </w:p>
        </w:tc>
        <w:tc>
          <w:tcPr>
            <w:tcW w:w="850" w:type="dxa"/>
          </w:tcPr>
          <w:p w14:paraId="3E31111A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14:paraId="7B69F652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Media</w:t>
            </w:r>
          </w:p>
        </w:tc>
        <w:tc>
          <w:tcPr>
            <w:tcW w:w="851" w:type="dxa"/>
          </w:tcPr>
          <w:p w14:paraId="2B1BACDD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C3648A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Bassa</w:t>
            </w:r>
          </w:p>
        </w:tc>
        <w:tc>
          <w:tcPr>
            <w:tcW w:w="739" w:type="dxa"/>
          </w:tcPr>
          <w:p w14:paraId="65F4DC32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9F0" w:rsidRPr="000429F0" w14:paraId="6CB63D97" w14:textId="77777777" w:rsidTr="00200B23">
        <w:tc>
          <w:tcPr>
            <w:tcW w:w="4077" w:type="dxa"/>
            <w:gridSpan w:val="4"/>
          </w:tcPr>
          <w:p w14:paraId="7016560C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Osservanza delle regole</w:t>
            </w:r>
          </w:p>
        </w:tc>
        <w:tc>
          <w:tcPr>
            <w:tcW w:w="993" w:type="dxa"/>
            <w:gridSpan w:val="2"/>
          </w:tcPr>
          <w:p w14:paraId="23F00013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Alta</w:t>
            </w:r>
          </w:p>
        </w:tc>
        <w:tc>
          <w:tcPr>
            <w:tcW w:w="850" w:type="dxa"/>
          </w:tcPr>
          <w:p w14:paraId="493F9A2A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14:paraId="280A1F1E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Media</w:t>
            </w:r>
          </w:p>
        </w:tc>
        <w:tc>
          <w:tcPr>
            <w:tcW w:w="851" w:type="dxa"/>
          </w:tcPr>
          <w:p w14:paraId="27587DEB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E366CF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Bassa</w:t>
            </w:r>
          </w:p>
        </w:tc>
        <w:tc>
          <w:tcPr>
            <w:tcW w:w="739" w:type="dxa"/>
          </w:tcPr>
          <w:p w14:paraId="16EBBCCA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9F0" w:rsidRPr="000429F0" w14:paraId="6B23608C" w14:textId="77777777" w:rsidTr="00200B23">
        <w:tc>
          <w:tcPr>
            <w:tcW w:w="4077" w:type="dxa"/>
            <w:gridSpan w:val="4"/>
          </w:tcPr>
          <w:p w14:paraId="2665AA24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Disponibilità alla discussione</w:t>
            </w:r>
          </w:p>
        </w:tc>
        <w:tc>
          <w:tcPr>
            <w:tcW w:w="993" w:type="dxa"/>
            <w:gridSpan w:val="2"/>
          </w:tcPr>
          <w:p w14:paraId="253CEA4A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Alta</w:t>
            </w:r>
          </w:p>
        </w:tc>
        <w:tc>
          <w:tcPr>
            <w:tcW w:w="850" w:type="dxa"/>
          </w:tcPr>
          <w:p w14:paraId="2CF4F01A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14:paraId="4BABD968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Media</w:t>
            </w:r>
          </w:p>
        </w:tc>
        <w:tc>
          <w:tcPr>
            <w:tcW w:w="851" w:type="dxa"/>
          </w:tcPr>
          <w:p w14:paraId="1AC03AF5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A28A1D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Bassa</w:t>
            </w:r>
          </w:p>
        </w:tc>
        <w:tc>
          <w:tcPr>
            <w:tcW w:w="739" w:type="dxa"/>
          </w:tcPr>
          <w:p w14:paraId="059974D2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9F0" w:rsidRPr="000429F0" w14:paraId="5923E1B6" w14:textId="77777777" w:rsidTr="00200B23">
        <w:tc>
          <w:tcPr>
            <w:tcW w:w="4077" w:type="dxa"/>
            <w:gridSpan w:val="4"/>
          </w:tcPr>
          <w:p w14:paraId="473BC6E8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Disponibilità ad un rapporto equilibrato</w:t>
            </w:r>
          </w:p>
        </w:tc>
        <w:tc>
          <w:tcPr>
            <w:tcW w:w="993" w:type="dxa"/>
            <w:gridSpan w:val="2"/>
          </w:tcPr>
          <w:p w14:paraId="5B4A896C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Alta</w:t>
            </w:r>
          </w:p>
        </w:tc>
        <w:tc>
          <w:tcPr>
            <w:tcW w:w="850" w:type="dxa"/>
          </w:tcPr>
          <w:p w14:paraId="5586D797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14:paraId="31099027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Media</w:t>
            </w:r>
          </w:p>
        </w:tc>
        <w:tc>
          <w:tcPr>
            <w:tcW w:w="851" w:type="dxa"/>
          </w:tcPr>
          <w:p w14:paraId="56EBE8E8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52E3B9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Bassa</w:t>
            </w:r>
          </w:p>
        </w:tc>
        <w:tc>
          <w:tcPr>
            <w:tcW w:w="739" w:type="dxa"/>
          </w:tcPr>
          <w:p w14:paraId="0DF70913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D84CC42" w14:textId="77777777" w:rsidR="000429F0" w:rsidRPr="000429F0" w:rsidRDefault="000429F0" w:rsidP="000429F0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50"/>
        <w:gridCol w:w="174"/>
        <w:gridCol w:w="677"/>
        <w:gridCol w:w="1701"/>
        <w:gridCol w:w="425"/>
        <w:gridCol w:w="456"/>
        <w:gridCol w:w="394"/>
        <w:gridCol w:w="1701"/>
        <w:gridCol w:w="426"/>
        <w:gridCol w:w="739"/>
      </w:tblGrid>
      <w:tr w:rsidR="000429F0" w:rsidRPr="000429F0" w14:paraId="025C4A90" w14:textId="77777777" w:rsidTr="00200B23">
        <w:tc>
          <w:tcPr>
            <w:tcW w:w="9778" w:type="dxa"/>
            <w:gridSpan w:val="11"/>
            <w:shd w:val="clear" w:color="auto" w:fill="DBE5F1"/>
          </w:tcPr>
          <w:p w14:paraId="4A9CF47D" w14:textId="77777777" w:rsidR="000429F0" w:rsidRPr="000429F0" w:rsidRDefault="000429F0" w:rsidP="000429F0">
            <w:pPr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IMPEGNO (</w:t>
            </w:r>
            <w:r w:rsidRPr="000429F0">
              <w:rPr>
                <w:rFonts w:ascii="Times New Roman" w:hAnsi="Times New Roman" w:cs="Times New Roman"/>
                <w:i/>
                <w:sz w:val="22"/>
                <w:szCs w:val="22"/>
              </w:rPr>
              <w:t>segnare con una X le voci interessate</w:t>
            </w:r>
            <w:r w:rsidRPr="000429F0">
              <w:rPr>
                <w:rStyle w:val="StileGaramond11pt"/>
                <w:rFonts w:ascii="Times New Roman" w:hAnsi="Times New Roman" w:cs="Times New Roman"/>
                <w:szCs w:val="22"/>
              </w:rPr>
              <w:t xml:space="preserve"> o </w:t>
            </w:r>
            <w:r w:rsidRPr="000429F0">
              <w:rPr>
                <w:rFonts w:ascii="Times New Roman" w:hAnsi="Times New Roman" w:cs="Times New Roman"/>
                <w:i/>
                <w:sz w:val="22"/>
                <w:szCs w:val="22"/>
              </w:rPr>
              <w:t>eventualmente in %</w:t>
            </w:r>
            <w:r w:rsidRPr="000429F0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0429F0" w:rsidRPr="000429F0" w14:paraId="0F32EF2E" w14:textId="77777777" w:rsidTr="00200B23">
        <w:tc>
          <w:tcPr>
            <w:tcW w:w="3085" w:type="dxa"/>
            <w:gridSpan w:val="2"/>
          </w:tcPr>
          <w:p w14:paraId="29A5200D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304826182"/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Diligente</w:t>
            </w:r>
          </w:p>
        </w:tc>
        <w:tc>
          <w:tcPr>
            <w:tcW w:w="851" w:type="dxa"/>
            <w:gridSpan w:val="2"/>
          </w:tcPr>
          <w:p w14:paraId="3ECB4CDF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1850CFB2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Costante</w:t>
            </w:r>
          </w:p>
        </w:tc>
        <w:tc>
          <w:tcPr>
            <w:tcW w:w="850" w:type="dxa"/>
            <w:gridSpan w:val="2"/>
          </w:tcPr>
          <w:p w14:paraId="6F3C9A7B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14:paraId="02FF5115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Essenziale</w:t>
            </w:r>
          </w:p>
        </w:tc>
        <w:tc>
          <w:tcPr>
            <w:tcW w:w="739" w:type="dxa"/>
          </w:tcPr>
          <w:p w14:paraId="17D6316D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1"/>
      <w:tr w:rsidR="000429F0" w:rsidRPr="000429F0" w14:paraId="311152A0" w14:textId="77777777" w:rsidTr="00200B23">
        <w:tc>
          <w:tcPr>
            <w:tcW w:w="3085" w:type="dxa"/>
            <w:gridSpan w:val="2"/>
          </w:tcPr>
          <w:p w14:paraId="300E7441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Saltuario</w:t>
            </w:r>
          </w:p>
        </w:tc>
        <w:tc>
          <w:tcPr>
            <w:tcW w:w="851" w:type="dxa"/>
            <w:gridSpan w:val="2"/>
          </w:tcPr>
          <w:p w14:paraId="358EB276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3E613255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Scarso</w:t>
            </w:r>
          </w:p>
        </w:tc>
        <w:tc>
          <w:tcPr>
            <w:tcW w:w="850" w:type="dxa"/>
            <w:gridSpan w:val="2"/>
          </w:tcPr>
          <w:p w14:paraId="31D4BC13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14:paraId="493FEC89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" w:type="dxa"/>
          </w:tcPr>
          <w:p w14:paraId="3462101F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9F0" w:rsidRPr="000429F0" w14:paraId="79E45BBA" w14:textId="77777777" w:rsidTr="00200B23">
        <w:tc>
          <w:tcPr>
            <w:tcW w:w="9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F415EF3" w14:textId="77777777" w:rsidR="000429F0" w:rsidRPr="000429F0" w:rsidRDefault="000429F0" w:rsidP="00E73C2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b/>
                <w:sz w:val="22"/>
                <w:szCs w:val="22"/>
              </w:rPr>
              <w:t>PARTECIPAZIONE AL DIALOGO EDUCATIVO (</w:t>
            </w:r>
            <w:r w:rsidRPr="000429F0">
              <w:rPr>
                <w:rFonts w:ascii="Times New Roman" w:hAnsi="Times New Roman" w:cs="Times New Roman"/>
                <w:i/>
                <w:sz w:val="22"/>
                <w:szCs w:val="22"/>
              </w:rPr>
              <w:t>segnare con una X o in % le voci interessate</w:t>
            </w:r>
            <w:r w:rsidRPr="000429F0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0429F0" w:rsidRPr="000429F0" w14:paraId="7876F884" w14:textId="77777777" w:rsidTr="00200B2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FEB67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Produttiva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69992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E5700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Attiva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C5021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AAD25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Discontinua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15641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9F0" w:rsidRPr="000429F0" w14:paraId="31B19EFF" w14:textId="77777777" w:rsidTr="00200B2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8D85E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Passiva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13DBA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9EF85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9F0">
              <w:rPr>
                <w:rFonts w:ascii="Times New Roman" w:hAnsi="Times New Roman" w:cs="Times New Roman"/>
                <w:sz w:val="22"/>
                <w:szCs w:val="22"/>
              </w:rPr>
              <w:t>Di disturbo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6B130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8392F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68323" w14:textId="77777777" w:rsidR="000429F0" w:rsidRPr="000429F0" w:rsidRDefault="000429F0" w:rsidP="00FC0C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11AE6B" w14:textId="77777777" w:rsidR="000429F0" w:rsidRDefault="000429F0" w:rsidP="000429F0"/>
    <w:p w14:paraId="62229FD3" w14:textId="0260C9B2" w:rsidR="000429F0" w:rsidRPr="00E73C25" w:rsidRDefault="00E73C25" w:rsidP="000429F0">
      <w:pPr>
        <w:rPr>
          <w:rFonts w:ascii="Times New Roman" w:hAnsi="Times New Roman" w:cs="Times New Roman"/>
          <w:sz w:val="28"/>
          <w:szCs w:val="28"/>
        </w:rPr>
      </w:pPr>
      <w:r w:rsidRPr="000429F0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D</w:t>
      </w:r>
      <w:r w:rsidRPr="000429F0">
        <w:rPr>
          <w:rFonts w:ascii="Times New Roman" w:hAnsi="Times New Roman" w:cs="Times New Roman"/>
          <w:b/>
        </w:rPr>
        <w:t xml:space="preserve"> </w:t>
      </w:r>
      <w:r w:rsidR="00200B23">
        <w:rPr>
          <w:rFonts w:ascii="Times New Roman" w:hAnsi="Times New Roman" w:cs="Times New Roman"/>
          <w:b/>
        </w:rPr>
        <w:t xml:space="preserve">  FASCE DI LIVELLO RELATIVAMENTE ALLA PREPARAZIONE IN INGRESSO</w:t>
      </w:r>
    </w:p>
    <w:p w14:paraId="55665761" w14:textId="0CEC835B" w:rsidR="000429F0" w:rsidRDefault="000429F0" w:rsidP="0091760D">
      <w:pPr>
        <w:rPr>
          <w:rFonts w:ascii="Times New Roman" w:hAnsi="Times New Roman" w:cs="Times New Roman"/>
        </w:rPr>
      </w:pPr>
    </w:p>
    <w:p w14:paraId="6C332C34" w14:textId="74BA775C" w:rsidR="00200B23" w:rsidRPr="0041351E" w:rsidRDefault="00200B23" w:rsidP="0091760D">
      <w:pPr>
        <w:rPr>
          <w:rFonts w:ascii="Times New Roman" w:hAnsi="Times New Roman" w:cs="Times New Roman"/>
          <w:i/>
        </w:rPr>
      </w:pPr>
      <w:r w:rsidRPr="0041351E">
        <w:rPr>
          <w:rFonts w:ascii="Times New Roman" w:hAnsi="Times New Roman" w:cs="Times New Roman"/>
          <w:i/>
        </w:rPr>
        <w:t xml:space="preserve">(cancellare gli assi non di pertinenza </w:t>
      </w:r>
      <w:r w:rsidR="0041351E" w:rsidRPr="0041351E">
        <w:rPr>
          <w:rFonts w:ascii="Times New Roman" w:hAnsi="Times New Roman" w:cs="Times New Roman"/>
          <w:i/>
        </w:rPr>
        <w:t>)</w:t>
      </w:r>
    </w:p>
    <w:p w14:paraId="029EA082" w14:textId="77777777" w:rsidR="00200B23" w:rsidRPr="0032136E" w:rsidRDefault="00200B23" w:rsidP="00200B23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X="-34" w:tblpY="1"/>
        <w:tblOverlap w:val="never"/>
        <w:tblW w:w="103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2093"/>
        <w:gridCol w:w="1680"/>
        <w:gridCol w:w="1614"/>
        <w:gridCol w:w="1870"/>
        <w:gridCol w:w="1815"/>
      </w:tblGrid>
      <w:tr w:rsidR="00200B23" w:rsidRPr="005F1CD6" w14:paraId="790BC5F2" w14:textId="77777777" w:rsidTr="007E2CC9">
        <w:trPr>
          <w:trHeight w:val="240"/>
        </w:trPr>
        <w:tc>
          <w:tcPr>
            <w:tcW w:w="10361" w:type="dxa"/>
            <w:gridSpan w:val="6"/>
            <w:shd w:val="clear" w:color="auto" w:fill="F3F3F3"/>
            <w:vAlign w:val="center"/>
          </w:tcPr>
          <w:p w14:paraId="1A8057C5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B3F16B" w14:textId="77777777" w:rsidR="00200B23" w:rsidRPr="00F7472E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72E">
              <w:rPr>
                <w:rFonts w:ascii="Arial" w:hAnsi="Arial" w:cs="Arial"/>
                <w:b/>
                <w:sz w:val="22"/>
                <w:szCs w:val="22"/>
              </w:rPr>
              <w:t>TABELLA RIEPILOGATIVA DELLA CLASSE</w:t>
            </w:r>
            <w:r w:rsidRPr="00F7472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F7472E">
              <w:rPr>
                <w:rFonts w:ascii="Arial" w:hAnsi="Arial" w:cs="Arial"/>
                <w:b/>
                <w:sz w:val="22"/>
                <w:szCs w:val="22"/>
                <w:u w:val="single"/>
              </w:rPr>
              <w:t>ASSE DEI LINGUAGGI</w:t>
            </w:r>
          </w:p>
          <w:p w14:paraId="3A415FFA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0B23" w:rsidRPr="005F1CD6" w14:paraId="2B22B519" w14:textId="77777777" w:rsidTr="007E2CC9">
        <w:trPr>
          <w:trHeight w:val="283"/>
        </w:trPr>
        <w:tc>
          <w:tcPr>
            <w:tcW w:w="1289" w:type="dxa"/>
            <w:vAlign w:val="center"/>
          </w:tcPr>
          <w:p w14:paraId="370CF3CE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FASCIA</w:t>
            </w:r>
          </w:p>
        </w:tc>
        <w:tc>
          <w:tcPr>
            <w:tcW w:w="2093" w:type="dxa"/>
            <w:vAlign w:val="center"/>
          </w:tcPr>
          <w:p w14:paraId="06F1E54E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ALTA</w:t>
            </w:r>
          </w:p>
        </w:tc>
        <w:tc>
          <w:tcPr>
            <w:tcW w:w="1680" w:type="dxa"/>
            <w:vAlign w:val="center"/>
          </w:tcPr>
          <w:p w14:paraId="08F68F0C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MEDIO ALTA</w:t>
            </w:r>
          </w:p>
        </w:tc>
        <w:tc>
          <w:tcPr>
            <w:tcW w:w="1614" w:type="dxa"/>
            <w:vAlign w:val="center"/>
          </w:tcPr>
          <w:p w14:paraId="75DA6B31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MEDIA</w:t>
            </w:r>
          </w:p>
        </w:tc>
        <w:tc>
          <w:tcPr>
            <w:tcW w:w="1870" w:type="dxa"/>
            <w:vAlign w:val="center"/>
          </w:tcPr>
          <w:p w14:paraId="574F1A9B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MEDIO BASSA</w:t>
            </w:r>
          </w:p>
        </w:tc>
        <w:tc>
          <w:tcPr>
            <w:tcW w:w="1815" w:type="dxa"/>
            <w:vAlign w:val="center"/>
          </w:tcPr>
          <w:p w14:paraId="10BC840E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BASSA</w:t>
            </w:r>
          </w:p>
        </w:tc>
      </w:tr>
      <w:tr w:rsidR="00200B23" w:rsidRPr="005F1CD6" w14:paraId="1C246044" w14:textId="77777777" w:rsidTr="007E2CC9">
        <w:trPr>
          <w:trHeight w:val="283"/>
        </w:trPr>
        <w:tc>
          <w:tcPr>
            <w:tcW w:w="1289" w:type="dxa"/>
            <w:vAlign w:val="center"/>
          </w:tcPr>
          <w:p w14:paraId="6D8A59C5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ALUNNI</w:t>
            </w:r>
          </w:p>
        </w:tc>
        <w:tc>
          <w:tcPr>
            <w:tcW w:w="2093" w:type="dxa"/>
          </w:tcPr>
          <w:p w14:paraId="6FA2C4AA" w14:textId="77777777" w:rsidR="00200B23" w:rsidRPr="005F1CD6" w:rsidRDefault="00200B23" w:rsidP="007E2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 xml:space="preserve">       N° </w:t>
            </w:r>
          </w:p>
        </w:tc>
        <w:tc>
          <w:tcPr>
            <w:tcW w:w="1680" w:type="dxa"/>
          </w:tcPr>
          <w:p w14:paraId="525F8F63" w14:textId="77777777" w:rsidR="00200B23" w:rsidRPr="005F1CD6" w:rsidRDefault="00200B23" w:rsidP="007E2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 xml:space="preserve">       N° </w:t>
            </w:r>
          </w:p>
        </w:tc>
        <w:tc>
          <w:tcPr>
            <w:tcW w:w="1614" w:type="dxa"/>
          </w:tcPr>
          <w:p w14:paraId="370CBCE1" w14:textId="77777777" w:rsidR="00200B23" w:rsidRPr="005F1CD6" w:rsidRDefault="00200B23" w:rsidP="007E2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 xml:space="preserve">      N° </w:t>
            </w:r>
          </w:p>
        </w:tc>
        <w:tc>
          <w:tcPr>
            <w:tcW w:w="1870" w:type="dxa"/>
            <w:vAlign w:val="center"/>
          </w:tcPr>
          <w:p w14:paraId="7EB6DD80" w14:textId="77777777" w:rsidR="00200B23" w:rsidRPr="005F1CD6" w:rsidRDefault="00200B23" w:rsidP="007E2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 xml:space="preserve">     N° </w:t>
            </w:r>
          </w:p>
        </w:tc>
        <w:tc>
          <w:tcPr>
            <w:tcW w:w="1815" w:type="dxa"/>
          </w:tcPr>
          <w:p w14:paraId="485C6891" w14:textId="77777777" w:rsidR="00200B23" w:rsidRPr="005F1CD6" w:rsidRDefault="00200B23" w:rsidP="007E2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 xml:space="preserve">     N° </w:t>
            </w:r>
          </w:p>
        </w:tc>
      </w:tr>
      <w:tr w:rsidR="00200B23" w:rsidRPr="005F1CD6" w14:paraId="28AD5C46" w14:textId="77777777" w:rsidTr="007E2CC9">
        <w:trPr>
          <w:trHeight w:val="263"/>
        </w:trPr>
        <w:tc>
          <w:tcPr>
            <w:tcW w:w="1289" w:type="dxa"/>
            <w:vAlign w:val="center"/>
          </w:tcPr>
          <w:p w14:paraId="3A8DBF29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AZIONE</w:t>
            </w:r>
          </w:p>
        </w:tc>
        <w:tc>
          <w:tcPr>
            <w:tcW w:w="2093" w:type="dxa"/>
            <w:vAlign w:val="center"/>
          </w:tcPr>
          <w:p w14:paraId="6AEB530C" w14:textId="77777777" w:rsidR="00200B23" w:rsidRPr="00F7472E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72E">
              <w:rPr>
                <w:rFonts w:ascii="Arial" w:hAnsi="Arial" w:cs="Arial"/>
                <w:b/>
                <w:sz w:val="18"/>
                <w:szCs w:val="18"/>
              </w:rPr>
              <w:t>POTENZIAMENTO</w:t>
            </w:r>
          </w:p>
        </w:tc>
        <w:tc>
          <w:tcPr>
            <w:tcW w:w="3294" w:type="dxa"/>
            <w:gridSpan w:val="2"/>
            <w:vAlign w:val="center"/>
          </w:tcPr>
          <w:p w14:paraId="60DDD451" w14:textId="77777777" w:rsidR="00200B23" w:rsidRPr="00F7472E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72E">
              <w:rPr>
                <w:rFonts w:ascii="Arial" w:hAnsi="Arial" w:cs="Arial"/>
                <w:b/>
                <w:sz w:val="18"/>
                <w:szCs w:val="18"/>
              </w:rPr>
              <w:t>CONSOLIDAMENTO</w:t>
            </w:r>
          </w:p>
        </w:tc>
        <w:tc>
          <w:tcPr>
            <w:tcW w:w="3685" w:type="dxa"/>
            <w:gridSpan w:val="2"/>
            <w:vAlign w:val="center"/>
          </w:tcPr>
          <w:p w14:paraId="39270310" w14:textId="77777777" w:rsidR="00200B23" w:rsidRPr="00F7472E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72E">
              <w:rPr>
                <w:rFonts w:ascii="Arial" w:hAnsi="Arial" w:cs="Arial"/>
                <w:b/>
                <w:sz w:val="18"/>
                <w:szCs w:val="18"/>
              </w:rPr>
              <w:t>RECUPERO</w:t>
            </w:r>
          </w:p>
        </w:tc>
      </w:tr>
    </w:tbl>
    <w:p w14:paraId="1DB9ACA5" w14:textId="77777777" w:rsidR="00200B23" w:rsidRPr="0032136E" w:rsidRDefault="00200B23" w:rsidP="00200B23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X="-34" w:tblpY="1"/>
        <w:tblOverlap w:val="never"/>
        <w:tblW w:w="103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2093"/>
        <w:gridCol w:w="1680"/>
        <w:gridCol w:w="1614"/>
        <w:gridCol w:w="1870"/>
        <w:gridCol w:w="1815"/>
      </w:tblGrid>
      <w:tr w:rsidR="00200B23" w:rsidRPr="005F1CD6" w14:paraId="53F24B77" w14:textId="77777777" w:rsidTr="007E2CC9">
        <w:trPr>
          <w:trHeight w:val="240"/>
        </w:trPr>
        <w:tc>
          <w:tcPr>
            <w:tcW w:w="10361" w:type="dxa"/>
            <w:gridSpan w:val="6"/>
            <w:shd w:val="clear" w:color="auto" w:fill="F3F3F3"/>
            <w:vAlign w:val="center"/>
          </w:tcPr>
          <w:p w14:paraId="7720E6CB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14:paraId="4442E412" w14:textId="77777777" w:rsidR="00200B23" w:rsidRPr="00F7472E" w:rsidRDefault="00200B23" w:rsidP="007E2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72E">
              <w:rPr>
                <w:rFonts w:ascii="Arial" w:hAnsi="Arial" w:cs="Arial"/>
                <w:b/>
                <w:sz w:val="22"/>
                <w:szCs w:val="22"/>
              </w:rPr>
              <w:t>TABELLA RIEPILOGATIVA DELLA CLASSE:</w:t>
            </w:r>
            <w:r w:rsidRPr="00F7472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7472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ASSE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MATEMATICO</w:t>
            </w:r>
          </w:p>
          <w:p w14:paraId="553456C9" w14:textId="77777777" w:rsidR="00200B23" w:rsidRPr="005F1CD6" w:rsidRDefault="00200B23" w:rsidP="007E2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0B23" w:rsidRPr="005F1CD6" w14:paraId="2EA66A19" w14:textId="77777777" w:rsidTr="007E2CC9">
        <w:trPr>
          <w:trHeight w:val="283"/>
        </w:trPr>
        <w:tc>
          <w:tcPr>
            <w:tcW w:w="1289" w:type="dxa"/>
            <w:vAlign w:val="center"/>
          </w:tcPr>
          <w:p w14:paraId="79EFBF2F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FASCIA</w:t>
            </w:r>
          </w:p>
        </w:tc>
        <w:tc>
          <w:tcPr>
            <w:tcW w:w="2093" w:type="dxa"/>
          </w:tcPr>
          <w:p w14:paraId="7D8664D5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ALTA</w:t>
            </w:r>
          </w:p>
        </w:tc>
        <w:tc>
          <w:tcPr>
            <w:tcW w:w="1680" w:type="dxa"/>
          </w:tcPr>
          <w:p w14:paraId="27D73BD6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MEDIO ALTA</w:t>
            </w:r>
          </w:p>
        </w:tc>
        <w:tc>
          <w:tcPr>
            <w:tcW w:w="1614" w:type="dxa"/>
          </w:tcPr>
          <w:p w14:paraId="071F4F59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MEDIA</w:t>
            </w:r>
          </w:p>
        </w:tc>
        <w:tc>
          <w:tcPr>
            <w:tcW w:w="1870" w:type="dxa"/>
          </w:tcPr>
          <w:p w14:paraId="5733AB33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MEDIO BASSA</w:t>
            </w:r>
          </w:p>
        </w:tc>
        <w:tc>
          <w:tcPr>
            <w:tcW w:w="1815" w:type="dxa"/>
          </w:tcPr>
          <w:p w14:paraId="743BA143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BASSA</w:t>
            </w:r>
          </w:p>
        </w:tc>
      </w:tr>
      <w:tr w:rsidR="00200B23" w:rsidRPr="005F1CD6" w14:paraId="58528A8A" w14:textId="77777777" w:rsidTr="007E2CC9">
        <w:trPr>
          <w:trHeight w:val="283"/>
        </w:trPr>
        <w:tc>
          <w:tcPr>
            <w:tcW w:w="1289" w:type="dxa"/>
            <w:vAlign w:val="center"/>
          </w:tcPr>
          <w:p w14:paraId="41410425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ALUNNI</w:t>
            </w:r>
          </w:p>
        </w:tc>
        <w:tc>
          <w:tcPr>
            <w:tcW w:w="2093" w:type="dxa"/>
          </w:tcPr>
          <w:p w14:paraId="7648C8B8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N°</w:t>
            </w:r>
          </w:p>
        </w:tc>
        <w:tc>
          <w:tcPr>
            <w:tcW w:w="1680" w:type="dxa"/>
          </w:tcPr>
          <w:p w14:paraId="61492D68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N°</w:t>
            </w:r>
          </w:p>
        </w:tc>
        <w:tc>
          <w:tcPr>
            <w:tcW w:w="1614" w:type="dxa"/>
          </w:tcPr>
          <w:p w14:paraId="4F5FE4A5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N°</w:t>
            </w:r>
          </w:p>
        </w:tc>
        <w:tc>
          <w:tcPr>
            <w:tcW w:w="1870" w:type="dxa"/>
          </w:tcPr>
          <w:p w14:paraId="2CD35D11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N°</w:t>
            </w:r>
          </w:p>
        </w:tc>
        <w:tc>
          <w:tcPr>
            <w:tcW w:w="1815" w:type="dxa"/>
          </w:tcPr>
          <w:p w14:paraId="43A627D2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N°</w:t>
            </w:r>
          </w:p>
        </w:tc>
      </w:tr>
      <w:tr w:rsidR="00200B23" w:rsidRPr="005F1CD6" w14:paraId="428CD0F5" w14:textId="77777777" w:rsidTr="007E2CC9">
        <w:trPr>
          <w:trHeight w:val="263"/>
        </w:trPr>
        <w:tc>
          <w:tcPr>
            <w:tcW w:w="1289" w:type="dxa"/>
            <w:vAlign w:val="center"/>
          </w:tcPr>
          <w:p w14:paraId="7199B582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AZIONE</w:t>
            </w:r>
          </w:p>
        </w:tc>
        <w:tc>
          <w:tcPr>
            <w:tcW w:w="2093" w:type="dxa"/>
            <w:vAlign w:val="center"/>
          </w:tcPr>
          <w:p w14:paraId="30D53337" w14:textId="77777777" w:rsidR="00200B23" w:rsidRPr="00F7472E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72E">
              <w:rPr>
                <w:rFonts w:ascii="Arial" w:hAnsi="Arial" w:cs="Arial"/>
                <w:b/>
                <w:sz w:val="18"/>
                <w:szCs w:val="18"/>
              </w:rPr>
              <w:t>POTENZIAMENTO</w:t>
            </w:r>
          </w:p>
        </w:tc>
        <w:tc>
          <w:tcPr>
            <w:tcW w:w="3294" w:type="dxa"/>
            <w:gridSpan w:val="2"/>
            <w:vAlign w:val="center"/>
          </w:tcPr>
          <w:p w14:paraId="7E1A8989" w14:textId="77777777" w:rsidR="00200B23" w:rsidRPr="00F7472E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72E">
              <w:rPr>
                <w:rFonts w:ascii="Arial" w:hAnsi="Arial" w:cs="Arial"/>
                <w:b/>
                <w:sz w:val="18"/>
                <w:szCs w:val="18"/>
              </w:rPr>
              <w:t>CONSOLIDAMENTO</w:t>
            </w:r>
          </w:p>
        </w:tc>
        <w:tc>
          <w:tcPr>
            <w:tcW w:w="3685" w:type="dxa"/>
            <w:gridSpan w:val="2"/>
            <w:vAlign w:val="center"/>
          </w:tcPr>
          <w:p w14:paraId="5B1B54B0" w14:textId="77777777" w:rsidR="00200B23" w:rsidRPr="00F7472E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72E">
              <w:rPr>
                <w:rFonts w:ascii="Arial" w:hAnsi="Arial" w:cs="Arial"/>
                <w:b/>
                <w:sz w:val="18"/>
                <w:szCs w:val="18"/>
              </w:rPr>
              <w:t>RECUPERO</w:t>
            </w:r>
          </w:p>
        </w:tc>
      </w:tr>
    </w:tbl>
    <w:p w14:paraId="2F392BDC" w14:textId="77777777" w:rsidR="00200B23" w:rsidRPr="0032136E" w:rsidRDefault="00200B23" w:rsidP="00200B23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X="-34" w:tblpY="1"/>
        <w:tblOverlap w:val="never"/>
        <w:tblW w:w="103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2093"/>
        <w:gridCol w:w="1680"/>
        <w:gridCol w:w="1614"/>
        <w:gridCol w:w="1870"/>
        <w:gridCol w:w="1815"/>
      </w:tblGrid>
      <w:tr w:rsidR="00200B23" w:rsidRPr="005F1CD6" w14:paraId="3F8AB249" w14:textId="77777777" w:rsidTr="007E2CC9">
        <w:trPr>
          <w:trHeight w:val="240"/>
        </w:trPr>
        <w:tc>
          <w:tcPr>
            <w:tcW w:w="10361" w:type="dxa"/>
            <w:gridSpan w:val="6"/>
            <w:shd w:val="clear" w:color="auto" w:fill="F3F3F3"/>
            <w:vAlign w:val="center"/>
          </w:tcPr>
          <w:p w14:paraId="3F545D21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859C66" w14:textId="77777777" w:rsidR="00200B23" w:rsidRPr="00F7472E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72E">
              <w:rPr>
                <w:rFonts w:ascii="Arial" w:hAnsi="Arial" w:cs="Arial"/>
                <w:b/>
                <w:sz w:val="22"/>
                <w:szCs w:val="22"/>
              </w:rPr>
              <w:t>TABELLA RIEPILOGATIVA DELLA CLASSE</w:t>
            </w:r>
            <w:r w:rsidRPr="00F7472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F7472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ASSE SCIENTIFICO</w:t>
            </w:r>
          </w:p>
          <w:p w14:paraId="7ACDAD9F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0B23" w:rsidRPr="005F1CD6" w14:paraId="163AEB94" w14:textId="77777777" w:rsidTr="007E2CC9">
        <w:trPr>
          <w:trHeight w:val="283"/>
        </w:trPr>
        <w:tc>
          <w:tcPr>
            <w:tcW w:w="1289" w:type="dxa"/>
            <w:vAlign w:val="center"/>
          </w:tcPr>
          <w:p w14:paraId="373D5318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FASCIA</w:t>
            </w:r>
          </w:p>
        </w:tc>
        <w:tc>
          <w:tcPr>
            <w:tcW w:w="2093" w:type="dxa"/>
            <w:vAlign w:val="center"/>
          </w:tcPr>
          <w:p w14:paraId="46A98C98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ALTA</w:t>
            </w:r>
          </w:p>
        </w:tc>
        <w:tc>
          <w:tcPr>
            <w:tcW w:w="1680" w:type="dxa"/>
            <w:vAlign w:val="center"/>
          </w:tcPr>
          <w:p w14:paraId="71838AFE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MEDIO ALTA</w:t>
            </w:r>
          </w:p>
        </w:tc>
        <w:tc>
          <w:tcPr>
            <w:tcW w:w="1614" w:type="dxa"/>
            <w:vAlign w:val="center"/>
          </w:tcPr>
          <w:p w14:paraId="5E782211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MEDIA</w:t>
            </w:r>
          </w:p>
        </w:tc>
        <w:tc>
          <w:tcPr>
            <w:tcW w:w="1870" w:type="dxa"/>
            <w:vAlign w:val="center"/>
          </w:tcPr>
          <w:p w14:paraId="41BFC051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MEDIO BASSA</w:t>
            </w:r>
          </w:p>
        </w:tc>
        <w:tc>
          <w:tcPr>
            <w:tcW w:w="1815" w:type="dxa"/>
            <w:vAlign w:val="center"/>
          </w:tcPr>
          <w:p w14:paraId="7441AA9B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BASSA</w:t>
            </w:r>
          </w:p>
        </w:tc>
      </w:tr>
      <w:tr w:rsidR="00200B23" w:rsidRPr="005F1CD6" w14:paraId="57BDB8E3" w14:textId="77777777" w:rsidTr="007E2CC9">
        <w:trPr>
          <w:trHeight w:val="283"/>
        </w:trPr>
        <w:tc>
          <w:tcPr>
            <w:tcW w:w="1289" w:type="dxa"/>
            <w:vAlign w:val="center"/>
          </w:tcPr>
          <w:p w14:paraId="6D6C5C90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ALUNNI</w:t>
            </w:r>
          </w:p>
        </w:tc>
        <w:tc>
          <w:tcPr>
            <w:tcW w:w="2093" w:type="dxa"/>
          </w:tcPr>
          <w:p w14:paraId="7127EB4F" w14:textId="77777777" w:rsidR="00200B23" w:rsidRPr="005F1CD6" w:rsidRDefault="00200B23" w:rsidP="007E2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 xml:space="preserve">       N° </w:t>
            </w:r>
          </w:p>
        </w:tc>
        <w:tc>
          <w:tcPr>
            <w:tcW w:w="1680" w:type="dxa"/>
          </w:tcPr>
          <w:p w14:paraId="237B1E3A" w14:textId="77777777" w:rsidR="00200B23" w:rsidRPr="005F1CD6" w:rsidRDefault="00200B23" w:rsidP="007E2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 xml:space="preserve">       N° </w:t>
            </w:r>
          </w:p>
        </w:tc>
        <w:tc>
          <w:tcPr>
            <w:tcW w:w="1614" w:type="dxa"/>
          </w:tcPr>
          <w:p w14:paraId="45435988" w14:textId="77777777" w:rsidR="00200B23" w:rsidRPr="005F1CD6" w:rsidRDefault="00200B23" w:rsidP="007E2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 xml:space="preserve">      N° </w:t>
            </w:r>
          </w:p>
        </w:tc>
        <w:tc>
          <w:tcPr>
            <w:tcW w:w="1870" w:type="dxa"/>
            <w:vAlign w:val="center"/>
          </w:tcPr>
          <w:p w14:paraId="43CE94AB" w14:textId="77777777" w:rsidR="00200B23" w:rsidRPr="005F1CD6" w:rsidRDefault="00200B23" w:rsidP="007E2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 xml:space="preserve">     N° </w:t>
            </w:r>
          </w:p>
        </w:tc>
        <w:tc>
          <w:tcPr>
            <w:tcW w:w="1815" w:type="dxa"/>
          </w:tcPr>
          <w:p w14:paraId="672A2AED" w14:textId="77777777" w:rsidR="00200B23" w:rsidRPr="005F1CD6" w:rsidRDefault="00200B23" w:rsidP="007E2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 xml:space="preserve">     N° </w:t>
            </w:r>
          </w:p>
        </w:tc>
      </w:tr>
      <w:tr w:rsidR="00200B23" w:rsidRPr="005F1CD6" w14:paraId="2B824E0A" w14:textId="77777777" w:rsidTr="007E2CC9">
        <w:trPr>
          <w:trHeight w:val="263"/>
        </w:trPr>
        <w:tc>
          <w:tcPr>
            <w:tcW w:w="1289" w:type="dxa"/>
            <w:vAlign w:val="center"/>
          </w:tcPr>
          <w:p w14:paraId="246AC0CC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AZIONE</w:t>
            </w:r>
          </w:p>
        </w:tc>
        <w:tc>
          <w:tcPr>
            <w:tcW w:w="2093" w:type="dxa"/>
            <w:vAlign w:val="center"/>
          </w:tcPr>
          <w:p w14:paraId="2E730DE7" w14:textId="77777777" w:rsidR="00200B23" w:rsidRPr="00F7472E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72E">
              <w:rPr>
                <w:rFonts w:ascii="Arial" w:hAnsi="Arial" w:cs="Arial"/>
                <w:b/>
                <w:sz w:val="18"/>
                <w:szCs w:val="18"/>
              </w:rPr>
              <w:t>POTENZIAMENTO</w:t>
            </w:r>
          </w:p>
        </w:tc>
        <w:tc>
          <w:tcPr>
            <w:tcW w:w="3294" w:type="dxa"/>
            <w:gridSpan w:val="2"/>
            <w:vAlign w:val="center"/>
          </w:tcPr>
          <w:p w14:paraId="0EE92ED0" w14:textId="77777777" w:rsidR="00200B23" w:rsidRPr="00F7472E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72E">
              <w:rPr>
                <w:rFonts w:ascii="Arial" w:hAnsi="Arial" w:cs="Arial"/>
                <w:b/>
                <w:sz w:val="18"/>
                <w:szCs w:val="18"/>
              </w:rPr>
              <w:t>CONSOLIDAMENTO</w:t>
            </w:r>
          </w:p>
        </w:tc>
        <w:tc>
          <w:tcPr>
            <w:tcW w:w="3685" w:type="dxa"/>
            <w:gridSpan w:val="2"/>
            <w:vAlign w:val="center"/>
          </w:tcPr>
          <w:p w14:paraId="22B59783" w14:textId="77777777" w:rsidR="00200B23" w:rsidRPr="00F7472E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72E">
              <w:rPr>
                <w:rFonts w:ascii="Arial" w:hAnsi="Arial" w:cs="Arial"/>
                <w:b/>
                <w:sz w:val="18"/>
                <w:szCs w:val="18"/>
              </w:rPr>
              <w:t>RECUPERO</w:t>
            </w:r>
          </w:p>
        </w:tc>
      </w:tr>
    </w:tbl>
    <w:p w14:paraId="40F89A1E" w14:textId="77777777" w:rsidR="00200B23" w:rsidRPr="0032136E" w:rsidRDefault="00200B23" w:rsidP="00200B23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X="-34" w:tblpY="1"/>
        <w:tblOverlap w:val="never"/>
        <w:tblW w:w="103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2093"/>
        <w:gridCol w:w="1680"/>
        <w:gridCol w:w="1614"/>
        <w:gridCol w:w="1870"/>
        <w:gridCol w:w="1815"/>
      </w:tblGrid>
      <w:tr w:rsidR="00200B23" w:rsidRPr="005F1CD6" w14:paraId="5C857B65" w14:textId="77777777" w:rsidTr="007E2CC9">
        <w:trPr>
          <w:trHeight w:val="240"/>
        </w:trPr>
        <w:tc>
          <w:tcPr>
            <w:tcW w:w="10361" w:type="dxa"/>
            <w:gridSpan w:val="6"/>
            <w:shd w:val="clear" w:color="auto" w:fill="F3F3F3"/>
            <w:vAlign w:val="center"/>
          </w:tcPr>
          <w:p w14:paraId="1C3D4B7D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14:paraId="7685C509" w14:textId="77777777" w:rsidR="00200B23" w:rsidRPr="00F7472E" w:rsidRDefault="00200B23" w:rsidP="007E2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72E">
              <w:rPr>
                <w:rFonts w:ascii="Arial" w:hAnsi="Arial" w:cs="Arial"/>
                <w:b/>
                <w:sz w:val="22"/>
                <w:szCs w:val="22"/>
              </w:rPr>
              <w:t>TABELLA RIEPILOGATIVA DELLA CLASSE:</w:t>
            </w:r>
            <w:r w:rsidRPr="00F7472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7472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ASSE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STORICO-SOCIALE</w:t>
            </w:r>
          </w:p>
          <w:p w14:paraId="04E4E72E" w14:textId="77777777" w:rsidR="00200B23" w:rsidRPr="005F1CD6" w:rsidRDefault="00200B23" w:rsidP="007E2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0B23" w:rsidRPr="005F1CD6" w14:paraId="3E8988F9" w14:textId="77777777" w:rsidTr="007E2CC9">
        <w:trPr>
          <w:trHeight w:val="283"/>
        </w:trPr>
        <w:tc>
          <w:tcPr>
            <w:tcW w:w="1289" w:type="dxa"/>
            <w:vAlign w:val="center"/>
          </w:tcPr>
          <w:p w14:paraId="4DF1D1D8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FASCIA</w:t>
            </w:r>
          </w:p>
        </w:tc>
        <w:tc>
          <w:tcPr>
            <w:tcW w:w="2093" w:type="dxa"/>
          </w:tcPr>
          <w:p w14:paraId="510C2156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ALTA</w:t>
            </w:r>
          </w:p>
        </w:tc>
        <w:tc>
          <w:tcPr>
            <w:tcW w:w="1680" w:type="dxa"/>
          </w:tcPr>
          <w:p w14:paraId="5967C039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MEDIO ALTA</w:t>
            </w:r>
          </w:p>
        </w:tc>
        <w:tc>
          <w:tcPr>
            <w:tcW w:w="1614" w:type="dxa"/>
          </w:tcPr>
          <w:p w14:paraId="7C463EB1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MEDIA</w:t>
            </w:r>
          </w:p>
        </w:tc>
        <w:tc>
          <w:tcPr>
            <w:tcW w:w="1870" w:type="dxa"/>
          </w:tcPr>
          <w:p w14:paraId="2DE01366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MEDIO BASSA</w:t>
            </w:r>
          </w:p>
        </w:tc>
        <w:tc>
          <w:tcPr>
            <w:tcW w:w="1815" w:type="dxa"/>
          </w:tcPr>
          <w:p w14:paraId="0854F6B7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BASSA</w:t>
            </w:r>
          </w:p>
        </w:tc>
      </w:tr>
      <w:tr w:rsidR="00200B23" w:rsidRPr="005F1CD6" w14:paraId="3A994912" w14:textId="77777777" w:rsidTr="007E2CC9">
        <w:trPr>
          <w:trHeight w:val="283"/>
        </w:trPr>
        <w:tc>
          <w:tcPr>
            <w:tcW w:w="1289" w:type="dxa"/>
            <w:vAlign w:val="center"/>
          </w:tcPr>
          <w:p w14:paraId="3D587EAA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ALUNNI</w:t>
            </w:r>
          </w:p>
        </w:tc>
        <w:tc>
          <w:tcPr>
            <w:tcW w:w="2093" w:type="dxa"/>
          </w:tcPr>
          <w:p w14:paraId="0700212B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N°</w:t>
            </w:r>
          </w:p>
        </w:tc>
        <w:tc>
          <w:tcPr>
            <w:tcW w:w="1680" w:type="dxa"/>
          </w:tcPr>
          <w:p w14:paraId="2B052732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N°</w:t>
            </w:r>
          </w:p>
        </w:tc>
        <w:tc>
          <w:tcPr>
            <w:tcW w:w="1614" w:type="dxa"/>
          </w:tcPr>
          <w:p w14:paraId="7FBD61F5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N°</w:t>
            </w:r>
          </w:p>
        </w:tc>
        <w:tc>
          <w:tcPr>
            <w:tcW w:w="1870" w:type="dxa"/>
          </w:tcPr>
          <w:p w14:paraId="1F63E812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N°</w:t>
            </w:r>
          </w:p>
        </w:tc>
        <w:tc>
          <w:tcPr>
            <w:tcW w:w="1815" w:type="dxa"/>
          </w:tcPr>
          <w:p w14:paraId="56CABBF3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N°</w:t>
            </w:r>
          </w:p>
        </w:tc>
      </w:tr>
      <w:tr w:rsidR="00200B23" w:rsidRPr="005F1CD6" w14:paraId="5828E35D" w14:textId="77777777" w:rsidTr="007E2CC9">
        <w:trPr>
          <w:trHeight w:val="263"/>
        </w:trPr>
        <w:tc>
          <w:tcPr>
            <w:tcW w:w="1289" w:type="dxa"/>
            <w:vAlign w:val="center"/>
          </w:tcPr>
          <w:p w14:paraId="259511AE" w14:textId="77777777" w:rsidR="00200B23" w:rsidRPr="005F1CD6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AZIONE</w:t>
            </w:r>
          </w:p>
        </w:tc>
        <w:tc>
          <w:tcPr>
            <w:tcW w:w="2093" w:type="dxa"/>
            <w:vAlign w:val="center"/>
          </w:tcPr>
          <w:p w14:paraId="62D40764" w14:textId="77777777" w:rsidR="00200B23" w:rsidRPr="00F7472E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72E">
              <w:rPr>
                <w:rFonts w:ascii="Arial" w:hAnsi="Arial" w:cs="Arial"/>
                <w:b/>
                <w:sz w:val="18"/>
                <w:szCs w:val="18"/>
              </w:rPr>
              <w:t>POTENZIAMENTO</w:t>
            </w:r>
          </w:p>
        </w:tc>
        <w:tc>
          <w:tcPr>
            <w:tcW w:w="3294" w:type="dxa"/>
            <w:gridSpan w:val="2"/>
            <w:vAlign w:val="center"/>
          </w:tcPr>
          <w:p w14:paraId="7B2C7698" w14:textId="77777777" w:rsidR="00200B23" w:rsidRPr="00F7472E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72E">
              <w:rPr>
                <w:rFonts w:ascii="Arial" w:hAnsi="Arial" w:cs="Arial"/>
                <w:b/>
                <w:sz w:val="18"/>
                <w:szCs w:val="18"/>
              </w:rPr>
              <w:t>CONSOLIDAMENTO</w:t>
            </w:r>
          </w:p>
        </w:tc>
        <w:tc>
          <w:tcPr>
            <w:tcW w:w="3685" w:type="dxa"/>
            <w:gridSpan w:val="2"/>
            <w:vAlign w:val="center"/>
          </w:tcPr>
          <w:p w14:paraId="73CE9B4E" w14:textId="77777777" w:rsidR="00200B23" w:rsidRPr="00F7472E" w:rsidRDefault="00200B23" w:rsidP="007E2CC9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72E">
              <w:rPr>
                <w:rFonts w:ascii="Arial" w:hAnsi="Arial" w:cs="Arial"/>
                <w:b/>
                <w:sz w:val="18"/>
                <w:szCs w:val="18"/>
              </w:rPr>
              <w:t>RECUPERO</w:t>
            </w:r>
          </w:p>
        </w:tc>
      </w:tr>
    </w:tbl>
    <w:p w14:paraId="58F6D32B" w14:textId="77777777" w:rsidR="002B3ED1" w:rsidRPr="00E73C25" w:rsidRDefault="002B3ED1" w:rsidP="008A6F00">
      <w:pPr>
        <w:ind w:firstLine="502"/>
        <w:rPr>
          <w:rFonts w:ascii="Times New Roman" w:hAnsi="Times New Roman" w:cs="Times New Roman"/>
          <w:sz w:val="28"/>
          <w:szCs w:val="28"/>
        </w:rPr>
      </w:pPr>
    </w:p>
    <w:p w14:paraId="5EC8F0F2" w14:textId="77777777" w:rsidR="000429F0" w:rsidRDefault="000429F0" w:rsidP="000429F0"/>
    <w:p w14:paraId="1F818103" w14:textId="760FBBA3" w:rsidR="00DB7665" w:rsidRPr="00DB7665" w:rsidRDefault="00DB7665" w:rsidP="00DB766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B7665">
        <w:rPr>
          <w:rFonts w:ascii="Times New Roman" w:hAnsi="Times New Roman" w:cs="Times New Roman"/>
          <w:b/>
          <w:sz w:val="28"/>
          <w:szCs w:val="28"/>
        </w:rPr>
        <w:t xml:space="preserve">   PROGRAMMAZIONE</w:t>
      </w:r>
    </w:p>
    <w:p w14:paraId="5BC195CF" w14:textId="77777777" w:rsidR="00DB7665" w:rsidRDefault="00DB7665" w:rsidP="000429F0"/>
    <w:p w14:paraId="76070828" w14:textId="3081F710" w:rsidR="007E2CC9" w:rsidRDefault="007E2CC9" w:rsidP="007E2C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0429F0">
        <w:rPr>
          <w:rFonts w:ascii="Times New Roman" w:hAnsi="Times New Roman" w:cs="Times New Roman"/>
          <w:b/>
        </w:rPr>
        <w:t>.</w:t>
      </w:r>
      <w:r w:rsidR="00DB7665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 </w:t>
      </w:r>
      <w:r w:rsidR="0041351E">
        <w:rPr>
          <w:rFonts w:ascii="Times New Roman" w:hAnsi="Times New Roman" w:cs="Times New Roman"/>
          <w:b/>
        </w:rPr>
        <w:t xml:space="preserve"> </w:t>
      </w:r>
      <w:r w:rsidRPr="00345359">
        <w:rPr>
          <w:rFonts w:ascii="Times New Roman" w:hAnsi="Times New Roman" w:cs="Times New Roman"/>
          <w:b/>
        </w:rPr>
        <w:t xml:space="preserve">QUADRO </w:t>
      </w:r>
      <w:r>
        <w:rPr>
          <w:rFonts w:ascii="Times New Roman" w:hAnsi="Times New Roman" w:cs="Times New Roman"/>
          <w:b/>
        </w:rPr>
        <w:t>DEGLI OBIETTIVI DI COMPETENZA</w:t>
      </w:r>
    </w:p>
    <w:p w14:paraId="549E4411" w14:textId="77777777" w:rsidR="00DB7665" w:rsidRDefault="00DB7665" w:rsidP="007E2CC9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B7665" w:rsidRPr="006101E2" w14:paraId="7A86A224" w14:textId="77777777" w:rsidTr="005253E6">
        <w:tc>
          <w:tcPr>
            <w:tcW w:w="9622" w:type="dxa"/>
            <w:shd w:val="clear" w:color="auto" w:fill="DEEAF6" w:themeFill="accent1" w:themeFillTint="33"/>
          </w:tcPr>
          <w:p w14:paraId="26C1F953" w14:textId="77777777" w:rsidR="00DB7665" w:rsidRPr="006101E2" w:rsidRDefault="00DB7665" w:rsidP="00525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101E2">
              <w:rPr>
                <w:rFonts w:ascii="Times New Roman" w:hAnsi="Times New Roman" w:cs="Times New Roman"/>
                <w:b/>
              </w:rPr>
              <w:t>OBIETTIVI COGNITIVI  TRASVERSALI</w:t>
            </w:r>
          </w:p>
        </w:tc>
      </w:tr>
      <w:tr w:rsidR="00DB7665" w:rsidRPr="006101E2" w14:paraId="3082FF61" w14:textId="77777777" w:rsidTr="005253E6">
        <w:tc>
          <w:tcPr>
            <w:tcW w:w="9622" w:type="dxa"/>
          </w:tcPr>
          <w:p w14:paraId="1A0739BD" w14:textId="77777777" w:rsidR="00DB7665" w:rsidRPr="006101E2" w:rsidRDefault="00DB7665" w:rsidP="005253E6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6101E2">
              <w:rPr>
                <w:rFonts w:ascii="Times New Roman" w:hAnsi="Times New Roman" w:cs="Times New Roman"/>
                <w:sz w:val="20"/>
              </w:rPr>
              <w:t>Gli studenti devono acquisire alla fine del secondo biennio tutte le competenze chiave di cittadinanza necessarie per un inserimento consapevole e responsabile nella realtà sociale, politica ed economica.</w:t>
            </w:r>
          </w:p>
          <w:p w14:paraId="223EC87A" w14:textId="77777777" w:rsidR="00DB7665" w:rsidRPr="006101E2" w:rsidRDefault="00DB7665" w:rsidP="005253E6">
            <w:pPr>
              <w:rPr>
                <w:rFonts w:ascii="Times New Roman" w:hAnsi="Times New Roman" w:cs="Times New Roman"/>
                <w:sz w:val="20"/>
              </w:rPr>
            </w:pPr>
            <w:r w:rsidRPr="006101E2">
              <w:rPr>
                <w:rFonts w:ascii="Times New Roman" w:hAnsi="Times New Roman" w:cs="Times New Roman"/>
                <w:sz w:val="20"/>
              </w:rPr>
              <w:t>Le competenze chiave di cittadinanza previste dal Documento Tecnico sono:</w:t>
            </w:r>
          </w:p>
          <w:p w14:paraId="5D9DA85D" w14:textId="77777777" w:rsidR="00DB7665" w:rsidRPr="006101E2" w:rsidRDefault="00DB7665" w:rsidP="005253E6">
            <w:pPr>
              <w:rPr>
                <w:rFonts w:ascii="Times New Roman" w:hAnsi="Times New Roman" w:cs="Times New Roman"/>
                <w:sz w:val="20"/>
              </w:rPr>
            </w:pPr>
            <w:r w:rsidRPr="006101E2">
              <w:rPr>
                <w:rFonts w:ascii="Times New Roman" w:hAnsi="Times New Roman" w:cs="Times New Roman"/>
                <w:b/>
                <w:sz w:val="20"/>
              </w:rPr>
              <w:t>imparare ad imparare,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101E2">
              <w:rPr>
                <w:rFonts w:ascii="Times New Roman" w:hAnsi="Times New Roman" w:cs="Times New Roman"/>
                <w:b/>
                <w:sz w:val="20"/>
              </w:rPr>
              <w:t>progettare,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101E2">
              <w:rPr>
                <w:rFonts w:ascii="Times New Roman" w:hAnsi="Times New Roman" w:cs="Times New Roman"/>
                <w:b/>
                <w:sz w:val="20"/>
              </w:rPr>
              <w:t>comunicare,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101E2">
              <w:rPr>
                <w:rFonts w:ascii="Times New Roman" w:hAnsi="Times New Roman" w:cs="Times New Roman"/>
                <w:b/>
                <w:sz w:val="20"/>
              </w:rPr>
              <w:t>collaborare e partecipare, agire in modo autonomo e responsabile, risolvere problemi, individuare collegamenti e relazioni, acquisire ed interpretare informazioni</w:t>
            </w:r>
            <w:r w:rsidRPr="006101E2">
              <w:rPr>
                <w:rFonts w:ascii="Times New Roman" w:hAnsi="Times New Roman" w:cs="Times New Roman"/>
                <w:sz w:val="20"/>
              </w:rPr>
              <w:t>.</w:t>
            </w:r>
          </w:p>
          <w:p w14:paraId="0450F2E5" w14:textId="77777777" w:rsidR="00DB7665" w:rsidRPr="006101E2" w:rsidRDefault="00DB7665" w:rsidP="005253E6">
            <w:pPr>
              <w:tabs>
                <w:tab w:val="left" w:pos="13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101E2">
              <w:rPr>
                <w:rFonts w:ascii="Times New Roman" w:hAnsi="Times New Roman" w:cs="Times New Roman"/>
                <w:sz w:val="20"/>
              </w:rPr>
              <w:t xml:space="preserve">I giovani possono acquisire tali competenze attraverso le conoscenze e abilità riferite a competenze di base riconducibili ai </w:t>
            </w:r>
            <w:r w:rsidRPr="006101E2">
              <w:rPr>
                <w:rFonts w:ascii="Times New Roman" w:hAnsi="Times New Roman" w:cs="Times New Roman"/>
                <w:b/>
                <w:sz w:val="20"/>
              </w:rPr>
              <w:t>quattro assi culturali</w:t>
            </w:r>
            <w:r w:rsidRPr="006101E2">
              <w:rPr>
                <w:rFonts w:ascii="Times New Roman" w:hAnsi="Times New Roman" w:cs="Times New Roman"/>
                <w:sz w:val="20"/>
              </w:rPr>
              <w:t xml:space="preserve"> qui sotto riportate</w:t>
            </w:r>
          </w:p>
        </w:tc>
      </w:tr>
    </w:tbl>
    <w:p w14:paraId="4D1751A1" w14:textId="77777777" w:rsidR="007E2CC9" w:rsidRDefault="007E2CC9" w:rsidP="007E2CC9">
      <w:pPr>
        <w:rPr>
          <w:rFonts w:ascii="Times New Roman" w:hAnsi="Times New Roman" w:cs="Times New Roman"/>
        </w:rPr>
      </w:pPr>
    </w:p>
    <w:p w14:paraId="7FD36258" w14:textId="2D5AB0E1" w:rsidR="00944287" w:rsidRDefault="00944287" w:rsidP="00944287">
      <w:pPr>
        <w:rPr>
          <w:rFonts w:ascii="Times New Roman" w:hAnsi="Times New Roman" w:cs="Times New Roman"/>
          <w:b/>
          <w:sz w:val="28"/>
          <w:szCs w:val="28"/>
        </w:rPr>
      </w:pPr>
    </w:p>
    <w:p w14:paraId="104AD75F" w14:textId="58E0DC04" w:rsidR="00944287" w:rsidRPr="00944287" w:rsidRDefault="00193A6C" w:rsidP="009442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2.B</w:t>
      </w:r>
      <w:r w:rsidR="00944287" w:rsidRPr="00944287">
        <w:rPr>
          <w:rFonts w:ascii="Times New Roman" w:hAnsi="Times New Roman" w:cs="Times New Roman"/>
          <w:b/>
        </w:rPr>
        <w:t xml:space="preserve">  </w:t>
      </w:r>
      <w:r w:rsidR="00944287">
        <w:rPr>
          <w:rFonts w:ascii="Times New Roman" w:hAnsi="Times New Roman" w:cs="Times New Roman"/>
          <w:b/>
        </w:rPr>
        <w:t xml:space="preserve"> </w:t>
      </w:r>
      <w:r w:rsidR="00944287" w:rsidRPr="00944287">
        <w:rPr>
          <w:rFonts w:ascii="Times New Roman" w:hAnsi="Times New Roman" w:cs="Times New Roman"/>
          <w:b/>
        </w:rPr>
        <w:t>COM</w:t>
      </w:r>
      <w:r w:rsidR="00944287">
        <w:rPr>
          <w:rFonts w:ascii="Times New Roman" w:hAnsi="Times New Roman" w:cs="Times New Roman"/>
          <w:b/>
        </w:rPr>
        <w:t>PETENZE DI BASE RICONDUCIBLI AGLI ASSI CULTURALI</w:t>
      </w:r>
    </w:p>
    <w:p w14:paraId="500028CC" w14:textId="04EFF75C" w:rsidR="00944287" w:rsidRDefault="00944287" w:rsidP="00944287">
      <w:pPr>
        <w:rPr>
          <w:rFonts w:ascii="Times New Roman" w:hAnsi="Times New Roman" w:cs="Times New Roman"/>
          <w:b/>
        </w:rPr>
      </w:pPr>
    </w:p>
    <w:p w14:paraId="387FF93D" w14:textId="7098B9C0" w:rsidR="00944287" w:rsidRPr="00944287" w:rsidRDefault="00944287" w:rsidP="00944287">
      <w:pPr>
        <w:rPr>
          <w:rFonts w:ascii="Times New Roman" w:hAnsi="Times New Roman" w:cs="Times New Roman"/>
          <w:i/>
        </w:rPr>
      </w:pPr>
      <w:r w:rsidRPr="00944287">
        <w:rPr>
          <w:rFonts w:ascii="Times New Roman" w:hAnsi="Times New Roman" w:cs="Times New Roman"/>
          <w:i/>
        </w:rPr>
        <w:t>(cancellare quelli non di pertinenza)</w:t>
      </w:r>
    </w:p>
    <w:p w14:paraId="2D9C5A29" w14:textId="2C95FFC8" w:rsidR="00DB7665" w:rsidRDefault="001927DB" w:rsidP="00425593">
      <w:pPr>
        <w:snapToGrid w:val="0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ASSE   </w:t>
      </w:r>
      <w:r w:rsidR="00DB7665">
        <w:rPr>
          <w:rFonts w:ascii="Times New Roman" w:hAnsi="Times New Roman" w:cs="Times New Roman"/>
          <w:b/>
        </w:rPr>
        <w:t>DEI LINGUAGGI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B7665" w14:paraId="512252E2" w14:textId="77777777" w:rsidTr="00DB7665">
        <w:tc>
          <w:tcPr>
            <w:tcW w:w="9622" w:type="dxa"/>
          </w:tcPr>
          <w:p w14:paraId="72751462" w14:textId="77777777" w:rsidR="00DB7665" w:rsidRPr="006101E2" w:rsidRDefault="00DB7665" w:rsidP="0041351E">
            <w:pPr>
              <w:pStyle w:val="Rientrocorpodeltesto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1E2">
              <w:rPr>
                <w:rFonts w:ascii="Times New Roman" w:hAnsi="Times New Roman" w:cs="Times New Roman"/>
                <w:sz w:val="20"/>
                <w:szCs w:val="20"/>
              </w:rPr>
              <w:t>- Padronanza della lingua italiana come capacità di gestire la comunicazione orale, di leggere, comprendere ed interpretare testi di vario tipo e di produrre lavori scritti con molteplici finalità.</w:t>
            </w:r>
          </w:p>
          <w:p w14:paraId="109BED5D" w14:textId="408A8C8C" w:rsidR="00DB7665" w:rsidRPr="006101E2" w:rsidRDefault="00EB72E0" w:rsidP="0041351E">
            <w:pPr>
              <w:pStyle w:val="Rientrocorpodeltesto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Padronanza </w:t>
            </w:r>
            <w:r w:rsidR="00DB7665" w:rsidRPr="006101E2">
              <w:rPr>
                <w:rFonts w:ascii="Times New Roman" w:hAnsi="Times New Roman" w:cs="Times New Roman"/>
                <w:sz w:val="20"/>
                <w:szCs w:val="20"/>
              </w:rPr>
              <w:t>di  una lingua straniera nella comprensione e produzione scritta e orale anche ai fini della mobilità di studio e di lavoro.</w:t>
            </w:r>
          </w:p>
          <w:p w14:paraId="48EDC2B4" w14:textId="77777777" w:rsidR="00DB7665" w:rsidRPr="006101E2" w:rsidRDefault="00DB7665" w:rsidP="0041351E">
            <w:pPr>
              <w:pStyle w:val="Rientrocorpodeltesto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1E2">
              <w:rPr>
                <w:rFonts w:ascii="Times New Roman" w:hAnsi="Times New Roman" w:cs="Times New Roman"/>
                <w:sz w:val="20"/>
                <w:szCs w:val="20"/>
              </w:rPr>
              <w:t>- Capacità di stabilire collegamenti tra le culture locali, nazionali e internazionali sia in una prospettiva interculturale che ai fini della mobilità di studio e di lavoro.</w:t>
            </w:r>
          </w:p>
          <w:p w14:paraId="64535CE3" w14:textId="77777777" w:rsidR="00DB7665" w:rsidRPr="006101E2" w:rsidRDefault="00DB7665" w:rsidP="0041351E">
            <w:pPr>
              <w:pStyle w:val="Rientrocorpodeltesto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1E2">
              <w:rPr>
                <w:rFonts w:ascii="Times New Roman" w:hAnsi="Times New Roman" w:cs="Times New Roman"/>
                <w:iCs/>
                <w:sz w:val="20"/>
                <w:szCs w:val="20"/>
              </w:rPr>
              <w:t>- Capacità di riconoscere i principali aspetti comunicativi, culturali e relazionali dell’espressività corporea.</w:t>
            </w:r>
          </w:p>
          <w:p w14:paraId="577C2849" w14:textId="68C23258" w:rsidR="00DB7665" w:rsidRDefault="00DB7665" w:rsidP="0041351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6101E2">
              <w:rPr>
                <w:rFonts w:ascii="Times New Roman" w:hAnsi="Times New Roman" w:cs="Times New Roman"/>
                <w:sz w:val="20"/>
                <w:szCs w:val="20"/>
              </w:rPr>
              <w:t>- Capacità di fruire delle tecnologie della comunicazione e dell’informazione.</w:t>
            </w:r>
          </w:p>
        </w:tc>
      </w:tr>
    </w:tbl>
    <w:p w14:paraId="26FB1307" w14:textId="77777777" w:rsidR="00CC1A50" w:rsidRDefault="00CC1A50" w:rsidP="002B3ED1">
      <w:pPr>
        <w:rPr>
          <w:rFonts w:ascii="Times New Roman" w:hAnsi="Times New Roman" w:cs="Times New Roman"/>
          <w:b/>
        </w:rPr>
      </w:pPr>
    </w:p>
    <w:p w14:paraId="04F13009" w14:textId="1182623E" w:rsidR="0041351E" w:rsidRDefault="001927DB" w:rsidP="00425593">
      <w:pPr>
        <w:jc w:val="center"/>
        <w:rPr>
          <w:rFonts w:ascii="Times New Roman" w:hAnsi="Times New Roman" w:cs="Times New Roman"/>
          <w:b/>
        </w:rPr>
      </w:pPr>
      <w:r w:rsidRPr="001927DB">
        <w:rPr>
          <w:rFonts w:ascii="Times New Roman" w:hAnsi="Times New Roman" w:cs="Times New Roman"/>
          <w:b/>
        </w:rPr>
        <w:t>ASSE MATEMATICO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B7665" w14:paraId="0BB567B2" w14:textId="77777777" w:rsidTr="00DB7665">
        <w:tc>
          <w:tcPr>
            <w:tcW w:w="9622" w:type="dxa"/>
          </w:tcPr>
          <w:p w14:paraId="260C54B9" w14:textId="77777777" w:rsidR="00DB7665" w:rsidRPr="006101E2" w:rsidRDefault="00DB7665" w:rsidP="0041351E">
            <w:pPr>
              <w:pStyle w:val="Rientrocorpodeltesto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1E2">
              <w:rPr>
                <w:rFonts w:ascii="Times New Roman" w:hAnsi="Times New Roman" w:cs="Times New Roman"/>
                <w:sz w:val="20"/>
                <w:szCs w:val="20"/>
              </w:rPr>
              <w:t xml:space="preserve">- Capacità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 utilizzare </w:t>
            </w:r>
            <w:r w:rsidRPr="006101E2">
              <w:rPr>
                <w:rFonts w:ascii="Times New Roman" w:hAnsi="Times New Roman" w:cs="Times New Roman"/>
                <w:sz w:val="20"/>
                <w:szCs w:val="20"/>
              </w:rPr>
              <w:t>le tecniche e le procedure del calcolo aritmetico ed algebrico, di confrontare e analizzare figure geometriche, di individuare e risolvere problemi; di analizzare i dati e interpretarli, sviluppando deduzione e ragionamenti.</w:t>
            </w:r>
          </w:p>
          <w:p w14:paraId="4CEBC36F" w14:textId="421AF82D" w:rsidR="00DB7665" w:rsidRDefault="00DB7665" w:rsidP="0041351E">
            <w:pPr>
              <w:pStyle w:val="Rientrocorpodeltesto2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1351E">
              <w:t xml:space="preserve">- </w:t>
            </w:r>
            <w:r w:rsidRPr="0041351E">
              <w:rPr>
                <w:rFonts w:ascii="Times New Roman" w:hAnsi="Times New Roman" w:cs="Times New Roman"/>
                <w:sz w:val="20"/>
                <w:szCs w:val="20"/>
              </w:rPr>
              <w:t>Capacità di utilizzare gli strumenti matematici, statistici e del calcolo delle probabilità per comprendere le discipline scientifiche e operare nel campo delle scienze applicate</w:t>
            </w:r>
          </w:p>
        </w:tc>
      </w:tr>
    </w:tbl>
    <w:p w14:paraId="6BB0CE36" w14:textId="77777777" w:rsidR="001927DB" w:rsidRPr="001927DB" w:rsidRDefault="001927DB" w:rsidP="00193A6C">
      <w:pPr>
        <w:rPr>
          <w:rFonts w:ascii="Times New Roman" w:hAnsi="Times New Roman" w:cs="Times New Roman"/>
          <w:b/>
        </w:rPr>
      </w:pPr>
    </w:p>
    <w:p w14:paraId="0915CE36" w14:textId="51FF9C0B" w:rsidR="00CC1A50" w:rsidRDefault="001927DB" w:rsidP="00425593">
      <w:pPr>
        <w:jc w:val="center"/>
        <w:rPr>
          <w:rFonts w:ascii="Times New Roman" w:hAnsi="Times New Roman" w:cs="Times New Roman"/>
          <w:b/>
        </w:rPr>
      </w:pPr>
      <w:r w:rsidRPr="001927DB">
        <w:rPr>
          <w:rFonts w:ascii="Times New Roman" w:hAnsi="Times New Roman" w:cs="Times New Roman"/>
          <w:b/>
        </w:rPr>
        <w:t>ASSE STORICO-SOCIALE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B7665" w:rsidRPr="0041351E" w14:paraId="1E308E45" w14:textId="77777777" w:rsidTr="00DB7665">
        <w:tc>
          <w:tcPr>
            <w:tcW w:w="9622" w:type="dxa"/>
          </w:tcPr>
          <w:p w14:paraId="47CEA1AA" w14:textId="77777777" w:rsidR="00DB7665" w:rsidRPr="006101E2" w:rsidRDefault="00DB7665" w:rsidP="0041351E">
            <w:pPr>
              <w:pStyle w:val="Rientrocorpodeltesto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1E2">
              <w:rPr>
                <w:rFonts w:ascii="Times New Roman" w:hAnsi="Times New Roman" w:cs="Times New Roman"/>
                <w:sz w:val="20"/>
                <w:szCs w:val="20"/>
              </w:rPr>
              <w:t>- Capacità di percepire gli eventi storici a livello locale, nazionale, europeo e mondiale sia nelle loro interconnessioni complesse sia in rapporto al presente.</w:t>
            </w:r>
          </w:p>
          <w:p w14:paraId="470B7912" w14:textId="5D1CE43A" w:rsidR="00DB7665" w:rsidRPr="0041351E" w:rsidRDefault="00DB7665" w:rsidP="0041351E">
            <w:pPr>
              <w:pStyle w:val="Rientrocorpodeltesto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1E2">
              <w:rPr>
                <w:rFonts w:ascii="Times New Roman" w:hAnsi="Times New Roman" w:cs="Times New Roman"/>
                <w:sz w:val="20"/>
                <w:szCs w:val="20"/>
              </w:rPr>
              <w:t>- Sviluppo dell’attitudine a problematizzare, a formulare domande e ipotesi interpretative, a collegare con altri ambiti disciplinari.</w:t>
            </w:r>
          </w:p>
        </w:tc>
      </w:tr>
    </w:tbl>
    <w:p w14:paraId="1357A5A9" w14:textId="77777777" w:rsidR="001927DB" w:rsidRPr="001927DB" w:rsidRDefault="001927DB" w:rsidP="0041351E">
      <w:pPr>
        <w:rPr>
          <w:rFonts w:ascii="Times New Roman" w:hAnsi="Times New Roman" w:cs="Times New Roman"/>
          <w:b/>
        </w:rPr>
      </w:pPr>
    </w:p>
    <w:p w14:paraId="249498DA" w14:textId="561242B0" w:rsidR="00CC1A50" w:rsidRPr="001927DB" w:rsidRDefault="001927DB" w:rsidP="00425593">
      <w:pPr>
        <w:jc w:val="center"/>
        <w:rPr>
          <w:rFonts w:ascii="Times New Roman" w:hAnsi="Times New Roman" w:cs="Times New Roman"/>
          <w:b/>
        </w:rPr>
      </w:pPr>
      <w:r w:rsidRPr="001927DB">
        <w:rPr>
          <w:rFonts w:ascii="Times New Roman" w:hAnsi="Times New Roman" w:cs="Times New Roman"/>
          <w:b/>
        </w:rPr>
        <w:t>ASSE SCIENTIFICO-TECNOLOGICO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93A6C" w:rsidRPr="0041351E" w14:paraId="13C1C256" w14:textId="77777777" w:rsidTr="00193A6C">
        <w:tc>
          <w:tcPr>
            <w:tcW w:w="9622" w:type="dxa"/>
          </w:tcPr>
          <w:p w14:paraId="1F0EBEFD" w14:textId="57B574B1" w:rsidR="00193A6C" w:rsidRPr="0041351E" w:rsidRDefault="00193A6C" w:rsidP="00DE6337">
            <w:pPr>
              <w:pStyle w:val="Rientrocorpodeltesto2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1E2">
              <w:rPr>
                <w:rFonts w:ascii="Times New Roman" w:hAnsi="Times New Roman" w:cs="Times New Roman"/>
                <w:sz w:val="20"/>
                <w:szCs w:val="20"/>
              </w:rPr>
              <w:t>Sviluppo di metodi, concetti e atteggiamenti indispensabili per porsi domande, osservare e comprendere il mondo naturale e quello delle attività umane e contribuire al loro sviluppo nel rispetto dell’ambiente e della persona. In questo campo assumono particolare rilievo l’apprendimento incentrato sulla esperienza e l’attività di laboratorio.</w:t>
            </w:r>
          </w:p>
        </w:tc>
      </w:tr>
    </w:tbl>
    <w:p w14:paraId="5AA1D155" w14:textId="77777777" w:rsidR="00E40D88" w:rsidRPr="0041351E" w:rsidRDefault="00E40D88" w:rsidP="0041351E">
      <w:pPr>
        <w:pStyle w:val="Rientrocorpodeltesto2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10DD86B" w14:textId="45656CB4" w:rsidR="00944287" w:rsidRDefault="00E40D88" w:rsidP="00E40D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2.B </w:t>
      </w:r>
      <w:r w:rsidR="000952A1">
        <w:rPr>
          <w:rFonts w:ascii="Times New Roman" w:hAnsi="Times New Roman" w:cs="Times New Roman"/>
          <w:b/>
        </w:rPr>
        <w:t xml:space="preserve"> </w:t>
      </w:r>
      <w:r w:rsidRPr="00E40D88">
        <w:rPr>
          <w:rFonts w:ascii="Times New Roman" w:hAnsi="Times New Roman" w:cs="Times New Roman"/>
          <w:b/>
        </w:rPr>
        <w:t xml:space="preserve"> </w:t>
      </w:r>
      <w:r w:rsidR="00944287" w:rsidRPr="00E40D88">
        <w:rPr>
          <w:rFonts w:ascii="Times New Roman" w:hAnsi="Times New Roman" w:cs="Times New Roman"/>
          <w:b/>
        </w:rPr>
        <w:t xml:space="preserve">COMPETENZE SPECIFICHE DA RAGGIUNGERE NEL </w:t>
      </w:r>
      <w:r w:rsidR="00193A6C">
        <w:rPr>
          <w:rFonts w:ascii="Times New Roman" w:hAnsi="Times New Roman" w:cs="Times New Roman"/>
          <w:b/>
        </w:rPr>
        <w:t xml:space="preserve">CORSO DEL SECONDO </w:t>
      </w:r>
      <w:r w:rsidR="00944287" w:rsidRPr="00E40D88">
        <w:rPr>
          <w:rFonts w:ascii="Times New Roman" w:hAnsi="Times New Roman" w:cs="Times New Roman"/>
          <w:b/>
        </w:rPr>
        <w:t>BIENNIO</w:t>
      </w:r>
    </w:p>
    <w:p w14:paraId="5F081AC4" w14:textId="77777777" w:rsidR="00193A6C" w:rsidRDefault="00193A6C" w:rsidP="00E40D88">
      <w:pPr>
        <w:rPr>
          <w:rFonts w:ascii="Times New Roman" w:hAnsi="Times New Roman" w:cs="Times New Roman"/>
          <w:b/>
        </w:rPr>
      </w:pPr>
    </w:p>
    <w:p w14:paraId="2596C68E" w14:textId="77777777" w:rsidR="00193A6C" w:rsidRDefault="00193A6C" w:rsidP="00193A6C">
      <w:pPr>
        <w:pStyle w:val="Paragrafoelenc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ASSE______________________</w:t>
      </w:r>
    </w:p>
    <w:p w14:paraId="13468DCD" w14:textId="15953AF9" w:rsidR="00193A6C" w:rsidRPr="00944287" w:rsidRDefault="00193A6C" w:rsidP="00193A6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287">
        <w:rPr>
          <w:rFonts w:ascii="Times New Roman" w:hAnsi="Times New Roman" w:cs="Times New Roman"/>
          <w:i/>
        </w:rPr>
        <w:t>(cancellare quelli non di pertinenza)</w:t>
      </w:r>
    </w:p>
    <w:p w14:paraId="14BAACF8" w14:textId="77777777" w:rsidR="00193A6C" w:rsidRDefault="00193A6C" w:rsidP="00193A6C">
      <w:pPr>
        <w:snapToGri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88A621C" w14:textId="77777777" w:rsidR="00193A6C" w:rsidRDefault="00193A6C" w:rsidP="00193A6C">
      <w:pPr>
        <w:snapToGrid w:val="0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ASSE   DEI LINGUAGGI</w:t>
      </w:r>
    </w:p>
    <w:p w14:paraId="4FE2B8F8" w14:textId="77777777" w:rsidR="00193A6C" w:rsidRDefault="00193A6C" w:rsidP="00193A6C">
      <w:pPr>
        <w:snapToGrid w:val="0"/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93A6C" w14:paraId="66E8959D" w14:textId="77777777" w:rsidTr="00425593">
        <w:trPr>
          <w:trHeight w:val="773"/>
        </w:trPr>
        <w:tc>
          <w:tcPr>
            <w:tcW w:w="9622" w:type="dxa"/>
          </w:tcPr>
          <w:p w14:paraId="3EF076D8" w14:textId="77777777" w:rsidR="00DE6337" w:rsidRPr="006101E2" w:rsidRDefault="00DE6337" w:rsidP="00DE6337">
            <w:pPr>
              <w:widowControl w:val="0"/>
              <w:numPr>
                <w:ilvl w:val="0"/>
                <w:numId w:val="40"/>
              </w:numPr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iCs/>
                <w:sz w:val="20"/>
              </w:rPr>
            </w:pPr>
            <w:r w:rsidRPr="006101E2"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  <w:t>Padroneggiare il patrimonio lessicale ed espressivo della lingua italiana secondo le esigenze comunicative nei vari contesti sociali, culturali, scientifici, economici, tecnologici.</w:t>
            </w:r>
          </w:p>
          <w:p w14:paraId="2A0C09A6" w14:textId="77777777" w:rsidR="00DE6337" w:rsidRPr="006101E2" w:rsidRDefault="00DE6337" w:rsidP="00DE6337">
            <w:pPr>
              <w:widowControl w:val="0"/>
              <w:numPr>
                <w:ilvl w:val="0"/>
                <w:numId w:val="40"/>
              </w:numPr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iCs/>
                <w:sz w:val="20"/>
              </w:rPr>
            </w:pPr>
            <w:r w:rsidRPr="006101E2"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  <w:t>Riconoscere le linee essenziali della storia delle idee, della cultura, della letteratura, delle arti e orientarsi agevolmente fra testi e autori fondamentali, con riferimento soprattutto a tematiche di tipo scientifico, tecnologico ed economico.</w:t>
            </w:r>
          </w:p>
          <w:p w14:paraId="2ADADC3B" w14:textId="77777777" w:rsidR="00DE6337" w:rsidRPr="006101E2" w:rsidRDefault="00DE6337" w:rsidP="00DE6337">
            <w:pPr>
              <w:widowControl w:val="0"/>
              <w:numPr>
                <w:ilvl w:val="0"/>
                <w:numId w:val="40"/>
              </w:numPr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iCs/>
                <w:sz w:val="20"/>
              </w:rPr>
            </w:pPr>
            <w:r w:rsidRPr="006101E2"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  <w:t>Stabilire collegamenti tra le tradizioni culturali locali, nazionali ed internazionali sia in una prospettiva interculturale sia ai fini della mobilità di studio e di lavoro.</w:t>
            </w:r>
          </w:p>
          <w:p w14:paraId="293F7C61" w14:textId="77777777" w:rsidR="00DE6337" w:rsidRPr="006101E2" w:rsidRDefault="00DE6337" w:rsidP="00DE6337">
            <w:pPr>
              <w:widowControl w:val="0"/>
              <w:numPr>
                <w:ilvl w:val="0"/>
                <w:numId w:val="40"/>
              </w:numPr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iCs/>
                <w:sz w:val="20"/>
              </w:rPr>
            </w:pPr>
            <w:r w:rsidRPr="006101E2"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  <w:t>Riconoscere il valore e le potenzialità dei beni artistici e ambientali, per una loro corretta fruizione e valorizzazione.</w:t>
            </w:r>
          </w:p>
          <w:p w14:paraId="039370E1" w14:textId="77777777" w:rsidR="00DE6337" w:rsidRPr="006101E2" w:rsidRDefault="00DE6337" w:rsidP="00DE6337">
            <w:pPr>
              <w:widowControl w:val="0"/>
              <w:numPr>
                <w:ilvl w:val="0"/>
                <w:numId w:val="40"/>
              </w:numPr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iCs/>
                <w:sz w:val="20"/>
              </w:rPr>
            </w:pPr>
            <w:r w:rsidRPr="006101E2">
              <w:rPr>
                <w:rFonts w:ascii="Times New Roman" w:hAnsi="Times New Roman" w:cs="Times New Roman"/>
                <w:iCs/>
                <w:sz w:val="20"/>
                <w:szCs w:val="20"/>
              </w:rPr>
              <w:t>Utilizzare i linguaggi settoriali della lingua inglese per interagire in diversi ambiti e contesti di studio e di lavoro.</w:t>
            </w:r>
          </w:p>
          <w:p w14:paraId="5C869CED" w14:textId="77777777" w:rsidR="00DE6337" w:rsidRPr="00DE6337" w:rsidRDefault="00DE6337" w:rsidP="00DE6337">
            <w:pPr>
              <w:widowControl w:val="0"/>
              <w:numPr>
                <w:ilvl w:val="0"/>
                <w:numId w:val="40"/>
              </w:numPr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iCs/>
                <w:sz w:val="20"/>
              </w:rPr>
            </w:pPr>
            <w:r w:rsidRPr="006101E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Riconoscere i principali aspetti comunicativi, culturali e relazionali dell’espressività corporea ed esercitare </w:t>
            </w:r>
            <w:r w:rsidRPr="006101E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in modo efficace la pratica sportiva per il benessere individuale e collettivo.</w:t>
            </w:r>
          </w:p>
          <w:p w14:paraId="6A33F91C" w14:textId="1288AE5A" w:rsidR="00193A6C" w:rsidRPr="00425593" w:rsidRDefault="00DE6337" w:rsidP="00425593">
            <w:pPr>
              <w:widowControl w:val="0"/>
              <w:numPr>
                <w:ilvl w:val="0"/>
                <w:numId w:val="40"/>
              </w:numPr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iCs/>
                <w:sz w:val="20"/>
              </w:rPr>
            </w:pPr>
            <w:r w:rsidRPr="00DE6337"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  <w:t>Individuare ed utilizzare le attuali forme  di comunicazione multimediale, anche con riferimento alle strategie espressive e agli strumenti tecnici della comunicazione in ret</w:t>
            </w:r>
            <w:r w:rsidR="00425593">
              <w:rPr>
                <w:rFonts w:ascii="Times New Roman" w:hAnsi="Times New Roman" w:cs="Times New Roman"/>
                <w:iCs/>
                <w:kern w:val="24"/>
                <w:sz w:val="20"/>
                <w:szCs w:val="20"/>
              </w:rPr>
              <w:t>e.</w:t>
            </w:r>
          </w:p>
        </w:tc>
      </w:tr>
    </w:tbl>
    <w:p w14:paraId="03C09E33" w14:textId="77777777" w:rsidR="00193A6C" w:rsidRDefault="00193A6C" w:rsidP="00193A6C">
      <w:pPr>
        <w:rPr>
          <w:rFonts w:ascii="Times New Roman" w:hAnsi="Times New Roman" w:cs="Times New Roman"/>
          <w:b/>
        </w:rPr>
      </w:pPr>
    </w:p>
    <w:p w14:paraId="0F81CF2A" w14:textId="77777777" w:rsidR="00193A6C" w:rsidRDefault="00193A6C" w:rsidP="00193A6C">
      <w:pPr>
        <w:jc w:val="center"/>
        <w:rPr>
          <w:rFonts w:ascii="Times New Roman" w:hAnsi="Times New Roman" w:cs="Times New Roman"/>
          <w:b/>
        </w:rPr>
      </w:pPr>
      <w:r w:rsidRPr="001927DB">
        <w:rPr>
          <w:rFonts w:ascii="Times New Roman" w:hAnsi="Times New Roman" w:cs="Times New Roman"/>
          <w:b/>
        </w:rPr>
        <w:t>ASSE MATEMATICO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93A6C" w14:paraId="1A3D780F" w14:textId="77777777" w:rsidTr="005253E6">
        <w:tc>
          <w:tcPr>
            <w:tcW w:w="9622" w:type="dxa"/>
          </w:tcPr>
          <w:p w14:paraId="2AA1ED37" w14:textId="77777777" w:rsidR="00DE6337" w:rsidRPr="006101E2" w:rsidRDefault="00DE6337" w:rsidP="00DE6337">
            <w:pPr>
              <w:widowControl w:val="0"/>
              <w:numPr>
                <w:ilvl w:val="0"/>
                <w:numId w:val="41"/>
              </w:numPr>
              <w:tabs>
                <w:tab w:val="left" w:pos="4320"/>
              </w:tabs>
              <w:suppressAutoHyphens/>
              <w:rPr>
                <w:rStyle w:val="FontStyle18"/>
                <w:rFonts w:eastAsia="Lucida Sans Unicode"/>
                <w:iCs/>
                <w:sz w:val="20"/>
              </w:rPr>
            </w:pPr>
            <w:r w:rsidRPr="006101E2">
              <w:rPr>
                <w:rStyle w:val="FontStyle18"/>
                <w:rFonts w:eastAsia="Calibri"/>
                <w:iCs/>
                <w:sz w:val="20"/>
                <w:szCs w:val="20"/>
              </w:rPr>
              <w:t xml:space="preserve">Padroneggiare il linguaggio formale e i procedimenti dimostrativi della matematica. </w:t>
            </w:r>
          </w:p>
          <w:p w14:paraId="211624FC" w14:textId="77777777" w:rsidR="00DE6337" w:rsidRPr="006101E2" w:rsidRDefault="00DE6337" w:rsidP="00DE6337">
            <w:pPr>
              <w:widowControl w:val="0"/>
              <w:numPr>
                <w:ilvl w:val="0"/>
                <w:numId w:val="41"/>
              </w:numPr>
              <w:tabs>
                <w:tab w:val="left" w:pos="4320"/>
              </w:tabs>
              <w:suppressAutoHyphens/>
              <w:rPr>
                <w:rStyle w:val="FontStyle18"/>
                <w:rFonts w:eastAsia="Lucida Sans Unicode"/>
                <w:iCs/>
                <w:sz w:val="20"/>
              </w:rPr>
            </w:pPr>
            <w:r w:rsidRPr="006101E2">
              <w:rPr>
                <w:rStyle w:val="FontStyle18"/>
                <w:rFonts w:eastAsia="Calibri"/>
                <w:iCs/>
                <w:sz w:val="20"/>
                <w:szCs w:val="20"/>
              </w:rPr>
              <w:t>Possedere gli strumenti matematici, statistici e del calcolo delle probabilità necessari per la comprensione delle discipline scientifiche e per poter operare nel campo delle scienze applicate.</w:t>
            </w:r>
          </w:p>
          <w:p w14:paraId="69958E64" w14:textId="77777777" w:rsidR="00DE6337" w:rsidRPr="006101E2" w:rsidRDefault="00DE6337" w:rsidP="00DE6337">
            <w:pPr>
              <w:widowControl w:val="0"/>
              <w:numPr>
                <w:ilvl w:val="0"/>
                <w:numId w:val="41"/>
              </w:numPr>
              <w:tabs>
                <w:tab w:val="left" w:pos="4320"/>
              </w:tabs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01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Utilizzare il linguaggio e i metodi propri della matematica per organizzare e valutare adeguatamente informazioni qualitative e quantitative.</w:t>
            </w:r>
          </w:p>
          <w:p w14:paraId="29849109" w14:textId="77777777" w:rsidR="00DE6337" w:rsidRPr="006101E2" w:rsidRDefault="00DE6337" w:rsidP="00DE6337">
            <w:pPr>
              <w:widowControl w:val="0"/>
              <w:numPr>
                <w:ilvl w:val="0"/>
                <w:numId w:val="41"/>
              </w:numPr>
              <w:tabs>
                <w:tab w:val="left" w:pos="4320"/>
              </w:tabs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01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Utilizzare le strategie del pensiero razionale negli aspetti dialettici e algoritmici per affrontare situazioni problematiche, elaborando opportune soluzioni.</w:t>
            </w:r>
          </w:p>
          <w:p w14:paraId="5DBCBFAA" w14:textId="77777777" w:rsidR="00DE6337" w:rsidRPr="006101E2" w:rsidRDefault="00DE6337" w:rsidP="00DE6337">
            <w:pPr>
              <w:widowControl w:val="0"/>
              <w:numPr>
                <w:ilvl w:val="0"/>
                <w:numId w:val="41"/>
              </w:numPr>
              <w:tabs>
                <w:tab w:val="left" w:pos="4320"/>
              </w:tabs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01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Utilizzare le reti e gli strumenti informatici nelle attività di studio, ricerca e approfondimento disciplinare.</w:t>
            </w:r>
          </w:p>
          <w:p w14:paraId="2D11BBD8" w14:textId="77777777" w:rsidR="00DE6337" w:rsidRPr="006101E2" w:rsidRDefault="00DE6337" w:rsidP="00DE6337">
            <w:pPr>
              <w:widowControl w:val="0"/>
              <w:numPr>
                <w:ilvl w:val="0"/>
                <w:numId w:val="41"/>
              </w:numPr>
              <w:tabs>
                <w:tab w:val="left" w:pos="4320"/>
              </w:tabs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01E2">
              <w:rPr>
                <w:rStyle w:val="FontStyle18"/>
                <w:rFonts w:eastAsia="Calibri"/>
                <w:iCs/>
                <w:sz w:val="20"/>
                <w:szCs w:val="20"/>
              </w:rPr>
              <w:t>Collocare il pensiero matematico e scientifico nei grandi temi dello sviluppo della storia delle idee, della cultura, delle scoperte scientifiche e delle invenzioni tecnologiche.</w:t>
            </w:r>
          </w:p>
          <w:p w14:paraId="38B5319F" w14:textId="150B26C0" w:rsidR="00C62C49" w:rsidRPr="00DE6337" w:rsidRDefault="00C62C49" w:rsidP="00DE6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339304" w14:textId="77777777" w:rsidR="00193A6C" w:rsidRPr="001927DB" w:rsidRDefault="00193A6C" w:rsidP="00193A6C">
      <w:pPr>
        <w:rPr>
          <w:rFonts w:ascii="Times New Roman" w:hAnsi="Times New Roman" w:cs="Times New Roman"/>
          <w:b/>
        </w:rPr>
      </w:pPr>
    </w:p>
    <w:p w14:paraId="74654625" w14:textId="2095692C" w:rsidR="00193A6C" w:rsidRDefault="00193A6C" w:rsidP="00425593">
      <w:pPr>
        <w:jc w:val="center"/>
        <w:rPr>
          <w:rFonts w:ascii="Times New Roman" w:hAnsi="Times New Roman" w:cs="Times New Roman"/>
          <w:b/>
        </w:rPr>
      </w:pPr>
      <w:r w:rsidRPr="001927DB">
        <w:rPr>
          <w:rFonts w:ascii="Times New Roman" w:hAnsi="Times New Roman" w:cs="Times New Roman"/>
          <w:b/>
        </w:rPr>
        <w:t>ASSE STORICO-SOCIALE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93A6C" w14:paraId="1353D863" w14:textId="77777777" w:rsidTr="005253E6">
        <w:tc>
          <w:tcPr>
            <w:tcW w:w="9622" w:type="dxa"/>
          </w:tcPr>
          <w:p w14:paraId="678D1D7F" w14:textId="77777777" w:rsidR="00DE6337" w:rsidRPr="00354EFD" w:rsidRDefault="00DE6337" w:rsidP="00DE6337">
            <w:pPr>
              <w:widowControl w:val="0"/>
              <w:numPr>
                <w:ilvl w:val="0"/>
                <w:numId w:val="42"/>
              </w:numPr>
              <w:suppressAutoHyphens/>
              <w:rPr>
                <w:rFonts w:ascii="Times New Roman" w:hAnsi="Times New Roman" w:cs="Times New Roman"/>
                <w:iCs/>
                <w:sz w:val="20"/>
              </w:rPr>
            </w:pPr>
            <w:r w:rsidRPr="00354EFD">
              <w:rPr>
                <w:rFonts w:ascii="Times New Roman" w:hAnsi="Times New Roman" w:cs="Times New Roman"/>
                <w:iCs/>
                <w:color w:val="000000"/>
                <w:kern w:val="24"/>
                <w:sz w:val="20"/>
                <w:szCs w:val="20"/>
              </w:rPr>
              <w:t>Agire in base ad un sistema di valori, coerenti con i principi della Costituzione, a partire dai quali saper valutare fatti e ispirare i propri comportamenti personali e sociali.</w:t>
            </w:r>
          </w:p>
          <w:p w14:paraId="2BB16DF9" w14:textId="77777777" w:rsidR="00DE6337" w:rsidRPr="00354EFD" w:rsidRDefault="00DE6337" w:rsidP="00DE6337">
            <w:pPr>
              <w:widowControl w:val="0"/>
              <w:numPr>
                <w:ilvl w:val="0"/>
                <w:numId w:val="42"/>
              </w:numPr>
              <w:suppressAutoHyphens/>
              <w:rPr>
                <w:rFonts w:ascii="Times New Roman" w:hAnsi="Times New Roman" w:cs="Times New Roman"/>
                <w:iCs/>
                <w:sz w:val="20"/>
              </w:rPr>
            </w:pPr>
            <w:r w:rsidRPr="00354EFD">
              <w:rPr>
                <w:rFonts w:ascii="Times New Roman" w:hAnsi="Times New Roman" w:cs="Times New Roman"/>
                <w:iCs/>
                <w:color w:val="000000"/>
                <w:kern w:val="24"/>
                <w:sz w:val="20"/>
                <w:szCs w:val="20"/>
              </w:rPr>
              <w:t>Stabilire collegamenti tra le tradizioni culturali locali, nazionali ed internazionali sia in prospettiva interculturale sia ai fini della mobilità di studio e di lavoro.</w:t>
            </w:r>
          </w:p>
          <w:p w14:paraId="50D4C552" w14:textId="77777777" w:rsidR="00DE6337" w:rsidRPr="00354EFD" w:rsidRDefault="00DE6337" w:rsidP="00DE6337">
            <w:pPr>
              <w:widowControl w:val="0"/>
              <w:numPr>
                <w:ilvl w:val="0"/>
                <w:numId w:val="42"/>
              </w:numPr>
              <w:suppressAutoHyphens/>
              <w:rPr>
                <w:rFonts w:ascii="Times New Roman" w:hAnsi="Times New Roman" w:cs="Times New Roman"/>
                <w:iCs/>
                <w:sz w:val="20"/>
              </w:rPr>
            </w:pPr>
            <w:r w:rsidRPr="00354EFD">
              <w:rPr>
                <w:rFonts w:ascii="Times New Roman" w:hAnsi="Times New Roman" w:cs="Times New Roman"/>
                <w:iCs/>
                <w:color w:val="000000"/>
                <w:kern w:val="24"/>
                <w:sz w:val="20"/>
                <w:szCs w:val="20"/>
              </w:rPr>
              <w:t>Analizzare criticamente il contributo apportato dalla scienza e dalla tecnologia allo sviluppo dei saperi e dei valori, al cambiamento delle condizioni di vita e dei modi di fruizione culturale.</w:t>
            </w:r>
          </w:p>
          <w:p w14:paraId="0DA2A8CB" w14:textId="77777777" w:rsidR="00DE6337" w:rsidRPr="00354EFD" w:rsidRDefault="00DE6337" w:rsidP="00DE6337">
            <w:pPr>
              <w:widowControl w:val="0"/>
              <w:numPr>
                <w:ilvl w:val="0"/>
                <w:numId w:val="42"/>
              </w:numPr>
              <w:suppressAutoHyphens/>
              <w:rPr>
                <w:rFonts w:ascii="Times New Roman" w:hAnsi="Times New Roman" w:cs="Times New Roman"/>
                <w:iCs/>
                <w:sz w:val="20"/>
              </w:rPr>
            </w:pPr>
            <w:r w:rsidRPr="00354EFD">
              <w:rPr>
                <w:rFonts w:ascii="Times New Roman" w:hAnsi="Times New Roman" w:cs="Times New Roman"/>
                <w:iCs/>
                <w:color w:val="000000"/>
                <w:kern w:val="24"/>
                <w:sz w:val="20"/>
                <w:szCs w:val="20"/>
              </w:rPr>
              <w:t>Riconoscere l’interdipendenza tra fenomeni economici, sociali, istituzionali, culturali e la loro dimensione locale / globale.</w:t>
            </w:r>
          </w:p>
          <w:p w14:paraId="34322A98" w14:textId="77777777" w:rsidR="00DE6337" w:rsidRPr="00354EFD" w:rsidRDefault="00DE6337" w:rsidP="00DE6337">
            <w:pPr>
              <w:widowControl w:val="0"/>
              <w:numPr>
                <w:ilvl w:val="0"/>
                <w:numId w:val="42"/>
              </w:numPr>
              <w:suppressAutoHyphens/>
              <w:rPr>
                <w:rFonts w:ascii="Times New Roman" w:hAnsi="Times New Roman" w:cs="Times New Roman"/>
                <w:iCs/>
                <w:sz w:val="20"/>
              </w:rPr>
            </w:pPr>
            <w:r w:rsidRPr="00354E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Individuare </w:t>
            </w:r>
            <w:r w:rsidRPr="00354EF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le interdipendenze tra scienza, economia e tecnologia e le </w:t>
            </w:r>
            <w:r w:rsidRPr="00354E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conseguenti </w:t>
            </w:r>
            <w:r w:rsidRPr="00354EFD">
              <w:rPr>
                <w:rFonts w:ascii="Times New Roman" w:hAnsi="Times New Roman" w:cs="Times New Roman"/>
                <w:iCs/>
                <w:sz w:val="20"/>
                <w:szCs w:val="20"/>
              </w:rPr>
              <w:t>modificazioni intervenute, nel corso della storia, nei settori di riferimento e nei diversi contesti, locali e globali.</w:t>
            </w:r>
          </w:p>
          <w:p w14:paraId="1248F10A" w14:textId="1B120AB6" w:rsidR="00193A6C" w:rsidRPr="0041351E" w:rsidRDefault="00193A6C" w:rsidP="00DE6337">
            <w:pPr>
              <w:widowControl w:val="0"/>
              <w:suppressAutoHyphens/>
              <w:rPr>
                <w:rFonts w:ascii="Times New Roman" w:hAnsi="Times New Roman" w:cs="Times New Roman"/>
                <w:iCs/>
                <w:sz w:val="20"/>
              </w:rPr>
            </w:pPr>
          </w:p>
        </w:tc>
      </w:tr>
    </w:tbl>
    <w:p w14:paraId="12A119F2" w14:textId="77777777" w:rsidR="00193A6C" w:rsidRPr="001927DB" w:rsidRDefault="00193A6C" w:rsidP="00193A6C">
      <w:pPr>
        <w:rPr>
          <w:rFonts w:ascii="Times New Roman" w:hAnsi="Times New Roman" w:cs="Times New Roman"/>
          <w:b/>
        </w:rPr>
      </w:pPr>
    </w:p>
    <w:p w14:paraId="2F0FFD1D" w14:textId="1EF0727C" w:rsidR="00193A6C" w:rsidRPr="001927DB" w:rsidRDefault="00193A6C" w:rsidP="00425593">
      <w:pPr>
        <w:jc w:val="center"/>
        <w:rPr>
          <w:rFonts w:ascii="Times New Roman" w:hAnsi="Times New Roman" w:cs="Times New Roman"/>
          <w:b/>
        </w:rPr>
      </w:pPr>
      <w:r w:rsidRPr="001927DB">
        <w:rPr>
          <w:rFonts w:ascii="Times New Roman" w:hAnsi="Times New Roman" w:cs="Times New Roman"/>
          <w:b/>
        </w:rPr>
        <w:t>ASSE SCIENTIFICO-TECNOLOGICO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93A6C" w14:paraId="7FE99CE4" w14:textId="77777777" w:rsidTr="005253E6">
        <w:tc>
          <w:tcPr>
            <w:tcW w:w="9622" w:type="dxa"/>
          </w:tcPr>
          <w:p w14:paraId="53195637" w14:textId="77777777" w:rsidR="00DE6337" w:rsidRPr="00354EFD" w:rsidRDefault="00DE6337" w:rsidP="00DE6337">
            <w:pPr>
              <w:widowControl w:val="0"/>
              <w:numPr>
                <w:ilvl w:val="0"/>
                <w:numId w:val="43"/>
              </w:numPr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iCs/>
                <w:sz w:val="20"/>
              </w:rPr>
            </w:pPr>
            <w:r w:rsidRPr="00354EF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Utilizzare modelli appropriati per investigare su fenomeni e interpretare dati sperimentali.</w:t>
            </w:r>
          </w:p>
          <w:p w14:paraId="0E0D54D9" w14:textId="77777777" w:rsidR="00DE6337" w:rsidRPr="00354EFD" w:rsidRDefault="00DE6337" w:rsidP="00DE6337">
            <w:pPr>
              <w:widowControl w:val="0"/>
              <w:numPr>
                <w:ilvl w:val="0"/>
                <w:numId w:val="43"/>
              </w:numPr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iCs/>
                <w:sz w:val="20"/>
              </w:rPr>
            </w:pPr>
            <w:r w:rsidRPr="00354EF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Utilizzare, in contesti di ricerca applicata, procedure e tecniche per trovare soluzioni innovative e migliorative, in relazione ai campi di propria competenza.</w:t>
            </w:r>
          </w:p>
          <w:p w14:paraId="307CCCA5" w14:textId="77777777" w:rsidR="00DE6337" w:rsidRPr="00354EFD" w:rsidRDefault="00DE6337" w:rsidP="00DE6337">
            <w:pPr>
              <w:widowControl w:val="0"/>
              <w:numPr>
                <w:ilvl w:val="0"/>
                <w:numId w:val="43"/>
              </w:numPr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iCs/>
                <w:sz w:val="20"/>
              </w:rPr>
            </w:pPr>
            <w:r w:rsidRPr="00354EF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Orientarsi nelle dinamiche dello sviluppo scientifico e tecnologico, anche con l’utilizzo di appropriate tecniche di indagine.</w:t>
            </w:r>
          </w:p>
          <w:p w14:paraId="136E0CB1" w14:textId="3EC3982E" w:rsidR="00193A6C" w:rsidRPr="0041351E" w:rsidRDefault="00DE6337" w:rsidP="00DE6337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iCs/>
                <w:sz w:val="20"/>
              </w:rPr>
            </w:pPr>
            <w:r w:rsidRPr="00354EFD">
              <w:rPr>
                <w:rFonts w:ascii="Times New Roman" w:hAnsi="Times New Roman" w:cs="Times New Roman"/>
                <w:iCs/>
                <w:color w:val="000000"/>
                <w:kern w:val="24"/>
                <w:sz w:val="20"/>
                <w:szCs w:val="20"/>
              </w:rPr>
              <w:t>Orientarsi nella normativa che disciplina i processi produttivi del settore di riferimento, con particolare attenzione sia alla sicurezza sui luoghi di vita e di lavoro sia alla tutela dell’ambiente e del territorio.</w:t>
            </w:r>
          </w:p>
        </w:tc>
      </w:tr>
    </w:tbl>
    <w:p w14:paraId="26903328" w14:textId="77777777" w:rsidR="00E40D88" w:rsidRPr="001927DB" w:rsidRDefault="00E40D88" w:rsidP="0041351E">
      <w:pPr>
        <w:spacing w:line="360" w:lineRule="auto"/>
        <w:rPr>
          <w:rFonts w:ascii="Times New Roman" w:hAnsi="Times New Roman" w:cs="Times New Roman"/>
          <w:b/>
          <w:i/>
        </w:rPr>
      </w:pPr>
    </w:p>
    <w:p w14:paraId="27095CC3" w14:textId="0761E59F" w:rsidR="00565829" w:rsidRDefault="00565829" w:rsidP="009A69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0429F0">
        <w:rPr>
          <w:rFonts w:ascii="Times New Roman" w:hAnsi="Times New Roman" w:cs="Times New Roman"/>
          <w:b/>
        </w:rPr>
        <w:t>.</w:t>
      </w:r>
      <w:r w:rsidR="00E40D88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  </w:t>
      </w:r>
      <w:r w:rsidR="009A69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OBIETTIVI COGNITIVO-FORMATIVI DISCIPLINARI</w:t>
      </w:r>
    </w:p>
    <w:p w14:paraId="7673BE36" w14:textId="77777777" w:rsidR="001927DB" w:rsidRDefault="001927DB" w:rsidP="009A698F">
      <w:pPr>
        <w:rPr>
          <w:rFonts w:ascii="Times New Roman" w:hAnsi="Times New Roman" w:cs="Times New Roman"/>
        </w:rPr>
      </w:pPr>
    </w:p>
    <w:p w14:paraId="132DB134" w14:textId="24453AC9" w:rsidR="009A698F" w:rsidRPr="00E40D88" w:rsidRDefault="00E40D88" w:rsidP="009A69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E40D88">
        <w:rPr>
          <w:rFonts w:ascii="Times New Roman" w:hAnsi="Times New Roman" w:cs="Times New Roman"/>
          <w:i/>
          <w:iCs/>
        </w:rPr>
        <w:t xml:space="preserve">Indicare </w:t>
      </w:r>
      <w:r w:rsidR="009A698F" w:rsidRPr="00E40D88">
        <w:rPr>
          <w:rFonts w:ascii="Times New Roman" w:hAnsi="Times New Roman" w:cs="Times New Roman"/>
          <w:i/>
          <w:iCs/>
        </w:rPr>
        <w:t>gli obiettivi disciplinari specifici espressi in</w:t>
      </w:r>
      <w:r w:rsidR="00DE6337">
        <w:rPr>
          <w:rFonts w:ascii="Times New Roman" w:hAnsi="Times New Roman" w:cs="Times New Roman"/>
          <w:i/>
          <w:iCs/>
        </w:rPr>
        <w:t xml:space="preserve"> termini di Conoscenze, Abilità del</w:t>
      </w:r>
      <w:r w:rsidRPr="00E40D88">
        <w:rPr>
          <w:rFonts w:ascii="Times New Roman" w:hAnsi="Times New Roman" w:cs="Times New Roman"/>
          <w:i/>
          <w:iCs/>
        </w:rPr>
        <w:t>la disciplina di riferimento</w:t>
      </w:r>
    </w:p>
    <w:p w14:paraId="7C44F4A2" w14:textId="2B4004DD" w:rsidR="00E40D88" w:rsidRDefault="00E40D88" w:rsidP="002B3ED1">
      <w:pPr>
        <w:rPr>
          <w:rFonts w:ascii="Times New Roman" w:hAnsi="Times New Roman" w:cs="Times New Roman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5801"/>
      </w:tblGrid>
      <w:tr w:rsidR="00E40D88" w:rsidRPr="00D44233" w14:paraId="0493DF0C" w14:textId="77777777" w:rsidTr="00D1319D">
        <w:trPr>
          <w:trHeight w:val="397"/>
        </w:trPr>
        <w:tc>
          <w:tcPr>
            <w:tcW w:w="9828" w:type="dxa"/>
            <w:gridSpan w:val="2"/>
          </w:tcPr>
          <w:p w14:paraId="7C69DEC3" w14:textId="71541629" w:rsidR="00E40D88" w:rsidRPr="00E40D88" w:rsidRDefault="00E40D88" w:rsidP="00D1319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E40D88">
              <w:rPr>
                <w:rFonts w:ascii="Arial" w:hAnsi="Arial" w:cs="Arial"/>
                <w:b/>
                <w:i/>
                <w:sz w:val="18"/>
                <w:szCs w:val="18"/>
              </w:rPr>
              <w:t>DISCIPLINA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E40D88" w:rsidRPr="00D44233" w14:paraId="11775D39" w14:textId="77777777" w:rsidTr="00D1319D">
        <w:tc>
          <w:tcPr>
            <w:tcW w:w="3897" w:type="dxa"/>
          </w:tcPr>
          <w:p w14:paraId="37E07ABE" w14:textId="177CF32F" w:rsidR="00E40D88" w:rsidRPr="00D44233" w:rsidRDefault="00E40D88" w:rsidP="00D131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233">
              <w:rPr>
                <w:rFonts w:ascii="Arial" w:hAnsi="Arial" w:cs="Arial"/>
                <w:b/>
                <w:sz w:val="18"/>
                <w:szCs w:val="18"/>
              </w:rPr>
              <w:t xml:space="preserve">Conoscenze </w:t>
            </w:r>
          </w:p>
          <w:p w14:paraId="5D0B59B2" w14:textId="77777777" w:rsidR="00E40D88" w:rsidRDefault="00E40D88" w:rsidP="00E40D88">
            <w:pPr>
              <w:numPr>
                <w:ilvl w:val="0"/>
                <w:numId w:val="35"/>
              </w:numPr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5FC47D30" w14:textId="77777777" w:rsidR="00E40D88" w:rsidRDefault="00E40D88" w:rsidP="00E40D88">
            <w:pPr>
              <w:numPr>
                <w:ilvl w:val="0"/>
                <w:numId w:val="35"/>
              </w:numPr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</w:p>
          <w:p w14:paraId="6DF333EA" w14:textId="77777777" w:rsidR="00E40D88" w:rsidRDefault="00E40D88" w:rsidP="00E40D88">
            <w:pPr>
              <w:numPr>
                <w:ilvl w:val="0"/>
                <w:numId w:val="35"/>
              </w:numPr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  <w:p w14:paraId="096503D4" w14:textId="622DF868" w:rsidR="00E40D88" w:rsidRPr="00D44233" w:rsidRDefault="00E40D88" w:rsidP="00E40D88">
            <w:pPr>
              <w:numPr>
                <w:ilvl w:val="0"/>
                <w:numId w:val="35"/>
              </w:numPr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</w:p>
        </w:tc>
        <w:tc>
          <w:tcPr>
            <w:tcW w:w="5931" w:type="dxa"/>
          </w:tcPr>
          <w:p w14:paraId="035089F3" w14:textId="77777777" w:rsidR="00E40D88" w:rsidRPr="00D44233" w:rsidRDefault="00E40D88" w:rsidP="00D131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233">
              <w:rPr>
                <w:rFonts w:ascii="Arial" w:hAnsi="Arial" w:cs="Arial"/>
                <w:b/>
                <w:sz w:val="18"/>
                <w:szCs w:val="18"/>
              </w:rPr>
              <w:t>Abilità</w:t>
            </w:r>
          </w:p>
          <w:p w14:paraId="341FB3EF" w14:textId="77777777" w:rsidR="00E40D88" w:rsidRDefault="00E40D88" w:rsidP="00E40D88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14:paraId="7C388D3F" w14:textId="77777777" w:rsidR="00E40D88" w:rsidRDefault="00E40D88" w:rsidP="00E40D88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</w:t>
            </w:r>
          </w:p>
          <w:p w14:paraId="0F7C23A4" w14:textId="77777777" w:rsidR="00E40D88" w:rsidRDefault="00E40D88" w:rsidP="00E40D88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</w:t>
            </w:r>
          </w:p>
          <w:p w14:paraId="6962E1A5" w14:textId="33D97802" w:rsidR="00E40D88" w:rsidRPr="00D44233" w:rsidRDefault="00E40D88" w:rsidP="00E40D88">
            <w:pPr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……..</w:t>
            </w:r>
          </w:p>
        </w:tc>
      </w:tr>
    </w:tbl>
    <w:p w14:paraId="2B2C292C" w14:textId="28700EC4" w:rsidR="009A698F" w:rsidRDefault="009A698F" w:rsidP="002B3ED1">
      <w:pPr>
        <w:rPr>
          <w:rFonts w:ascii="Times New Roman" w:hAnsi="Times New Roman" w:cs="Times New Roman"/>
          <w:iCs/>
        </w:rPr>
      </w:pPr>
    </w:p>
    <w:p w14:paraId="420CB94C" w14:textId="20E8170A" w:rsidR="00133433" w:rsidRPr="00133433" w:rsidRDefault="00E40D88" w:rsidP="009A69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2.E </w:t>
      </w:r>
      <w:r w:rsidRPr="00E40D88">
        <w:rPr>
          <w:rFonts w:ascii="Times New Roman" w:hAnsi="Times New Roman" w:cs="Times New Roman"/>
          <w:b/>
          <w:iCs/>
          <w:sz w:val="21"/>
          <w:szCs w:val="21"/>
        </w:rPr>
        <w:t xml:space="preserve">CONTRIBUTO DISCIPLINARE A </w:t>
      </w:r>
      <w:r w:rsidR="00E94737" w:rsidRPr="00E40D88">
        <w:rPr>
          <w:rFonts w:ascii="Times New Roman" w:hAnsi="Times New Roman" w:cs="Times New Roman"/>
          <w:b/>
          <w:iCs/>
          <w:sz w:val="21"/>
          <w:szCs w:val="21"/>
        </w:rPr>
        <w:t>EVENTUALI MODULI</w:t>
      </w:r>
      <w:r w:rsidR="00133433" w:rsidRPr="00E40D88">
        <w:rPr>
          <w:rFonts w:ascii="Times New Roman" w:hAnsi="Times New Roman" w:cs="Times New Roman"/>
          <w:b/>
          <w:iCs/>
          <w:sz w:val="21"/>
          <w:szCs w:val="21"/>
        </w:rPr>
        <w:t xml:space="preserve"> E U</w:t>
      </w:r>
      <w:r w:rsidR="00EE06A8" w:rsidRPr="00E40D88">
        <w:rPr>
          <w:rFonts w:ascii="Times New Roman" w:hAnsi="Times New Roman" w:cs="Times New Roman"/>
          <w:b/>
          <w:iCs/>
          <w:sz w:val="21"/>
          <w:szCs w:val="21"/>
        </w:rPr>
        <w:t>DA</w:t>
      </w:r>
      <w:r w:rsidR="00133433" w:rsidRPr="00E40D88">
        <w:rPr>
          <w:rFonts w:ascii="Times New Roman" w:hAnsi="Times New Roman" w:cs="Times New Roman"/>
          <w:b/>
          <w:iCs/>
          <w:sz w:val="21"/>
          <w:szCs w:val="21"/>
        </w:rPr>
        <w:t xml:space="preserve"> MULTIDISCIPLINARI</w:t>
      </w:r>
    </w:p>
    <w:p w14:paraId="7EA6591F" w14:textId="77777777" w:rsidR="009A698F" w:rsidRDefault="009A698F" w:rsidP="009A698F">
      <w:pPr>
        <w:autoSpaceDE w:val="0"/>
        <w:autoSpaceDN w:val="0"/>
        <w:adjustRightInd w:val="0"/>
        <w:jc w:val="both"/>
        <w:rPr>
          <w:i/>
          <w:i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6"/>
        <w:gridCol w:w="3208"/>
        <w:gridCol w:w="3195"/>
        <w:gridCol w:w="1463"/>
      </w:tblGrid>
      <w:tr w:rsidR="00133433" w:rsidRPr="00133433" w14:paraId="78F2F736" w14:textId="77777777" w:rsidTr="00CC1A50">
        <w:trPr>
          <w:cantSplit/>
          <w:trHeight w:val="436"/>
        </w:trPr>
        <w:tc>
          <w:tcPr>
            <w:tcW w:w="9622" w:type="dxa"/>
            <w:gridSpan w:val="4"/>
          </w:tcPr>
          <w:p w14:paraId="415B273F" w14:textId="77777777" w:rsidR="00133433" w:rsidRPr="00133433" w:rsidRDefault="00133433" w:rsidP="00FC0C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3433">
              <w:rPr>
                <w:rFonts w:ascii="Times New Roman" w:hAnsi="Times New Roman" w:cs="Times New Roman"/>
                <w:sz w:val="18"/>
                <w:szCs w:val="18"/>
              </w:rPr>
              <w:t xml:space="preserve">1)  TITOLO: </w:t>
            </w:r>
          </w:p>
          <w:p w14:paraId="60FD8562" w14:textId="77777777" w:rsidR="00133433" w:rsidRPr="00133433" w:rsidRDefault="00133433" w:rsidP="00FC0C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433" w:rsidRPr="00133433" w14:paraId="0A9E3C20" w14:textId="77777777" w:rsidTr="00133433">
        <w:tc>
          <w:tcPr>
            <w:tcW w:w="1756" w:type="dxa"/>
          </w:tcPr>
          <w:p w14:paraId="1C02C110" w14:textId="77777777" w:rsidR="00133433" w:rsidRPr="00133433" w:rsidRDefault="00133433" w:rsidP="00FC0C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3433">
              <w:rPr>
                <w:rFonts w:ascii="Times New Roman" w:hAnsi="Times New Roman" w:cs="Times New Roman"/>
                <w:sz w:val="18"/>
                <w:szCs w:val="18"/>
              </w:rPr>
              <w:t>DISCIPLINE COINVOLTE</w:t>
            </w:r>
          </w:p>
        </w:tc>
        <w:tc>
          <w:tcPr>
            <w:tcW w:w="3208" w:type="dxa"/>
          </w:tcPr>
          <w:p w14:paraId="30B552C3" w14:textId="77777777" w:rsidR="00133433" w:rsidRPr="00133433" w:rsidRDefault="00133433" w:rsidP="00FC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433">
              <w:rPr>
                <w:rFonts w:ascii="Times New Roman" w:hAnsi="Times New Roman" w:cs="Times New Roman"/>
                <w:sz w:val="18"/>
                <w:szCs w:val="18"/>
              </w:rPr>
              <w:t>COMPETENZE ATTIVATE</w:t>
            </w:r>
          </w:p>
          <w:p w14:paraId="3734D569" w14:textId="77777777" w:rsidR="00133433" w:rsidRPr="00133433" w:rsidRDefault="00133433" w:rsidP="00FC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433">
              <w:rPr>
                <w:rFonts w:ascii="Times New Roman" w:hAnsi="Times New Roman" w:cs="Times New Roman"/>
                <w:sz w:val="18"/>
                <w:szCs w:val="18"/>
              </w:rPr>
              <w:t>(disciplinari – per asse – di cittadinanza)</w:t>
            </w:r>
          </w:p>
        </w:tc>
        <w:tc>
          <w:tcPr>
            <w:tcW w:w="3195" w:type="dxa"/>
          </w:tcPr>
          <w:p w14:paraId="00EBFD6E" w14:textId="77777777" w:rsidR="00133433" w:rsidRPr="00133433" w:rsidRDefault="00133433" w:rsidP="00FC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433">
              <w:rPr>
                <w:rFonts w:ascii="Times New Roman" w:hAnsi="Times New Roman" w:cs="Times New Roman"/>
                <w:sz w:val="18"/>
                <w:szCs w:val="18"/>
              </w:rPr>
              <w:t>ATTIVITA’ PREVISTE</w:t>
            </w:r>
          </w:p>
        </w:tc>
        <w:tc>
          <w:tcPr>
            <w:tcW w:w="1463" w:type="dxa"/>
          </w:tcPr>
          <w:p w14:paraId="78662818" w14:textId="77777777" w:rsidR="00133433" w:rsidRPr="00133433" w:rsidRDefault="00133433" w:rsidP="00FC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433">
              <w:rPr>
                <w:rFonts w:ascii="Times New Roman" w:hAnsi="Times New Roman" w:cs="Times New Roman"/>
                <w:sz w:val="18"/>
                <w:szCs w:val="18"/>
              </w:rPr>
              <w:t>TEMPI</w:t>
            </w:r>
          </w:p>
          <w:p w14:paraId="021D1756" w14:textId="77777777" w:rsidR="00133433" w:rsidRPr="00133433" w:rsidRDefault="00133433" w:rsidP="00FC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14EB93" w14:textId="77777777" w:rsidR="00133433" w:rsidRPr="00133433" w:rsidRDefault="00133433" w:rsidP="00FC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433" w:rsidRPr="00133433" w14:paraId="10319635" w14:textId="77777777" w:rsidTr="00133433">
        <w:tc>
          <w:tcPr>
            <w:tcW w:w="1756" w:type="dxa"/>
          </w:tcPr>
          <w:p w14:paraId="73755A4F" w14:textId="77777777" w:rsidR="00133433" w:rsidRPr="00133433" w:rsidRDefault="00133433" w:rsidP="00FC0C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167BDC" w14:textId="77777777" w:rsidR="00133433" w:rsidRPr="00133433" w:rsidRDefault="00133433" w:rsidP="00FC0C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9AAE2C" w14:textId="77777777" w:rsidR="00133433" w:rsidRPr="00133433" w:rsidRDefault="00133433" w:rsidP="00FC0C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187C36" w14:textId="77777777" w:rsidR="00133433" w:rsidRPr="00133433" w:rsidRDefault="00133433" w:rsidP="00FC0C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8" w:type="dxa"/>
          </w:tcPr>
          <w:p w14:paraId="24622698" w14:textId="77777777" w:rsidR="00133433" w:rsidRPr="00133433" w:rsidRDefault="00133433" w:rsidP="00FC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5" w:type="dxa"/>
          </w:tcPr>
          <w:p w14:paraId="646F5C2D" w14:textId="77777777" w:rsidR="00133433" w:rsidRPr="00133433" w:rsidRDefault="00133433" w:rsidP="00FC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</w:tcPr>
          <w:p w14:paraId="1F3004B7" w14:textId="77777777" w:rsidR="00133433" w:rsidRPr="00133433" w:rsidRDefault="00133433" w:rsidP="00FC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76ECB28" w14:textId="77777777" w:rsidR="009A698F" w:rsidRPr="001927DB" w:rsidRDefault="009A698F" w:rsidP="00CC1A50">
      <w:pPr>
        <w:spacing w:line="360" w:lineRule="auto"/>
        <w:rPr>
          <w:rFonts w:ascii="Times New Roman" w:hAnsi="Times New Roman" w:cs="Times New Roman"/>
        </w:rPr>
      </w:pPr>
    </w:p>
    <w:p w14:paraId="7B06BC50" w14:textId="49FAD86C" w:rsidR="00EE06A8" w:rsidRPr="000952A1" w:rsidRDefault="000952A1" w:rsidP="000952A1">
      <w:pPr>
        <w:pStyle w:val="Intestazione8"/>
        <w:spacing w:after="120" w:line="240" w:lineRule="auto"/>
        <w:jc w:val="both"/>
        <w:rPr>
          <w:b/>
          <w:sz w:val="24"/>
          <w:szCs w:val="24"/>
        </w:rPr>
      </w:pPr>
      <w:r w:rsidRPr="000952A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.F   </w:t>
      </w:r>
      <w:r w:rsidR="00E40D88" w:rsidRPr="000952A1">
        <w:rPr>
          <w:b/>
          <w:sz w:val="24"/>
          <w:szCs w:val="24"/>
        </w:rPr>
        <w:t xml:space="preserve">OBIETTIVI MINIMI </w:t>
      </w:r>
    </w:p>
    <w:p w14:paraId="224333F4" w14:textId="4018F3E2" w:rsidR="00E40D88" w:rsidRDefault="000952A1" w:rsidP="000952A1">
      <w:pPr>
        <w:pStyle w:val="Stilepredefinito"/>
        <w:spacing w:after="120"/>
      </w:pPr>
      <w:r>
        <w:t>Per gli obiettivi minimi si fa riferimento a quelli individuati nell’ambito dei Dipartimenti e dei Gruppo disciplinari.</w:t>
      </w:r>
    </w:p>
    <w:p w14:paraId="61562010" w14:textId="1850F86D" w:rsidR="000952A1" w:rsidRDefault="000952A1" w:rsidP="000952A1">
      <w:pPr>
        <w:pStyle w:val="Stilepredefinito"/>
        <w:spacing w:after="120"/>
        <w:rPr>
          <w:b/>
        </w:rPr>
      </w:pPr>
      <w:r w:rsidRPr="000952A1">
        <w:rPr>
          <w:b/>
        </w:rPr>
        <w:t>2.F CONTENUTI</w:t>
      </w:r>
    </w:p>
    <w:p w14:paraId="75572079" w14:textId="374D7383" w:rsidR="000952A1" w:rsidRPr="000952A1" w:rsidRDefault="000952A1" w:rsidP="000952A1">
      <w:pPr>
        <w:pStyle w:val="Stilepredefinito"/>
        <w:spacing w:after="120"/>
      </w:pPr>
      <w:r>
        <w:t>Per i contenuti attraverso cui raggiungere gli obiettivi disciplinari specifici si fa riferimento al Piano delle Unità Didattiche di Apprendimento (</w:t>
      </w:r>
      <w:r w:rsidRPr="000952A1">
        <w:rPr>
          <w:b/>
        </w:rPr>
        <w:t>UDA</w:t>
      </w:r>
      <w:r>
        <w:t xml:space="preserve"> Micro e Macro) elaborate all’interno di Dipartimenti e Gruppi disciplinari</w:t>
      </w:r>
    </w:p>
    <w:p w14:paraId="2335EDA9" w14:textId="77777777" w:rsidR="00741E75" w:rsidRDefault="00741E75" w:rsidP="00CC1A50">
      <w:pPr>
        <w:pStyle w:val="Corpotesto"/>
        <w:spacing w:after="0"/>
        <w:rPr>
          <w:rFonts w:ascii="Times New Roman" w:hAnsi="Times New Roman" w:cs="Times New Roman"/>
        </w:rPr>
      </w:pPr>
    </w:p>
    <w:p w14:paraId="57180BF7" w14:textId="0964CD0D" w:rsidR="000952A1" w:rsidRPr="00D252BE" w:rsidRDefault="00D252BE">
      <w:pPr>
        <w:rPr>
          <w:rFonts w:ascii="Times New Roman" w:hAnsi="Times New Roman" w:cs="Times New Roman"/>
          <w:i/>
        </w:rPr>
      </w:pPr>
      <w:r w:rsidRPr="00D252BE">
        <w:rPr>
          <w:rFonts w:ascii="Times New Roman" w:hAnsi="Times New Roman" w:cs="Times New Roman"/>
          <w:i/>
        </w:rPr>
        <w:t>(il singolo docente potrà semplicemente far riferimento o potrà inserirle</w:t>
      </w:r>
      <w:r>
        <w:rPr>
          <w:rFonts w:ascii="Times New Roman" w:hAnsi="Times New Roman" w:cs="Times New Roman"/>
          <w:i/>
        </w:rPr>
        <w:t>, se lo ritien</w:t>
      </w:r>
      <w:r w:rsidR="00425593">
        <w:rPr>
          <w:rFonts w:ascii="Times New Roman" w:hAnsi="Times New Roman" w:cs="Times New Roman"/>
          <w:i/>
        </w:rPr>
        <w:t>e</w:t>
      </w:r>
      <w:bookmarkStart w:id="2" w:name="_GoBack"/>
      <w:bookmarkEnd w:id="2"/>
      <w:r>
        <w:rPr>
          <w:rFonts w:ascii="Times New Roman" w:hAnsi="Times New Roman" w:cs="Times New Roman"/>
          <w:i/>
        </w:rPr>
        <w:t>,</w:t>
      </w:r>
      <w:r w:rsidRPr="00D252BE">
        <w:rPr>
          <w:rFonts w:ascii="Times New Roman" w:hAnsi="Times New Roman" w:cs="Times New Roman"/>
          <w:i/>
        </w:rPr>
        <w:t xml:space="preserve"> a questo punto della programmazione)</w:t>
      </w:r>
      <w:r w:rsidR="000952A1" w:rsidRPr="00D252BE">
        <w:rPr>
          <w:rFonts w:ascii="Times New Roman" w:hAnsi="Times New Roman" w:cs="Times New Roman"/>
          <w:i/>
        </w:rPr>
        <w:br w:type="page"/>
      </w:r>
    </w:p>
    <w:p w14:paraId="4B3628F1" w14:textId="745EA88E" w:rsidR="00741E75" w:rsidRDefault="00D252BE" w:rsidP="00DB7665">
      <w:pPr>
        <w:pStyle w:val="Corpotesto"/>
        <w:numPr>
          <w:ilvl w:val="0"/>
          <w:numId w:val="38"/>
        </w:numPr>
        <w:rPr>
          <w:rFonts w:ascii="Times New Roman" w:hAnsi="Times New Roman" w:cs="Times New Roman"/>
          <w:b/>
          <w:sz w:val="28"/>
          <w:szCs w:val="28"/>
        </w:rPr>
      </w:pPr>
      <w:r w:rsidRPr="00D252BE">
        <w:rPr>
          <w:rFonts w:ascii="Times New Roman" w:hAnsi="Times New Roman" w:cs="Times New Roman"/>
          <w:b/>
          <w:sz w:val="28"/>
          <w:szCs w:val="28"/>
        </w:rPr>
        <w:lastRenderedPageBreak/>
        <w:t>RACCORDI A LIVELLO METODOLOGICO-</w:t>
      </w:r>
      <w:r>
        <w:rPr>
          <w:rFonts w:ascii="Times New Roman" w:hAnsi="Times New Roman" w:cs="Times New Roman"/>
          <w:b/>
          <w:sz w:val="28"/>
          <w:szCs w:val="28"/>
        </w:rPr>
        <w:t xml:space="preserve">DIDATTICO CON </w:t>
      </w:r>
    </w:p>
    <w:p w14:paraId="0D6E34F3" w14:textId="0DB05AFD" w:rsidR="00B120EC" w:rsidRPr="00B120EC" w:rsidRDefault="00D252BE" w:rsidP="00B120EC">
      <w:pPr>
        <w:pStyle w:val="Corpotes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IL P.T.O.F.</w:t>
      </w:r>
    </w:p>
    <w:p w14:paraId="57F203B3" w14:textId="77777777" w:rsidR="00B120EC" w:rsidRPr="00B120EC" w:rsidRDefault="00B120EC" w:rsidP="00B120EC">
      <w:pPr>
        <w:ind w:firstLine="709"/>
        <w:jc w:val="both"/>
        <w:rPr>
          <w:rFonts w:ascii="Times New Roman" w:eastAsia="PingFang HK Medium" w:hAnsi="Times New Roman" w:cs="Times New Roman"/>
        </w:rPr>
      </w:pPr>
    </w:p>
    <w:p w14:paraId="7A84D76B" w14:textId="28660FA1" w:rsidR="00B120EC" w:rsidRDefault="00B120EC" w:rsidP="00D1319D">
      <w:pPr>
        <w:pStyle w:val="Rientrocorpodeltesto"/>
        <w:ind w:left="0" w:right="792"/>
        <w:jc w:val="both"/>
        <w:rPr>
          <w:rFonts w:ascii="Times New Roman" w:eastAsia="PingFang HK Medium" w:hAnsi="Times New Roman" w:cs="Times New Roman"/>
        </w:rPr>
      </w:pPr>
      <w:r w:rsidRPr="00B120EC">
        <w:rPr>
          <w:rFonts w:ascii="Times New Roman" w:eastAsia="PingFang HK Medium" w:hAnsi="Times New Roman" w:cs="Times New Roman"/>
        </w:rPr>
        <w:t>L’attivit</w:t>
      </w:r>
      <w:r w:rsidRPr="00B120EC">
        <w:rPr>
          <w:rFonts w:ascii="Times New Roman" w:eastAsia="Calibri" w:hAnsi="Times New Roman" w:cs="Times New Roman"/>
        </w:rPr>
        <w:t>à</w:t>
      </w:r>
      <w:r w:rsidRPr="00B120EC">
        <w:rPr>
          <w:rFonts w:ascii="Times New Roman" w:eastAsia="PingFang HK Medium" w:hAnsi="Times New Roman" w:cs="Times New Roman"/>
        </w:rPr>
        <w:t xml:space="preserve"> didattica terr</w:t>
      </w:r>
      <w:r w:rsidRPr="00B120EC">
        <w:rPr>
          <w:rFonts w:ascii="Times New Roman" w:eastAsia="Calibri" w:hAnsi="Times New Roman" w:cs="Times New Roman"/>
        </w:rPr>
        <w:t>à</w:t>
      </w:r>
      <w:r w:rsidRPr="00B120EC">
        <w:rPr>
          <w:rFonts w:ascii="Times New Roman" w:eastAsia="PingFang HK Medium" w:hAnsi="Times New Roman" w:cs="Times New Roman"/>
        </w:rPr>
        <w:t xml:space="preserve"> conto di quanto stabilito dal C.d.D. nell’ambito del P.</w:t>
      </w:r>
      <w:r w:rsidR="00D1319D">
        <w:rPr>
          <w:rFonts w:ascii="Times New Roman" w:eastAsia="PingFang HK Medium" w:hAnsi="Times New Roman" w:cs="Times New Roman"/>
        </w:rPr>
        <w:t>T.</w:t>
      </w:r>
      <w:r w:rsidRPr="00B120EC">
        <w:rPr>
          <w:rFonts w:ascii="Times New Roman" w:eastAsia="PingFang HK Medium" w:hAnsi="Times New Roman" w:cs="Times New Roman"/>
        </w:rPr>
        <w:t xml:space="preserve">O.F., </w:t>
      </w:r>
      <w:r w:rsidR="00D1319D">
        <w:rPr>
          <w:rFonts w:ascii="Times New Roman" w:eastAsia="PingFang HK Medium" w:hAnsi="Times New Roman" w:cs="Times New Roman"/>
        </w:rPr>
        <w:t xml:space="preserve">e della Programmazione del Consiglio di Classe, </w:t>
      </w:r>
      <w:r w:rsidRPr="00B120EC">
        <w:rPr>
          <w:rFonts w:ascii="Times New Roman" w:eastAsia="PingFang HK Medium" w:hAnsi="Times New Roman" w:cs="Times New Roman"/>
        </w:rPr>
        <w:t xml:space="preserve">adeguandosi ai criteri metodologici stabiliti, adottandone i parametri </w:t>
      </w:r>
      <w:r w:rsidR="00002C86">
        <w:rPr>
          <w:rFonts w:ascii="Times New Roman" w:eastAsia="PingFang HK Medium" w:hAnsi="Times New Roman" w:cs="Times New Roman"/>
        </w:rPr>
        <w:t xml:space="preserve">valutativi, seguendo i criteri </w:t>
      </w:r>
      <w:r w:rsidRPr="00B120EC">
        <w:rPr>
          <w:rFonts w:ascii="Times New Roman" w:eastAsia="PingFang HK Medium" w:hAnsi="Times New Roman" w:cs="Times New Roman"/>
        </w:rPr>
        <w:t>e le modalit</w:t>
      </w:r>
      <w:r w:rsidRPr="00B120EC">
        <w:rPr>
          <w:rFonts w:ascii="Times New Roman" w:eastAsia="Calibri" w:hAnsi="Times New Roman" w:cs="Times New Roman"/>
        </w:rPr>
        <w:t>à</w:t>
      </w:r>
      <w:r w:rsidRPr="00B120EC">
        <w:rPr>
          <w:rFonts w:ascii="Times New Roman" w:eastAsia="PingFang HK Medium" w:hAnsi="Times New Roman" w:cs="Times New Roman"/>
        </w:rPr>
        <w:t xml:space="preserve"> fissate per quanto riguarda le attivit</w:t>
      </w:r>
      <w:r w:rsidRPr="00B120EC">
        <w:rPr>
          <w:rFonts w:ascii="Times New Roman" w:eastAsia="Calibri" w:hAnsi="Times New Roman" w:cs="Times New Roman"/>
        </w:rPr>
        <w:t>à</w:t>
      </w:r>
      <w:r w:rsidRPr="00B120EC">
        <w:rPr>
          <w:rFonts w:ascii="Times New Roman" w:eastAsia="PingFang HK Medium" w:hAnsi="Times New Roman" w:cs="Times New Roman"/>
        </w:rPr>
        <w:t xml:space="preserve"> di recupero, di approfondimento, di eccellenza, inoltre si collegher</w:t>
      </w:r>
      <w:r w:rsidRPr="00B120EC">
        <w:rPr>
          <w:rFonts w:ascii="Times New Roman" w:eastAsia="Calibri" w:hAnsi="Times New Roman" w:cs="Times New Roman"/>
        </w:rPr>
        <w:t>à</w:t>
      </w:r>
      <w:r w:rsidRPr="00B120EC">
        <w:rPr>
          <w:rFonts w:ascii="Times New Roman" w:eastAsia="PingFang HK Medium" w:hAnsi="Times New Roman" w:cs="Times New Roman"/>
        </w:rPr>
        <w:t xml:space="preserve"> ai progetti curriculari d’Istituto.</w:t>
      </w:r>
    </w:p>
    <w:p w14:paraId="55492B91" w14:textId="276E206E" w:rsidR="00B120EC" w:rsidRPr="00A34843" w:rsidRDefault="00002C86" w:rsidP="00A34843">
      <w:pPr>
        <w:pStyle w:val="Rientrocorpodeltesto"/>
        <w:ind w:left="0" w:right="792"/>
        <w:rPr>
          <w:rFonts w:ascii="Times New Roman" w:eastAsia="PingFang HK Medium" w:hAnsi="Times New Roman" w:cs="Times New Roman"/>
          <w:b/>
        </w:rPr>
      </w:pPr>
      <w:r w:rsidRPr="00002C86">
        <w:rPr>
          <w:rFonts w:ascii="Times New Roman" w:eastAsia="PingFang HK Medium" w:hAnsi="Times New Roman" w:cs="Times New Roman"/>
          <w:b/>
        </w:rPr>
        <w:t xml:space="preserve">3.A </w:t>
      </w:r>
      <w:r>
        <w:rPr>
          <w:rFonts w:ascii="Times New Roman" w:eastAsia="PingFang HK Medium" w:hAnsi="Times New Roman" w:cs="Times New Roman"/>
          <w:b/>
        </w:rPr>
        <w:t xml:space="preserve">  </w:t>
      </w:r>
      <w:r w:rsidRPr="00002C86">
        <w:rPr>
          <w:rFonts w:ascii="Times New Roman" w:eastAsia="PingFang HK Medium" w:hAnsi="Times New Roman" w:cs="Times New Roman"/>
          <w:b/>
        </w:rPr>
        <w:t>ATTIVITA’ DI RECUPERO</w:t>
      </w:r>
    </w:p>
    <w:p w14:paraId="731931B7" w14:textId="77777777" w:rsidR="00B120EC" w:rsidRPr="00B120EC" w:rsidRDefault="00B120EC" w:rsidP="00B120EC">
      <w:pPr>
        <w:autoSpaceDE w:val="0"/>
        <w:autoSpaceDN w:val="0"/>
        <w:adjustRightInd w:val="0"/>
        <w:ind w:right="820"/>
        <w:jc w:val="both"/>
        <w:rPr>
          <w:rFonts w:ascii="Times New Roman" w:eastAsia="PingFang HK Medium" w:hAnsi="Times New Roman" w:cs="Times New Roman"/>
        </w:rPr>
      </w:pPr>
      <w:r w:rsidRPr="00B120EC">
        <w:rPr>
          <w:rFonts w:ascii="Times New Roman" w:eastAsia="PingFang HK Medium" w:hAnsi="Times New Roman" w:cs="Times New Roman"/>
        </w:rPr>
        <w:t>Dopo il primo quadrimestre per gli allievi insufficienti verranno attivati interventi di recupero immediati che potranno essere attuati attraverso:</w:t>
      </w:r>
    </w:p>
    <w:p w14:paraId="65030F52" w14:textId="1D2035B5" w:rsidR="00B120EC" w:rsidRDefault="00B120EC" w:rsidP="00B120EC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eastAsia="PingFang HK Medium" w:hAnsi="Times New Roman" w:cs="Times New Roman"/>
        </w:rPr>
      </w:pPr>
      <w:r>
        <w:rPr>
          <w:rFonts w:ascii="Times New Roman" w:eastAsia="PingFang HK Medium" w:hAnsi="Times New Roman" w:cs="Times New Roman"/>
        </w:rPr>
        <w:t>Recupero in itinere</w:t>
      </w:r>
    </w:p>
    <w:p w14:paraId="1D9A0DE1" w14:textId="24301E31" w:rsidR="00B120EC" w:rsidRPr="00B120EC" w:rsidRDefault="00B120EC" w:rsidP="00B120EC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eastAsia="PingFang HK Medium" w:hAnsi="Times New Roman" w:cs="Times New Roman"/>
        </w:rPr>
      </w:pPr>
      <w:r w:rsidRPr="00B120EC">
        <w:rPr>
          <w:rFonts w:ascii="Times New Roman" w:eastAsia="PingFang HK Medium" w:hAnsi="Times New Roman" w:cs="Times New Roman"/>
        </w:rPr>
        <w:t>brevi corsi pomeridiani</w:t>
      </w:r>
    </w:p>
    <w:p w14:paraId="7C888649" w14:textId="14D38FE1" w:rsidR="00B120EC" w:rsidRPr="00B120EC" w:rsidRDefault="00B120EC" w:rsidP="00B120EC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eastAsia="PingFang HK Medium" w:hAnsi="Times New Roman" w:cs="Times New Roman"/>
        </w:rPr>
      </w:pPr>
      <w:r w:rsidRPr="00B120EC">
        <w:rPr>
          <w:rFonts w:ascii="Times New Roman" w:eastAsia="PingFang HK Medium" w:hAnsi="Times New Roman" w:cs="Times New Roman"/>
        </w:rPr>
        <w:t>studio individuale guidato dal docente</w:t>
      </w:r>
    </w:p>
    <w:p w14:paraId="7390EDA1" w14:textId="419F615E" w:rsidR="00D252BE" w:rsidRPr="00B120EC" w:rsidRDefault="00B120EC" w:rsidP="00B120EC">
      <w:pPr>
        <w:autoSpaceDE w:val="0"/>
        <w:autoSpaceDN w:val="0"/>
        <w:adjustRightInd w:val="0"/>
        <w:ind w:right="778"/>
        <w:jc w:val="both"/>
        <w:rPr>
          <w:rFonts w:ascii="Times New Roman" w:eastAsia="PingFang HK Medium" w:hAnsi="Times New Roman" w:cs="Times New Roman"/>
        </w:rPr>
      </w:pPr>
      <w:r w:rsidRPr="00B120EC">
        <w:rPr>
          <w:rFonts w:ascii="Times New Roman" w:eastAsia="PingFang HK Medium" w:hAnsi="Times New Roman" w:cs="Times New Roman"/>
        </w:rPr>
        <w:t>All’intervento di recupero seguir</w:t>
      </w:r>
      <w:r w:rsidRPr="00B120EC">
        <w:rPr>
          <w:rFonts w:ascii="Times New Roman" w:eastAsia="Calibri" w:hAnsi="Times New Roman" w:cs="Times New Roman"/>
        </w:rPr>
        <w:t>à</w:t>
      </w:r>
      <w:r w:rsidRPr="00B120EC">
        <w:rPr>
          <w:rFonts w:ascii="Times New Roman" w:eastAsia="PingFang HK Medium" w:hAnsi="Times New Roman" w:cs="Times New Roman"/>
        </w:rPr>
        <w:t xml:space="preserve"> una prova per accertare il superamento o meno delle lacune. </w:t>
      </w:r>
    </w:p>
    <w:p w14:paraId="66248E76" w14:textId="77777777" w:rsidR="00FB33B3" w:rsidRDefault="00FB33B3" w:rsidP="00741E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5D83420E" w14:textId="3B56829B" w:rsidR="00741E75" w:rsidRPr="00FC0C44" w:rsidRDefault="00741E75" w:rsidP="00741E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19592A">
        <w:rPr>
          <w:rFonts w:ascii="Times New Roman" w:hAnsi="Times New Roman" w:cs="Times New Roman"/>
          <w:b/>
          <w:iCs/>
        </w:rPr>
        <w:t>3.</w:t>
      </w:r>
      <w:r w:rsidR="00002C86">
        <w:rPr>
          <w:rFonts w:ascii="Times New Roman" w:hAnsi="Times New Roman" w:cs="Times New Roman"/>
          <w:b/>
          <w:iCs/>
        </w:rPr>
        <w:t>B</w:t>
      </w:r>
      <w:r w:rsidRPr="0019592A">
        <w:rPr>
          <w:rFonts w:ascii="Times New Roman" w:hAnsi="Times New Roman" w:cs="Times New Roman"/>
          <w:b/>
          <w:iCs/>
        </w:rPr>
        <w:t xml:space="preserve">   A</w:t>
      </w:r>
      <w:r>
        <w:rPr>
          <w:rFonts w:ascii="Times New Roman" w:hAnsi="Times New Roman" w:cs="Times New Roman"/>
          <w:b/>
          <w:iCs/>
        </w:rPr>
        <w:t xml:space="preserve">TTIVITA’ DI APPROFONDIMENTO/ECCELLENZA </w:t>
      </w:r>
      <w:r w:rsidRPr="00FC0C44">
        <w:rPr>
          <w:rFonts w:ascii="Times New Roman" w:hAnsi="Times New Roman" w:cs="Times New Roman"/>
          <w:i/>
          <w:iCs/>
        </w:rPr>
        <w:t>(</w:t>
      </w:r>
      <w:r w:rsidR="00B120EC">
        <w:rPr>
          <w:rFonts w:ascii="Times New Roman" w:hAnsi="Times New Roman" w:cs="Times New Roman"/>
          <w:i/>
          <w:iCs/>
        </w:rPr>
        <w:t>indicare le attività inerenti la disciplina</w:t>
      </w:r>
      <w:r w:rsidRPr="00FC0C44">
        <w:rPr>
          <w:rFonts w:ascii="Times New Roman" w:hAnsi="Times New Roman" w:cs="Times New Roman"/>
          <w:i/>
          <w:iCs/>
        </w:rPr>
        <w:t>)</w:t>
      </w:r>
    </w:p>
    <w:p w14:paraId="07906DD3" w14:textId="77777777" w:rsidR="00FC0C44" w:rsidRPr="00FC0C44" w:rsidRDefault="00FC0C44" w:rsidP="00FC0C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16"/>
        <w:gridCol w:w="3106"/>
      </w:tblGrid>
      <w:tr w:rsidR="00B120EC" w:rsidRPr="002B3ED1" w14:paraId="4B045F32" w14:textId="77777777" w:rsidTr="00B120EC">
        <w:trPr>
          <w:trHeight w:val="292"/>
        </w:trPr>
        <w:tc>
          <w:tcPr>
            <w:tcW w:w="6516" w:type="dxa"/>
          </w:tcPr>
          <w:p w14:paraId="4AD1F312" w14:textId="27539997" w:rsidR="00FC0C44" w:rsidRPr="00B120EC" w:rsidRDefault="00B120EC" w:rsidP="00FC0C4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20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ATTIVITA’</w:t>
            </w:r>
          </w:p>
        </w:tc>
        <w:tc>
          <w:tcPr>
            <w:tcW w:w="3106" w:type="dxa"/>
          </w:tcPr>
          <w:p w14:paraId="7366D4F3" w14:textId="0C248508" w:rsidR="00FC0C44" w:rsidRPr="00B120EC" w:rsidRDefault="00B120EC" w:rsidP="00FC0C44">
            <w:pPr>
              <w:pStyle w:val="Stilepredefinito"/>
              <w:autoSpaceDE w:val="0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B120EC">
              <w:rPr>
                <w:b/>
                <w:sz w:val="22"/>
                <w:szCs w:val="22"/>
              </w:rPr>
              <w:t>Numero studenti coinvolti</w:t>
            </w:r>
          </w:p>
        </w:tc>
      </w:tr>
      <w:tr w:rsidR="00B120EC" w:rsidRPr="002B3ED1" w14:paraId="646AFC87" w14:textId="77777777" w:rsidTr="00B120EC">
        <w:tc>
          <w:tcPr>
            <w:tcW w:w="6516" w:type="dxa"/>
          </w:tcPr>
          <w:p w14:paraId="01C4D0D1" w14:textId="5313F845" w:rsidR="00B120EC" w:rsidRPr="002B3ED1" w:rsidRDefault="00B120EC" w:rsidP="00FC0C4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Es. </w:t>
            </w:r>
            <w:r w:rsidRPr="002B3ED1">
              <w:rPr>
                <w:rFonts w:ascii="Times New Roman" w:hAnsi="Times New Roman" w:cs="Times New Roman"/>
                <w:bCs/>
                <w:sz w:val="22"/>
                <w:szCs w:val="22"/>
              </w:rPr>
              <w:t>Olimpiadi  nazionali della Fisica</w:t>
            </w:r>
          </w:p>
        </w:tc>
        <w:tc>
          <w:tcPr>
            <w:tcW w:w="3106" w:type="dxa"/>
          </w:tcPr>
          <w:p w14:paraId="768B989F" w14:textId="77777777" w:rsidR="00B120EC" w:rsidRPr="002B3ED1" w:rsidRDefault="00B120EC" w:rsidP="00FC0C44">
            <w:pPr>
              <w:pStyle w:val="Stilepredefinito"/>
              <w:autoSpaceDE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120EC" w:rsidRPr="002B3ED1" w14:paraId="753AE23C" w14:textId="77777777" w:rsidTr="00B120EC">
        <w:tc>
          <w:tcPr>
            <w:tcW w:w="6516" w:type="dxa"/>
          </w:tcPr>
          <w:p w14:paraId="7766C60B" w14:textId="7221BC37" w:rsidR="00B120EC" w:rsidRPr="002B3ED1" w:rsidRDefault="009B742E" w:rsidP="00FC0C4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……….</w:t>
            </w:r>
          </w:p>
        </w:tc>
        <w:tc>
          <w:tcPr>
            <w:tcW w:w="3106" w:type="dxa"/>
          </w:tcPr>
          <w:p w14:paraId="3CC88FA1" w14:textId="77777777" w:rsidR="00B120EC" w:rsidRPr="002B3ED1" w:rsidRDefault="00B120EC" w:rsidP="00FC0C44">
            <w:pPr>
              <w:pStyle w:val="Stilepredefinito"/>
              <w:autoSpaceDE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120EC" w:rsidRPr="002B3ED1" w14:paraId="4DE0E00C" w14:textId="77777777" w:rsidTr="00B120EC">
        <w:tc>
          <w:tcPr>
            <w:tcW w:w="6516" w:type="dxa"/>
          </w:tcPr>
          <w:p w14:paraId="6F061453" w14:textId="670FFCAC" w:rsidR="00B120EC" w:rsidRPr="002B3ED1" w:rsidRDefault="009B742E" w:rsidP="00FC0C4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</w:t>
            </w:r>
          </w:p>
        </w:tc>
        <w:tc>
          <w:tcPr>
            <w:tcW w:w="3106" w:type="dxa"/>
          </w:tcPr>
          <w:p w14:paraId="5746B028" w14:textId="77777777" w:rsidR="00B120EC" w:rsidRPr="002B3ED1" w:rsidRDefault="00B120EC" w:rsidP="00FC0C44">
            <w:pPr>
              <w:pStyle w:val="Stilepredefinito"/>
              <w:autoSpaceDE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B120EC" w:rsidRPr="002B3ED1" w14:paraId="249B5D88" w14:textId="77777777" w:rsidTr="00B120EC">
        <w:tc>
          <w:tcPr>
            <w:tcW w:w="6516" w:type="dxa"/>
          </w:tcPr>
          <w:p w14:paraId="47000D51" w14:textId="223A2290" w:rsidR="00B120EC" w:rsidRPr="002B3ED1" w:rsidRDefault="007217DA" w:rsidP="00FC0C4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</w:t>
            </w:r>
          </w:p>
        </w:tc>
        <w:tc>
          <w:tcPr>
            <w:tcW w:w="3106" w:type="dxa"/>
          </w:tcPr>
          <w:p w14:paraId="680BB7E9" w14:textId="77777777" w:rsidR="00B120EC" w:rsidRPr="002B3ED1" w:rsidRDefault="00B120EC" w:rsidP="00FC0C44">
            <w:pPr>
              <w:pStyle w:val="Stilepredefinito"/>
              <w:autoSpaceDE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0F8A056E" w14:textId="1ECECE34" w:rsidR="00741E75" w:rsidRDefault="00741E75" w:rsidP="00CC1A50">
      <w:pPr>
        <w:pStyle w:val="Stilepredefinito"/>
        <w:autoSpaceDE w:val="0"/>
        <w:spacing w:after="0"/>
        <w:jc w:val="both"/>
      </w:pPr>
    </w:p>
    <w:p w14:paraId="4C4B4B05" w14:textId="0E09C3F3" w:rsidR="00002C86" w:rsidRDefault="00002C86" w:rsidP="00CC1A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3.C </w:t>
      </w:r>
      <w:r w:rsidR="002B3ED1">
        <w:rPr>
          <w:rFonts w:ascii="Times New Roman" w:hAnsi="Times New Roman" w:cs="Times New Roman"/>
          <w:b/>
          <w:iCs/>
        </w:rPr>
        <w:t xml:space="preserve"> </w:t>
      </w:r>
      <w:r w:rsidR="00741E75">
        <w:rPr>
          <w:rFonts w:ascii="Times New Roman" w:hAnsi="Times New Roman" w:cs="Times New Roman"/>
          <w:b/>
          <w:iCs/>
        </w:rPr>
        <w:t xml:space="preserve"> AREA DELL’AMPLIAMENTO DELL’OFFER</w:t>
      </w:r>
      <w:r>
        <w:rPr>
          <w:rFonts w:ascii="Times New Roman" w:hAnsi="Times New Roman" w:cs="Times New Roman"/>
          <w:b/>
          <w:iCs/>
        </w:rPr>
        <w:t xml:space="preserve">TA FORMATIVA </w:t>
      </w:r>
    </w:p>
    <w:p w14:paraId="7EC97688" w14:textId="27AEFD99" w:rsidR="00741E75" w:rsidRDefault="00002C86" w:rsidP="00CC1A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        </w:t>
      </w:r>
      <w:r w:rsidR="00741E75">
        <w:rPr>
          <w:rFonts w:ascii="Times New Roman" w:hAnsi="Times New Roman" w:cs="Times New Roman"/>
          <w:b/>
          <w:iCs/>
        </w:rPr>
        <w:t>Progetti ed Attività integrative extracurricolari</w:t>
      </w:r>
      <w:r>
        <w:rPr>
          <w:rFonts w:ascii="Times New Roman" w:hAnsi="Times New Roman" w:cs="Times New Roman"/>
          <w:b/>
          <w:iCs/>
        </w:rPr>
        <w:t xml:space="preserve"> cui si intende far partecipare la classe</w:t>
      </w:r>
    </w:p>
    <w:p w14:paraId="1CE9E2CA" w14:textId="3B3617E0" w:rsidR="00741E75" w:rsidRPr="00002C86" w:rsidRDefault="00002C86" w:rsidP="00CC1A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002C86">
        <w:rPr>
          <w:rFonts w:ascii="Times New Roman" w:hAnsi="Times New Roman" w:cs="Times New Roman"/>
          <w:b/>
          <w:i/>
          <w:iCs/>
        </w:rPr>
        <w:t xml:space="preserve">       (</w:t>
      </w:r>
      <w:r w:rsidRPr="00002C86">
        <w:rPr>
          <w:rFonts w:ascii="Times New Roman" w:hAnsi="Times New Roman" w:cs="Times New Roman"/>
          <w:i/>
          <w:iCs/>
        </w:rPr>
        <w:t>Indicare con una X il campo di potenziamento inerente la disciplina</w:t>
      </w:r>
      <w:r>
        <w:rPr>
          <w:rFonts w:ascii="Times New Roman" w:hAnsi="Times New Roman" w:cs="Times New Roman"/>
          <w:i/>
          <w:iCs/>
        </w:rPr>
        <w:t>)</w:t>
      </w:r>
    </w:p>
    <w:p w14:paraId="057469C0" w14:textId="77777777" w:rsidR="00002C86" w:rsidRPr="00741E75" w:rsidRDefault="00002C86" w:rsidP="00CC1A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36"/>
        <w:gridCol w:w="837"/>
        <w:gridCol w:w="3833"/>
        <w:gridCol w:w="2216"/>
      </w:tblGrid>
      <w:tr w:rsidR="00002C86" w:rsidRPr="00FB33B3" w14:paraId="168407A5" w14:textId="3FA98888" w:rsidTr="00002C86">
        <w:tc>
          <w:tcPr>
            <w:tcW w:w="3573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1FFD817" w14:textId="0C314918" w:rsidR="00002C86" w:rsidRPr="00FB33B3" w:rsidRDefault="00002C86" w:rsidP="009265D2">
            <w:pPr>
              <w:pStyle w:val="Stilepredefinito"/>
              <w:autoSpaceDE w:val="0"/>
              <w:spacing w:after="0" w:line="240" w:lineRule="auto"/>
              <w:jc w:val="both"/>
              <w:rPr>
                <w:b/>
                <w:szCs w:val="24"/>
              </w:rPr>
            </w:pPr>
            <w:r w:rsidRPr="00FB33B3">
              <w:rPr>
                <w:b/>
                <w:szCs w:val="24"/>
              </w:rPr>
              <w:t>CAMPI DI POTENZIAMENTO</w:t>
            </w:r>
          </w:p>
        </w:tc>
        <w:tc>
          <w:tcPr>
            <w:tcW w:w="3833" w:type="dxa"/>
            <w:shd w:val="clear" w:color="auto" w:fill="DEEAF6" w:themeFill="accent1" w:themeFillTint="33"/>
          </w:tcPr>
          <w:p w14:paraId="6F11BCC7" w14:textId="24CA8C48" w:rsidR="00002C86" w:rsidRPr="00FB33B3" w:rsidRDefault="00002C86" w:rsidP="009265D2">
            <w:pPr>
              <w:pStyle w:val="Stilepredefinito"/>
              <w:autoSpaceDE w:val="0"/>
              <w:spacing w:after="0" w:line="240" w:lineRule="auto"/>
              <w:jc w:val="both"/>
              <w:rPr>
                <w:b/>
                <w:szCs w:val="24"/>
              </w:rPr>
            </w:pPr>
            <w:r w:rsidRPr="00FB33B3">
              <w:rPr>
                <w:b/>
                <w:szCs w:val="24"/>
              </w:rPr>
              <w:t>PROGETTI</w:t>
            </w:r>
          </w:p>
        </w:tc>
        <w:tc>
          <w:tcPr>
            <w:tcW w:w="2216" w:type="dxa"/>
            <w:shd w:val="clear" w:color="auto" w:fill="DEEAF6" w:themeFill="accent1" w:themeFillTint="33"/>
          </w:tcPr>
          <w:p w14:paraId="65E7A185" w14:textId="5A47898A" w:rsidR="00002C86" w:rsidRPr="00FB33B3" w:rsidRDefault="00002C86" w:rsidP="00002C86">
            <w:pPr>
              <w:pStyle w:val="Stilepredefinito"/>
              <w:autoSpaceDE w:val="0"/>
              <w:spacing w:after="0" w:line="240" w:lineRule="auto"/>
              <w:jc w:val="center"/>
              <w:rPr>
                <w:b/>
                <w:szCs w:val="24"/>
              </w:rPr>
            </w:pPr>
            <w:r w:rsidRPr="00B120EC">
              <w:rPr>
                <w:b/>
                <w:sz w:val="22"/>
                <w:szCs w:val="22"/>
              </w:rPr>
              <w:t>Numero studenti coinvolti</w:t>
            </w:r>
          </w:p>
        </w:tc>
      </w:tr>
      <w:tr w:rsidR="00002C86" w:rsidRPr="0019592A" w14:paraId="03E35206" w14:textId="46C4CFC7" w:rsidTr="00002C86">
        <w:tc>
          <w:tcPr>
            <w:tcW w:w="2736" w:type="dxa"/>
            <w:tcBorders>
              <w:bottom w:val="single" w:sz="4" w:space="0" w:color="auto"/>
            </w:tcBorders>
            <w:shd w:val="clear" w:color="auto" w:fill="FFFBAB"/>
          </w:tcPr>
          <w:p w14:paraId="62260767" w14:textId="2E836920" w:rsidR="00002C86" w:rsidRPr="0019592A" w:rsidRDefault="00002C86" w:rsidP="00FB33B3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LINGUISTICO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BAB"/>
          </w:tcPr>
          <w:p w14:paraId="119A8458" w14:textId="77777777" w:rsidR="00002C86" w:rsidRPr="0019592A" w:rsidRDefault="00002C86" w:rsidP="00002C86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3833" w:type="dxa"/>
          </w:tcPr>
          <w:p w14:paraId="67F6D8AD" w14:textId="34508F69" w:rsidR="00002C86" w:rsidRPr="0019592A" w:rsidRDefault="00002C86" w:rsidP="00FB33B3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2216" w:type="dxa"/>
          </w:tcPr>
          <w:p w14:paraId="0763F0AB" w14:textId="77777777" w:rsidR="00002C86" w:rsidRPr="0019592A" w:rsidRDefault="00002C86" w:rsidP="00FB33B3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</w:tr>
      <w:tr w:rsidR="00002C86" w:rsidRPr="0019592A" w14:paraId="308FC95A" w14:textId="0543A798" w:rsidTr="00002C86">
        <w:trPr>
          <w:trHeight w:val="292"/>
        </w:trPr>
        <w:tc>
          <w:tcPr>
            <w:tcW w:w="2736" w:type="dxa"/>
            <w:tcBorders>
              <w:bottom w:val="single" w:sz="4" w:space="0" w:color="auto"/>
            </w:tcBorders>
            <w:shd w:val="clear" w:color="auto" w:fill="CFEEB2"/>
          </w:tcPr>
          <w:p w14:paraId="42CE563E" w14:textId="0238C64F" w:rsidR="00002C86" w:rsidRPr="0019592A" w:rsidRDefault="00002C86" w:rsidP="00FB33B3">
            <w:pPr>
              <w:pStyle w:val="Stilepredefinito"/>
              <w:tabs>
                <w:tab w:val="left" w:pos="2459"/>
              </w:tabs>
              <w:autoSpaceDE w:val="0"/>
              <w:spacing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SCIENTIFICO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CFEEB2"/>
          </w:tcPr>
          <w:p w14:paraId="4D6035B9" w14:textId="77777777" w:rsidR="00002C86" w:rsidRPr="0019592A" w:rsidRDefault="00002C86" w:rsidP="00002C86">
            <w:pPr>
              <w:pStyle w:val="Stilepredefinito"/>
              <w:tabs>
                <w:tab w:val="left" w:pos="2459"/>
              </w:tabs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3833" w:type="dxa"/>
          </w:tcPr>
          <w:p w14:paraId="00CF6CDB" w14:textId="53646414" w:rsidR="00002C86" w:rsidRPr="0019592A" w:rsidRDefault="00002C86" w:rsidP="00FB33B3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2216" w:type="dxa"/>
          </w:tcPr>
          <w:p w14:paraId="0F8116B6" w14:textId="59EFA987" w:rsidR="00002C86" w:rsidRPr="0019592A" w:rsidRDefault="00002C86" w:rsidP="00FB33B3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</w:tr>
      <w:tr w:rsidR="00002C86" w:rsidRPr="0019592A" w14:paraId="0E060B6F" w14:textId="50B24D81" w:rsidTr="00002C86">
        <w:tc>
          <w:tcPr>
            <w:tcW w:w="273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72C5997" w14:textId="571C8357" w:rsidR="00002C86" w:rsidRPr="0019592A" w:rsidRDefault="00002C86" w:rsidP="00FB33B3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LABORATORIALE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C36B1A6" w14:textId="77777777" w:rsidR="00002C86" w:rsidRPr="0019592A" w:rsidRDefault="00002C86" w:rsidP="00002C86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3833" w:type="dxa"/>
          </w:tcPr>
          <w:p w14:paraId="1B75B74F" w14:textId="29CF993E" w:rsidR="00002C86" w:rsidRPr="0019592A" w:rsidRDefault="00002C86" w:rsidP="00FB33B3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2216" w:type="dxa"/>
          </w:tcPr>
          <w:p w14:paraId="635437BC" w14:textId="77777777" w:rsidR="00002C86" w:rsidRPr="0019592A" w:rsidRDefault="00002C86" w:rsidP="00FB33B3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</w:tr>
      <w:tr w:rsidR="00002C86" w:rsidRPr="0019592A" w14:paraId="03D1A66A" w14:textId="5540D4B3" w:rsidTr="00002C86">
        <w:tc>
          <w:tcPr>
            <w:tcW w:w="2736" w:type="dxa"/>
            <w:tcBorders>
              <w:bottom w:val="single" w:sz="4" w:space="0" w:color="auto"/>
            </w:tcBorders>
            <w:shd w:val="clear" w:color="auto" w:fill="9BFCFF"/>
          </w:tcPr>
          <w:p w14:paraId="18F16639" w14:textId="13AC769C" w:rsidR="00002C86" w:rsidRPr="0019592A" w:rsidRDefault="00002C86" w:rsidP="00FB33B3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SOCIO-ECONOMICO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9BFCFF"/>
          </w:tcPr>
          <w:p w14:paraId="4E5CC291" w14:textId="77777777" w:rsidR="00002C86" w:rsidRPr="0019592A" w:rsidRDefault="00002C86" w:rsidP="00002C86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3833" w:type="dxa"/>
          </w:tcPr>
          <w:p w14:paraId="7FEB6013" w14:textId="01C3C4AD" w:rsidR="00002C86" w:rsidRPr="0019592A" w:rsidRDefault="00002C86" w:rsidP="00FB33B3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2216" w:type="dxa"/>
          </w:tcPr>
          <w:p w14:paraId="332CA9C0" w14:textId="77777777" w:rsidR="00002C86" w:rsidRPr="0019592A" w:rsidRDefault="00002C86" w:rsidP="00FB33B3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</w:tr>
      <w:tr w:rsidR="00002C86" w:rsidRPr="0019592A" w14:paraId="441DAB6F" w14:textId="468FE66B" w:rsidTr="00002C86">
        <w:tc>
          <w:tcPr>
            <w:tcW w:w="2736" w:type="dxa"/>
            <w:tcBorders>
              <w:bottom w:val="single" w:sz="4" w:space="0" w:color="auto"/>
            </w:tcBorders>
            <w:shd w:val="clear" w:color="auto" w:fill="FFEFCA"/>
          </w:tcPr>
          <w:p w14:paraId="1C249577" w14:textId="414695B2" w:rsidR="00002C86" w:rsidRDefault="00002C86" w:rsidP="00FB33B3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UMANISTICO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EFCA"/>
          </w:tcPr>
          <w:p w14:paraId="33329607" w14:textId="77777777" w:rsidR="00002C86" w:rsidRDefault="00002C86" w:rsidP="00002C86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3833" w:type="dxa"/>
          </w:tcPr>
          <w:p w14:paraId="4286B013" w14:textId="667BB744" w:rsidR="00002C86" w:rsidRPr="0019592A" w:rsidRDefault="00002C86" w:rsidP="00FB33B3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2216" w:type="dxa"/>
          </w:tcPr>
          <w:p w14:paraId="19875F41" w14:textId="77777777" w:rsidR="00002C86" w:rsidRPr="0019592A" w:rsidRDefault="00002C86" w:rsidP="00FB33B3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</w:tr>
      <w:tr w:rsidR="00002C86" w:rsidRPr="0019592A" w14:paraId="210F5EB8" w14:textId="6326104B" w:rsidTr="00002C86">
        <w:tc>
          <w:tcPr>
            <w:tcW w:w="2736" w:type="dxa"/>
            <w:shd w:val="clear" w:color="auto" w:fill="FF9579"/>
          </w:tcPr>
          <w:p w14:paraId="30A2349F" w14:textId="65B18412" w:rsidR="00002C86" w:rsidRDefault="00002C86" w:rsidP="00FB33B3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MOTORIO</w:t>
            </w:r>
          </w:p>
        </w:tc>
        <w:tc>
          <w:tcPr>
            <w:tcW w:w="837" w:type="dxa"/>
            <w:shd w:val="clear" w:color="auto" w:fill="FF9579"/>
          </w:tcPr>
          <w:p w14:paraId="234F24F4" w14:textId="77777777" w:rsidR="00002C86" w:rsidRDefault="00002C86" w:rsidP="00002C86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3833" w:type="dxa"/>
          </w:tcPr>
          <w:p w14:paraId="59C9780D" w14:textId="248F2A1B" w:rsidR="00002C86" w:rsidRPr="0019592A" w:rsidRDefault="00002C86" w:rsidP="00FB33B3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2216" w:type="dxa"/>
          </w:tcPr>
          <w:p w14:paraId="464C061B" w14:textId="77777777" w:rsidR="00002C86" w:rsidRPr="0019592A" w:rsidRDefault="00002C86" w:rsidP="00FB33B3">
            <w:pPr>
              <w:pStyle w:val="Stilepredefinito"/>
              <w:autoSpaceDE w:val="0"/>
              <w:spacing w:after="0" w:line="360" w:lineRule="auto"/>
              <w:jc w:val="both"/>
              <w:rPr>
                <w:szCs w:val="24"/>
              </w:rPr>
            </w:pPr>
          </w:p>
        </w:tc>
      </w:tr>
    </w:tbl>
    <w:p w14:paraId="5CC96A8B" w14:textId="77777777" w:rsidR="00002C86" w:rsidRDefault="00002C86" w:rsidP="00002C86">
      <w:pPr>
        <w:pStyle w:val="Stilepredefinito"/>
        <w:autoSpaceDE w:val="0"/>
        <w:jc w:val="both"/>
      </w:pPr>
    </w:p>
    <w:p w14:paraId="1326686F" w14:textId="4D50D096" w:rsidR="00D252BE" w:rsidRDefault="00002C86" w:rsidP="00002C86">
      <w:pPr>
        <w:pStyle w:val="Stilepredefinito"/>
        <w:autoSpaceDE w:val="0"/>
        <w:jc w:val="both"/>
      </w:pPr>
      <w:r w:rsidRPr="0019592A">
        <w:rPr>
          <w:b/>
          <w:iCs/>
        </w:rPr>
        <w:t>3.</w:t>
      </w:r>
      <w:r w:rsidR="009B742E">
        <w:rPr>
          <w:b/>
          <w:iCs/>
        </w:rPr>
        <w:t>D</w:t>
      </w:r>
      <w:r w:rsidRPr="0019592A">
        <w:rPr>
          <w:b/>
          <w:iCs/>
        </w:rPr>
        <w:t xml:space="preserve">   </w:t>
      </w:r>
      <w:r>
        <w:rPr>
          <w:b/>
          <w:iCs/>
        </w:rPr>
        <w:t xml:space="preserve">ALTRE </w:t>
      </w:r>
      <w:r w:rsidRPr="0019592A">
        <w:rPr>
          <w:b/>
          <w:iCs/>
        </w:rPr>
        <w:t>A</w:t>
      </w:r>
      <w:r>
        <w:rPr>
          <w:b/>
          <w:iCs/>
        </w:rPr>
        <w:t xml:space="preserve">TTIVITA’ INTEGRATIVE ATTINENTI LA DISCIPLINA </w:t>
      </w:r>
      <w:r w:rsidRPr="00FC0C44">
        <w:rPr>
          <w:i/>
          <w:iCs/>
        </w:rPr>
        <w:t>(</w:t>
      </w:r>
      <w:r>
        <w:rPr>
          <w:i/>
          <w:iCs/>
        </w:rPr>
        <w:t>indicare le attività inerenti l</w:t>
      </w:r>
      <w:r w:rsidR="00D1319D">
        <w:rPr>
          <w:i/>
          <w:iCs/>
        </w:rPr>
        <w:t>a disciplina</w:t>
      </w:r>
      <w:r w:rsidR="00A34843">
        <w:rPr>
          <w:i/>
          <w:iCs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84"/>
        <w:gridCol w:w="838"/>
      </w:tblGrid>
      <w:tr w:rsidR="00877551" w14:paraId="1B5FB152" w14:textId="77777777" w:rsidTr="009265D2">
        <w:tc>
          <w:tcPr>
            <w:tcW w:w="9622" w:type="dxa"/>
            <w:gridSpan w:val="2"/>
          </w:tcPr>
          <w:p w14:paraId="5C0E5421" w14:textId="77777777" w:rsidR="00877551" w:rsidRPr="00FB70C4" w:rsidRDefault="00877551" w:rsidP="009265D2">
            <w:pPr>
              <w:snapToGrid w:val="0"/>
              <w:rPr>
                <w:rFonts w:ascii="Times New Roman" w:hAnsi="Times New Roman" w:cs="Times New Roman"/>
              </w:rPr>
            </w:pPr>
            <w:r w:rsidRPr="00FB70C4">
              <w:rPr>
                <w:rFonts w:ascii="Times New Roman" w:hAnsi="Times New Roman" w:cs="Times New Roman"/>
              </w:rPr>
              <w:t>Durante il corso dell’anno scolastico si effettueranno le seguenti attività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0C44">
              <w:rPr>
                <w:rFonts w:ascii="Times New Roman" w:hAnsi="Times New Roman" w:cs="Times New Roman"/>
                <w:i/>
                <w:iCs/>
              </w:rPr>
              <w:t>(indicare le voci che interessano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ed eventualmente specificare</w:t>
            </w:r>
            <w:r w:rsidRPr="00FC0C44">
              <w:rPr>
                <w:rFonts w:ascii="Times New Roman" w:hAnsi="Times New Roman" w:cs="Times New Roman"/>
                <w:i/>
                <w:iCs/>
              </w:rPr>
              <w:t>)</w:t>
            </w:r>
            <w:r w:rsidRPr="00FB70C4">
              <w:rPr>
                <w:rFonts w:ascii="Times New Roman" w:hAnsi="Times New Roman" w:cs="Times New Roman"/>
              </w:rPr>
              <w:t>:</w:t>
            </w:r>
          </w:p>
          <w:p w14:paraId="2CBE4B68" w14:textId="77777777" w:rsidR="00877551" w:rsidRPr="00797CBD" w:rsidRDefault="00877551" w:rsidP="00926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551" w14:paraId="77402401" w14:textId="77777777" w:rsidTr="009265D2">
        <w:tc>
          <w:tcPr>
            <w:tcW w:w="8784" w:type="dxa"/>
          </w:tcPr>
          <w:p w14:paraId="412256C7" w14:textId="77777777" w:rsidR="00877551" w:rsidRPr="002B3ED1" w:rsidRDefault="00877551" w:rsidP="009265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Visite di istruzione</w:t>
            </w:r>
          </w:p>
        </w:tc>
        <w:tc>
          <w:tcPr>
            <w:tcW w:w="838" w:type="dxa"/>
          </w:tcPr>
          <w:p w14:paraId="5D67EEC7" w14:textId="77777777" w:rsidR="00877551" w:rsidRPr="00797CBD" w:rsidRDefault="00877551" w:rsidP="00926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551" w14:paraId="51952B47" w14:textId="77777777" w:rsidTr="009265D2">
        <w:tc>
          <w:tcPr>
            <w:tcW w:w="8784" w:type="dxa"/>
          </w:tcPr>
          <w:p w14:paraId="72B220CA" w14:textId="77777777" w:rsidR="00877551" w:rsidRPr="002B3ED1" w:rsidRDefault="00877551" w:rsidP="009265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Viaggi di istruzione</w:t>
            </w:r>
          </w:p>
        </w:tc>
        <w:tc>
          <w:tcPr>
            <w:tcW w:w="838" w:type="dxa"/>
          </w:tcPr>
          <w:p w14:paraId="36A0CAE9" w14:textId="77777777" w:rsidR="00877551" w:rsidRPr="00797CBD" w:rsidRDefault="00877551" w:rsidP="00926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551" w14:paraId="4F6FE900" w14:textId="77777777" w:rsidTr="009265D2">
        <w:tc>
          <w:tcPr>
            <w:tcW w:w="8784" w:type="dxa"/>
          </w:tcPr>
          <w:p w14:paraId="62AA2C71" w14:textId="77777777" w:rsidR="00877551" w:rsidRPr="002B3ED1" w:rsidRDefault="00877551" w:rsidP="009265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Rappresentazioni teatrali</w:t>
            </w:r>
          </w:p>
        </w:tc>
        <w:tc>
          <w:tcPr>
            <w:tcW w:w="838" w:type="dxa"/>
          </w:tcPr>
          <w:p w14:paraId="3577C93D" w14:textId="77777777" w:rsidR="00877551" w:rsidRPr="00797CBD" w:rsidRDefault="00877551" w:rsidP="00926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551" w14:paraId="6644943D" w14:textId="77777777" w:rsidTr="009265D2">
        <w:tc>
          <w:tcPr>
            <w:tcW w:w="8784" w:type="dxa"/>
          </w:tcPr>
          <w:p w14:paraId="134A758D" w14:textId="77777777" w:rsidR="00877551" w:rsidRPr="002B3ED1" w:rsidRDefault="00877551" w:rsidP="009265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Rappresentazioni musicali</w:t>
            </w:r>
          </w:p>
        </w:tc>
        <w:tc>
          <w:tcPr>
            <w:tcW w:w="838" w:type="dxa"/>
          </w:tcPr>
          <w:p w14:paraId="2A8C5FD1" w14:textId="77777777" w:rsidR="00877551" w:rsidRPr="00797CBD" w:rsidRDefault="00877551" w:rsidP="00926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551" w14:paraId="2A12DDBA" w14:textId="77777777" w:rsidTr="009265D2">
        <w:tc>
          <w:tcPr>
            <w:tcW w:w="8784" w:type="dxa"/>
          </w:tcPr>
          <w:p w14:paraId="6FF7D4A7" w14:textId="77777777" w:rsidR="00877551" w:rsidRPr="002B3ED1" w:rsidRDefault="00877551" w:rsidP="009265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Spettacoli cinematografici</w:t>
            </w:r>
          </w:p>
        </w:tc>
        <w:tc>
          <w:tcPr>
            <w:tcW w:w="838" w:type="dxa"/>
          </w:tcPr>
          <w:p w14:paraId="11A60B79" w14:textId="77777777" w:rsidR="00877551" w:rsidRPr="00797CBD" w:rsidRDefault="00877551" w:rsidP="00926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551" w:rsidRPr="00797CBD" w14:paraId="42F5F2E9" w14:textId="77777777" w:rsidTr="009265D2">
        <w:tc>
          <w:tcPr>
            <w:tcW w:w="8784" w:type="dxa"/>
          </w:tcPr>
          <w:p w14:paraId="30D0E7F6" w14:textId="77777777" w:rsidR="00877551" w:rsidRPr="002B3ED1" w:rsidRDefault="00877551" w:rsidP="009265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Conferenze</w:t>
            </w:r>
          </w:p>
        </w:tc>
        <w:tc>
          <w:tcPr>
            <w:tcW w:w="838" w:type="dxa"/>
          </w:tcPr>
          <w:p w14:paraId="595F9578" w14:textId="77777777" w:rsidR="00877551" w:rsidRPr="00797CBD" w:rsidRDefault="00877551" w:rsidP="00926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551" w:rsidRPr="00797CBD" w14:paraId="03FC0A64" w14:textId="77777777" w:rsidTr="009265D2">
        <w:tc>
          <w:tcPr>
            <w:tcW w:w="8784" w:type="dxa"/>
          </w:tcPr>
          <w:p w14:paraId="7074B812" w14:textId="77777777" w:rsidR="00877551" w:rsidRPr="002B3ED1" w:rsidRDefault="00877551" w:rsidP="009265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Mostre</w:t>
            </w:r>
          </w:p>
        </w:tc>
        <w:tc>
          <w:tcPr>
            <w:tcW w:w="838" w:type="dxa"/>
          </w:tcPr>
          <w:p w14:paraId="48C68C2A" w14:textId="77777777" w:rsidR="00877551" w:rsidRPr="00797CBD" w:rsidRDefault="00877551" w:rsidP="00926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551" w:rsidRPr="00797CBD" w14:paraId="7786A24E" w14:textId="77777777" w:rsidTr="009265D2">
        <w:tc>
          <w:tcPr>
            <w:tcW w:w="8784" w:type="dxa"/>
          </w:tcPr>
          <w:p w14:paraId="77275DB7" w14:textId="77777777" w:rsidR="00877551" w:rsidRPr="002B3ED1" w:rsidRDefault="00877551" w:rsidP="009265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Eventi culturali</w:t>
            </w:r>
          </w:p>
        </w:tc>
        <w:tc>
          <w:tcPr>
            <w:tcW w:w="838" w:type="dxa"/>
          </w:tcPr>
          <w:p w14:paraId="3C4328F2" w14:textId="77777777" w:rsidR="00877551" w:rsidRPr="00797CBD" w:rsidRDefault="00877551" w:rsidP="00926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551" w:rsidRPr="00797CBD" w14:paraId="6FA9D70B" w14:textId="77777777" w:rsidTr="009265D2">
        <w:tc>
          <w:tcPr>
            <w:tcW w:w="8784" w:type="dxa"/>
          </w:tcPr>
          <w:p w14:paraId="030D74BD" w14:textId="77777777" w:rsidR="00877551" w:rsidRPr="002B3ED1" w:rsidRDefault="00877551" w:rsidP="009265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Attività di orientamento</w:t>
            </w:r>
          </w:p>
        </w:tc>
        <w:tc>
          <w:tcPr>
            <w:tcW w:w="838" w:type="dxa"/>
          </w:tcPr>
          <w:p w14:paraId="36442770" w14:textId="77777777" w:rsidR="00877551" w:rsidRPr="00797CBD" w:rsidRDefault="00877551" w:rsidP="00926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551" w:rsidRPr="00797CBD" w14:paraId="48A17D6C" w14:textId="77777777" w:rsidTr="009265D2">
        <w:tc>
          <w:tcPr>
            <w:tcW w:w="8784" w:type="dxa"/>
          </w:tcPr>
          <w:p w14:paraId="61ABAC4B" w14:textId="77777777" w:rsidR="00877551" w:rsidRPr="002B3ED1" w:rsidRDefault="00877551" w:rsidP="009265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Visite aziendali</w:t>
            </w:r>
          </w:p>
        </w:tc>
        <w:tc>
          <w:tcPr>
            <w:tcW w:w="838" w:type="dxa"/>
          </w:tcPr>
          <w:p w14:paraId="11FD9749" w14:textId="77777777" w:rsidR="00877551" w:rsidRPr="00797CBD" w:rsidRDefault="00877551" w:rsidP="00926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551" w:rsidRPr="00797CBD" w14:paraId="47765A53" w14:textId="77777777" w:rsidTr="009265D2">
        <w:tc>
          <w:tcPr>
            <w:tcW w:w="8784" w:type="dxa"/>
          </w:tcPr>
          <w:p w14:paraId="76557105" w14:textId="77777777" w:rsidR="00877551" w:rsidRPr="002B3ED1" w:rsidRDefault="00877551" w:rsidP="009265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Stage aziendali</w:t>
            </w:r>
          </w:p>
        </w:tc>
        <w:tc>
          <w:tcPr>
            <w:tcW w:w="838" w:type="dxa"/>
          </w:tcPr>
          <w:p w14:paraId="46DDD662" w14:textId="77777777" w:rsidR="00877551" w:rsidRPr="00797CBD" w:rsidRDefault="00877551" w:rsidP="00926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551" w:rsidRPr="00797CBD" w14:paraId="108EDBE8" w14:textId="77777777" w:rsidTr="009265D2">
        <w:tc>
          <w:tcPr>
            <w:tcW w:w="8784" w:type="dxa"/>
          </w:tcPr>
          <w:p w14:paraId="2273EB22" w14:textId="77777777" w:rsidR="00877551" w:rsidRPr="002B3ED1" w:rsidRDefault="00877551" w:rsidP="009265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Altro:</w:t>
            </w:r>
          </w:p>
        </w:tc>
        <w:tc>
          <w:tcPr>
            <w:tcW w:w="838" w:type="dxa"/>
          </w:tcPr>
          <w:p w14:paraId="54104E0B" w14:textId="77777777" w:rsidR="00877551" w:rsidRPr="00797CBD" w:rsidRDefault="00877551" w:rsidP="00926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39719F0" w14:textId="77777777" w:rsidR="00877551" w:rsidRDefault="00877551" w:rsidP="00CC1A50">
      <w:pPr>
        <w:pStyle w:val="Stilepredefinito"/>
        <w:autoSpaceDE w:val="0"/>
        <w:spacing w:after="0"/>
        <w:jc w:val="both"/>
      </w:pPr>
    </w:p>
    <w:p w14:paraId="48A3E9A6" w14:textId="046D6152" w:rsidR="00877551" w:rsidRPr="009B742E" w:rsidRDefault="009B742E" w:rsidP="00CC1A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4.</w:t>
      </w:r>
      <w:r w:rsidR="00877551" w:rsidRPr="009B742E">
        <w:rPr>
          <w:rFonts w:ascii="Times New Roman" w:hAnsi="Times New Roman" w:cs="Times New Roman"/>
          <w:b/>
          <w:iCs/>
          <w:sz w:val="28"/>
          <w:szCs w:val="28"/>
        </w:rPr>
        <w:t xml:space="preserve">   METODOLOGIE DIDATTICHE </w:t>
      </w:r>
    </w:p>
    <w:p w14:paraId="2BDC7E51" w14:textId="77777777" w:rsidR="00D1319D" w:rsidRPr="00877551" w:rsidRDefault="00D1319D" w:rsidP="00CC1A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14:paraId="6B9E214C" w14:textId="044FBB3E" w:rsidR="00877551" w:rsidRPr="00CC7CF5" w:rsidRDefault="00877551" w:rsidP="008775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</w:t>
      </w:r>
      <w:r w:rsidR="00D1319D" w:rsidRPr="00D1319D">
        <w:rPr>
          <w:rFonts w:ascii="Times New Roman" w:hAnsi="Times New Roman" w:cs="Times New Roman"/>
        </w:rPr>
        <w:t>Per il raggiungimento degli obiettivi prefissati, attraverso i contenuti indicati, si adotter</w:t>
      </w:r>
      <w:r w:rsidR="00D1319D">
        <w:rPr>
          <w:rFonts w:ascii="Times New Roman" w:hAnsi="Times New Roman" w:cs="Times New Roman"/>
        </w:rPr>
        <w:t>anno i seguenti metodi:</w:t>
      </w:r>
      <w:r w:rsidR="00D1319D">
        <w:rPr>
          <w:rFonts w:ascii="Arial" w:hAnsi="Arial" w:cs="Arial"/>
          <w:sz w:val="22"/>
          <w:szCs w:val="22"/>
        </w:rPr>
        <w:t xml:space="preserve"> </w:t>
      </w:r>
      <w:r w:rsidRPr="00CC7CF5">
        <w:rPr>
          <w:rFonts w:ascii="Times New Roman" w:hAnsi="Times New Roman" w:cs="Times New Roman"/>
          <w:i/>
          <w:iCs/>
        </w:rPr>
        <w:t>(indicare le voci che interessano o eventualmente integrare)</w:t>
      </w:r>
    </w:p>
    <w:p w14:paraId="2C703F8C" w14:textId="77777777" w:rsidR="00877551" w:rsidRDefault="00877551" w:rsidP="00877551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Grigliatabella"/>
        <w:tblW w:w="0" w:type="auto"/>
        <w:tblInd w:w="103" w:type="dxa"/>
        <w:tblLook w:val="04A0" w:firstRow="1" w:lastRow="0" w:firstColumn="1" w:lastColumn="0" w:noHBand="0" w:noVBand="1"/>
      </w:tblPr>
      <w:tblGrid>
        <w:gridCol w:w="8289"/>
        <w:gridCol w:w="1230"/>
      </w:tblGrid>
      <w:tr w:rsidR="002B3ED1" w14:paraId="3A9D589A" w14:textId="77777777" w:rsidTr="002B3ED1">
        <w:tc>
          <w:tcPr>
            <w:tcW w:w="9519" w:type="dxa"/>
            <w:gridSpan w:val="2"/>
            <w:shd w:val="clear" w:color="auto" w:fill="DEEAF6" w:themeFill="accent1" w:themeFillTint="33"/>
          </w:tcPr>
          <w:p w14:paraId="694296BA" w14:textId="77777777" w:rsidR="00877551" w:rsidRPr="00797CBD" w:rsidRDefault="00877551" w:rsidP="009265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CBD">
              <w:rPr>
                <w:rFonts w:ascii="Times New Roman" w:hAnsi="Times New Roman" w:cs="Times New Roman"/>
                <w:b/>
                <w:sz w:val="20"/>
                <w:szCs w:val="20"/>
              </w:rPr>
              <w:t>METODI PRIVILEGIATI</w:t>
            </w:r>
          </w:p>
        </w:tc>
      </w:tr>
      <w:tr w:rsidR="002B3ED1" w:rsidRPr="002B3ED1" w14:paraId="1B23227B" w14:textId="77777777" w:rsidTr="002B3ED1">
        <w:tc>
          <w:tcPr>
            <w:tcW w:w="8289" w:type="dxa"/>
          </w:tcPr>
          <w:p w14:paraId="415CEF86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Lezione frontale</w:t>
            </w:r>
          </w:p>
        </w:tc>
        <w:tc>
          <w:tcPr>
            <w:tcW w:w="1230" w:type="dxa"/>
          </w:tcPr>
          <w:p w14:paraId="255DD0E2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3ED1" w:rsidRPr="002B3ED1" w14:paraId="14A845ED" w14:textId="77777777" w:rsidTr="002B3ED1">
        <w:tc>
          <w:tcPr>
            <w:tcW w:w="8289" w:type="dxa"/>
          </w:tcPr>
          <w:p w14:paraId="2DEE7AE3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Lezione dialogata</w:t>
            </w:r>
          </w:p>
        </w:tc>
        <w:tc>
          <w:tcPr>
            <w:tcW w:w="1230" w:type="dxa"/>
          </w:tcPr>
          <w:p w14:paraId="30ED24C4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3ED1" w:rsidRPr="002B3ED1" w14:paraId="0466918E" w14:textId="77777777" w:rsidTr="002B3ED1">
        <w:tc>
          <w:tcPr>
            <w:tcW w:w="8289" w:type="dxa"/>
          </w:tcPr>
          <w:p w14:paraId="168F5CF5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Lezione cooperativa</w:t>
            </w:r>
          </w:p>
        </w:tc>
        <w:tc>
          <w:tcPr>
            <w:tcW w:w="1230" w:type="dxa"/>
          </w:tcPr>
          <w:p w14:paraId="14EDDDE7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3ED1" w:rsidRPr="002B3ED1" w14:paraId="0CDF2FBA" w14:textId="77777777" w:rsidTr="002B3ED1">
        <w:trPr>
          <w:trHeight w:val="292"/>
        </w:trPr>
        <w:tc>
          <w:tcPr>
            <w:tcW w:w="8289" w:type="dxa"/>
          </w:tcPr>
          <w:p w14:paraId="6DEAB59F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Metodo induttivo e deduttivo</w:t>
            </w:r>
          </w:p>
        </w:tc>
        <w:tc>
          <w:tcPr>
            <w:tcW w:w="1230" w:type="dxa"/>
          </w:tcPr>
          <w:p w14:paraId="60468813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3ED1" w:rsidRPr="002B3ED1" w14:paraId="717EEA15" w14:textId="77777777" w:rsidTr="002B3ED1">
        <w:tc>
          <w:tcPr>
            <w:tcW w:w="8289" w:type="dxa"/>
          </w:tcPr>
          <w:p w14:paraId="6936987B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Scoperta guidata</w:t>
            </w:r>
          </w:p>
        </w:tc>
        <w:tc>
          <w:tcPr>
            <w:tcW w:w="1230" w:type="dxa"/>
          </w:tcPr>
          <w:p w14:paraId="6E84A370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3ED1" w:rsidRPr="002B3ED1" w14:paraId="1EC20FEC" w14:textId="77777777" w:rsidTr="002B3ED1">
        <w:tc>
          <w:tcPr>
            <w:tcW w:w="8289" w:type="dxa"/>
          </w:tcPr>
          <w:p w14:paraId="2CE72523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Lavori di gruppo</w:t>
            </w:r>
          </w:p>
        </w:tc>
        <w:tc>
          <w:tcPr>
            <w:tcW w:w="1230" w:type="dxa"/>
          </w:tcPr>
          <w:p w14:paraId="3A886CC8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3ED1" w:rsidRPr="002B3ED1" w14:paraId="30A1AFEF" w14:textId="77777777" w:rsidTr="002B3ED1">
        <w:tc>
          <w:tcPr>
            <w:tcW w:w="8289" w:type="dxa"/>
          </w:tcPr>
          <w:p w14:paraId="15E98D5B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Lavoro individuale</w:t>
            </w:r>
          </w:p>
        </w:tc>
        <w:tc>
          <w:tcPr>
            <w:tcW w:w="1230" w:type="dxa"/>
          </w:tcPr>
          <w:p w14:paraId="3BE08D83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3ED1" w:rsidRPr="002B3ED1" w14:paraId="3712E595" w14:textId="77777777" w:rsidTr="002B3ED1">
        <w:tc>
          <w:tcPr>
            <w:tcW w:w="8289" w:type="dxa"/>
          </w:tcPr>
          <w:p w14:paraId="45E73964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Problem solving</w:t>
            </w:r>
          </w:p>
        </w:tc>
        <w:tc>
          <w:tcPr>
            <w:tcW w:w="1230" w:type="dxa"/>
          </w:tcPr>
          <w:p w14:paraId="52919BCD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3ED1" w:rsidRPr="002B3ED1" w14:paraId="5A7FFDDE" w14:textId="77777777" w:rsidTr="002B3ED1">
        <w:trPr>
          <w:trHeight w:val="236"/>
        </w:trPr>
        <w:tc>
          <w:tcPr>
            <w:tcW w:w="8289" w:type="dxa"/>
          </w:tcPr>
          <w:p w14:paraId="6AFE645C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Brain storming</w:t>
            </w:r>
          </w:p>
        </w:tc>
        <w:tc>
          <w:tcPr>
            <w:tcW w:w="1230" w:type="dxa"/>
          </w:tcPr>
          <w:p w14:paraId="3C5D1874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3ED1" w:rsidRPr="002B3ED1" w14:paraId="20837258" w14:textId="77777777" w:rsidTr="002B3ED1">
        <w:tc>
          <w:tcPr>
            <w:tcW w:w="8289" w:type="dxa"/>
          </w:tcPr>
          <w:p w14:paraId="7B3B24C8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Elaborazione di mappe concettuali</w:t>
            </w:r>
          </w:p>
        </w:tc>
        <w:tc>
          <w:tcPr>
            <w:tcW w:w="1230" w:type="dxa"/>
          </w:tcPr>
          <w:p w14:paraId="26FF0584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3ED1" w:rsidRPr="002B3ED1" w14:paraId="37F4306D" w14:textId="77777777" w:rsidTr="002B3ED1">
        <w:tc>
          <w:tcPr>
            <w:tcW w:w="8289" w:type="dxa"/>
          </w:tcPr>
          <w:p w14:paraId="6DC66831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Analisi dei casi</w:t>
            </w:r>
          </w:p>
        </w:tc>
        <w:tc>
          <w:tcPr>
            <w:tcW w:w="1230" w:type="dxa"/>
          </w:tcPr>
          <w:p w14:paraId="6F9811EA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3ED1" w:rsidRPr="002B3ED1" w14:paraId="1C7B673D" w14:textId="77777777" w:rsidTr="002B3ED1">
        <w:tc>
          <w:tcPr>
            <w:tcW w:w="8289" w:type="dxa"/>
          </w:tcPr>
          <w:p w14:paraId="2DF28729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Attività di laboratorio</w:t>
            </w:r>
          </w:p>
        </w:tc>
        <w:tc>
          <w:tcPr>
            <w:tcW w:w="1230" w:type="dxa"/>
          </w:tcPr>
          <w:p w14:paraId="4C380743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3ED1" w:rsidRPr="002B3ED1" w14:paraId="3284B35E" w14:textId="77777777" w:rsidTr="002B3ED1">
        <w:trPr>
          <w:trHeight w:val="208"/>
        </w:trPr>
        <w:tc>
          <w:tcPr>
            <w:tcW w:w="8289" w:type="dxa"/>
          </w:tcPr>
          <w:p w14:paraId="18FC6824" w14:textId="1013FFA4" w:rsidR="00877551" w:rsidRPr="002B3ED1" w:rsidRDefault="00D1319D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Apprendimento cooperativo</w:t>
            </w:r>
          </w:p>
        </w:tc>
        <w:tc>
          <w:tcPr>
            <w:tcW w:w="1230" w:type="dxa"/>
          </w:tcPr>
          <w:p w14:paraId="2633F682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3ED1" w:rsidRPr="002B3ED1" w14:paraId="6EDE43BE" w14:textId="77777777" w:rsidTr="002B3ED1">
        <w:trPr>
          <w:trHeight w:val="208"/>
        </w:trPr>
        <w:tc>
          <w:tcPr>
            <w:tcW w:w="8289" w:type="dxa"/>
          </w:tcPr>
          <w:p w14:paraId="27E1E455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Altro:</w:t>
            </w:r>
          </w:p>
        </w:tc>
        <w:tc>
          <w:tcPr>
            <w:tcW w:w="1230" w:type="dxa"/>
          </w:tcPr>
          <w:p w14:paraId="200159C9" w14:textId="77777777" w:rsidR="00877551" w:rsidRPr="002B3ED1" w:rsidRDefault="00877551" w:rsidP="009265D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BBEE744" w14:textId="77777777" w:rsidR="00877551" w:rsidRDefault="00877551" w:rsidP="00CC7CF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48EB61EA" w14:textId="3C5C9F97" w:rsidR="00CC7CF5" w:rsidRPr="009B742E" w:rsidRDefault="009B742E" w:rsidP="008775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742E">
        <w:rPr>
          <w:rFonts w:ascii="Times New Roman" w:hAnsi="Times New Roman" w:cs="Times New Roman"/>
          <w:b/>
          <w:iCs/>
          <w:sz w:val="28"/>
          <w:szCs w:val="28"/>
        </w:rPr>
        <w:t xml:space="preserve">5. </w:t>
      </w:r>
      <w:r w:rsidR="00CC7CF5" w:rsidRPr="009B742E">
        <w:rPr>
          <w:rFonts w:ascii="Times New Roman" w:hAnsi="Times New Roman" w:cs="Times New Roman"/>
          <w:b/>
          <w:iCs/>
          <w:sz w:val="28"/>
          <w:szCs w:val="28"/>
        </w:rPr>
        <w:t xml:space="preserve"> ATTREZZATURE E STRUMENTI DIDATTICI</w:t>
      </w:r>
    </w:p>
    <w:p w14:paraId="6BD0EB9A" w14:textId="77777777" w:rsidR="00CC7CF5" w:rsidRDefault="00CC7CF5" w:rsidP="00877551">
      <w:pPr>
        <w:pStyle w:val="Stilepredefinito"/>
        <w:autoSpaceDE w:val="0"/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59"/>
        <w:gridCol w:w="1263"/>
      </w:tblGrid>
      <w:tr w:rsidR="00877551" w:rsidRPr="002B3ED1" w14:paraId="5FA9384D" w14:textId="77777777" w:rsidTr="00877551">
        <w:tc>
          <w:tcPr>
            <w:tcW w:w="8359" w:type="dxa"/>
          </w:tcPr>
          <w:p w14:paraId="4E02199F" w14:textId="16DA34F5" w:rsidR="00877551" w:rsidRPr="002B3ED1" w:rsidRDefault="00877551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Libri di testo e dizionari</w:t>
            </w:r>
          </w:p>
        </w:tc>
        <w:tc>
          <w:tcPr>
            <w:tcW w:w="1263" w:type="dxa"/>
          </w:tcPr>
          <w:p w14:paraId="419DD961" w14:textId="77777777" w:rsidR="00877551" w:rsidRPr="002B3ED1" w:rsidRDefault="00877551" w:rsidP="00877551">
            <w:pPr>
              <w:pStyle w:val="Stilepredefinito"/>
              <w:autoSpaceDE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77551" w:rsidRPr="002B3ED1" w14:paraId="1AABE49A" w14:textId="77777777" w:rsidTr="00877551">
        <w:tc>
          <w:tcPr>
            <w:tcW w:w="8359" w:type="dxa"/>
          </w:tcPr>
          <w:p w14:paraId="79E1C88C" w14:textId="22EA5776" w:rsidR="00877551" w:rsidRPr="002B3ED1" w:rsidRDefault="00877551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Riviste specializzate</w:t>
            </w:r>
          </w:p>
        </w:tc>
        <w:tc>
          <w:tcPr>
            <w:tcW w:w="1263" w:type="dxa"/>
          </w:tcPr>
          <w:p w14:paraId="65D7963F" w14:textId="77777777" w:rsidR="00877551" w:rsidRPr="002B3ED1" w:rsidRDefault="00877551" w:rsidP="00877551">
            <w:pPr>
              <w:pStyle w:val="Stilepredefinito"/>
              <w:autoSpaceDE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77551" w:rsidRPr="002B3ED1" w14:paraId="048C02AA" w14:textId="77777777" w:rsidTr="00877551">
        <w:tc>
          <w:tcPr>
            <w:tcW w:w="8359" w:type="dxa"/>
          </w:tcPr>
          <w:p w14:paraId="4F6DA922" w14:textId="784A92EF" w:rsidR="00877551" w:rsidRPr="002B3ED1" w:rsidRDefault="00877551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Appunti e dispense</w:t>
            </w:r>
          </w:p>
        </w:tc>
        <w:tc>
          <w:tcPr>
            <w:tcW w:w="1263" w:type="dxa"/>
          </w:tcPr>
          <w:p w14:paraId="3CFE583D" w14:textId="77777777" w:rsidR="00877551" w:rsidRPr="002B3ED1" w:rsidRDefault="00877551" w:rsidP="00877551">
            <w:pPr>
              <w:pStyle w:val="Stilepredefinito"/>
              <w:autoSpaceDE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77551" w:rsidRPr="002B3ED1" w14:paraId="3479FBDE" w14:textId="77777777" w:rsidTr="00877551">
        <w:tc>
          <w:tcPr>
            <w:tcW w:w="8359" w:type="dxa"/>
          </w:tcPr>
          <w:p w14:paraId="0A4EF9D2" w14:textId="1627B05E" w:rsidR="00877551" w:rsidRPr="002B3ED1" w:rsidRDefault="00877551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Video/audio cassette</w:t>
            </w:r>
          </w:p>
        </w:tc>
        <w:tc>
          <w:tcPr>
            <w:tcW w:w="1263" w:type="dxa"/>
          </w:tcPr>
          <w:p w14:paraId="12D29A66" w14:textId="77777777" w:rsidR="00877551" w:rsidRPr="002B3ED1" w:rsidRDefault="00877551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551" w:rsidRPr="002B3ED1" w14:paraId="6410E859" w14:textId="77777777" w:rsidTr="00877551">
        <w:tc>
          <w:tcPr>
            <w:tcW w:w="8359" w:type="dxa"/>
          </w:tcPr>
          <w:p w14:paraId="46C0520F" w14:textId="0BA5D607" w:rsidR="00877551" w:rsidRPr="002B3ED1" w:rsidRDefault="00877551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Cdrom</w:t>
            </w:r>
          </w:p>
        </w:tc>
        <w:tc>
          <w:tcPr>
            <w:tcW w:w="1263" w:type="dxa"/>
          </w:tcPr>
          <w:p w14:paraId="5B18DE31" w14:textId="77777777" w:rsidR="00877551" w:rsidRPr="002B3ED1" w:rsidRDefault="00877551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551" w:rsidRPr="002B3ED1" w14:paraId="3E9F6F05" w14:textId="77777777" w:rsidTr="00877551">
        <w:tc>
          <w:tcPr>
            <w:tcW w:w="8359" w:type="dxa"/>
          </w:tcPr>
          <w:p w14:paraId="77AE8368" w14:textId="74107B48" w:rsidR="00877551" w:rsidRPr="002B3ED1" w:rsidRDefault="00877551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Personal computer</w:t>
            </w:r>
          </w:p>
        </w:tc>
        <w:tc>
          <w:tcPr>
            <w:tcW w:w="1263" w:type="dxa"/>
          </w:tcPr>
          <w:p w14:paraId="7CF42E41" w14:textId="77777777" w:rsidR="00877551" w:rsidRPr="002B3ED1" w:rsidRDefault="00877551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551" w:rsidRPr="002B3ED1" w14:paraId="7E3B2398" w14:textId="77777777" w:rsidTr="00877551">
        <w:tc>
          <w:tcPr>
            <w:tcW w:w="8359" w:type="dxa"/>
          </w:tcPr>
          <w:p w14:paraId="0572F2F4" w14:textId="7D24208F" w:rsidR="00877551" w:rsidRPr="002B3ED1" w:rsidRDefault="00877551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Navigazione in internet</w:t>
            </w:r>
          </w:p>
        </w:tc>
        <w:tc>
          <w:tcPr>
            <w:tcW w:w="1263" w:type="dxa"/>
          </w:tcPr>
          <w:p w14:paraId="25DF2FD7" w14:textId="77777777" w:rsidR="00877551" w:rsidRPr="002B3ED1" w:rsidRDefault="00877551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551" w:rsidRPr="002B3ED1" w14:paraId="124A60AE" w14:textId="77777777" w:rsidTr="00877551">
        <w:tc>
          <w:tcPr>
            <w:tcW w:w="8359" w:type="dxa"/>
          </w:tcPr>
          <w:p w14:paraId="3DD16BEA" w14:textId="37566C36" w:rsidR="00877551" w:rsidRPr="002B3ED1" w:rsidRDefault="00877551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Palestra</w:t>
            </w:r>
          </w:p>
        </w:tc>
        <w:tc>
          <w:tcPr>
            <w:tcW w:w="1263" w:type="dxa"/>
          </w:tcPr>
          <w:p w14:paraId="2625C6DA" w14:textId="77777777" w:rsidR="00877551" w:rsidRPr="002B3ED1" w:rsidRDefault="00877551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551" w:rsidRPr="002B3ED1" w14:paraId="2E93BC83" w14:textId="77777777" w:rsidTr="00877551">
        <w:tc>
          <w:tcPr>
            <w:tcW w:w="8359" w:type="dxa"/>
          </w:tcPr>
          <w:p w14:paraId="57E3607E" w14:textId="098216D5" w:rsidR="00877551" w:rsidRPr="002B3ED1" w:rsidRDefault="00877551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Fotoriproduttore</w:t>
            </w:r>
          </w:p>
        </w:tc>
        <w:tc>
          <w:tcPr>
            <w:tcW w:w="1263" w:type="dxa"/>
          </w:tcPr>
          <w:p w14:paraId="48F9B4A3" w14:textId="77777777" w:rsidR="00877551" w:rsidRPr="002B3ED1" w:rsidRDefault="00877551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551" w:rsidRPr="002B3ED1" w14:paraId="00D351F4" w14:textId="77777777" w:rsidTr="00877551">
        <w:tc>
          <w:tcPr>
            <w:tcW w:w="8359" w:type="dxa"/>
          </w:tcPr>
          <w:p w14:paraId="41B18245" w14:textId="5EB29A3B" w:rsidR="00877551" w:rsidRPr="002B3ED1" w:rsidRDefault="00877551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 xml:space="preserve">Laboratori </w:t>
            </w:r>
          </w:p>
        </w:tc>
        <w:tc>
          <w:tcPr>
            <w:tcW w:w="1263" w:type="dxa"/>
          </w:tcPr>
          <w:p w14:paraId="51DF5BD8" w14:textId="77777777" w:rsidR="00877551" w:rsidRPr="002B3ED1" w:rsidRDefault="00877551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4843" w:rsidRPr="002B3ED1" w14:paraId="14A619DD" w14:textId="77777777" w:rsidTr="00877551">
        <w:tc>
          <w:tcPr>
            <w:tcW w:w="8359" w:type="dxa"/>
          </w:tcPr>
          <w:p w14:paraId="40FEDC55" w14:textId="531751C6" w:rsidR="00A34843" w:rsidRPr="002B3ED1" w:rsidRDefault="00A34843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Altro:</w:t>
            </w:r>
          </w:p>
        </w:tc>
        <w:tc>
          <w:tcPr>
            <w:tcW w:w="1263" w:type="dxa"/>
          </w:tcPr>
          <w:p w14:paraId="0C57856B" w14:textId="77777777" w:rsidR="00A34843" w:rsidRPr="002B3ED1" w:rsidRDefault="00A34843" w:rsidP="00877551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075899D" w14:textId="77777777" w:rsidR="002B3ED1" w:rsidRDefault="002B3ED1" w:rsidP="00877551">
      <w:pPr>
        <w:pStyle w:val="Intestazione8"/>
        <w:numPr>
          <w:ilvl w:val="0"/>
          <w:numId w:val="0"/>
        </w:numPr>
        <w:spacing w:after="0" w:line="240" w:lineRule="auto"/>
        <w:jc w:val="both"/>
        <w:rPr>
          <w:b/>
        </w:rPr>
      </w:pPr>
    </w:p>
    <w:p w14:paraId="0F6F6BAA" w14:textId="1F79C769" w:rsidR="00FB2B28" w:rsidRDefault="009B742E" w:rsidP="00CC1A50">
      <w:pPr>
        <w:pStyle w:val="Intestazione8"/>
        <w:numPr>
          <w:ilvl w:val="0"/>
          <w:numId w:val="0"/>
        </w:numPr>
        <w:spacing w:after="0" w:line="240" w:lineRule="auto"/>
        <w:jc w:val="both"/>
        <w:rPr>
          <w:b/>
        </w:rPr>
      </w:pPr>
      <w:r>
        <w:rPr>
          <w:b/>
        </w:rPr>
        <w:t>6</w:t>
      </w:r>
      <w:r w:rsidR="00FB2B28">
        <w:rPr>
          <w:b/>
        </w:rPr>
        <w:t xml:space="preserve">. </w:t>
      </w:r>
      <w:r w:rsidR="00FB2B28" w:rsidRPr="00FB2B28">
        <w:rPr>
          <w:b/>
        </w:rPr>
        <w:t xml:space="preserve"> </w:t>
      </w:r>
      <w:r w:rsidR="00FB2B28">
        <w:rPr>
          <w:b/>
        </w:rPr>
        <w:t>VERIFICA E VALUTAZIONE</w:t>
      </w:r>
      <w:r w:rsidR="00FB2B28" w:rsidRPr="00FB2B28">
        <w:rPr>
          <w:b/>
        </w:rPr>
        <w:t xml:space="preserve"> </w:t>
      </w:r>
    </w:p>
    <w:p w14:paraId="4CC007CB" w14:textId="77777777" w:rsidR="00CC1A50" w:rsidRPr="00CC1A50" w:rsidRDefault="00CC1A50" w:rsidP="00CC1A50">
      <w:pPr>
        <w:pStyle w:val="Stilepredefinito"/>
        <w:spacing w:after="0"/>
      </w:pPr>
    </w:p>
    <w:p w14:paraId="22E23835" w14:textId="4818CDCA" w:rsidR="00EE06A8" w:rsidRDefault="009B742E" w:rsidP="00FB2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6</w:t>
      </w:r>
      <w:r w:rsidR="00FB2B28">
        <w:rPr>
          <w:rFonts w:ascii="Times New Roman" w:hAnsi="Times New Roman" w:cs="Times New Roman"/>
          <w:b/>
          <w:iCs/>
        </w:rPr>
        <w:t>.</w:t>
      </w:r>
      <w:r w:rsidR="00E94737">
        <w:rPr>
          <w:rFonts w:ascii="Times New Roman" w:hAnsi="Times New Roman" w:cs="Times New Roman"/>
          <w:b/>
          <w:iCs/>
        </w:rPr>
        <w:t xml:space="preserve">A TIPOLOGIA </w:t>
      </w:r>
      <w:r w:rsidR="00FB2B28">
        <w:rPr>
          <w:rFonts w:ascii="Times New Roman" w:hAnsi="Times New Roman" w:cs="Times New Roman"/>
          <w:b/>
          <w:iCs/>
        </w:rPr>
        <w:t>VERIFICHE</w:t>
      </w:r>
    </w:p>
    <w:p w14:paraId="78B8F92A" w14:textId="77777777" w:rsidR="00FB2B28" w:rsidRPr="00FB2B28" w:rsidRDefault="00FB2B28" w:rsidP="00FB2B28">
      <w:pPr>
        <w:pStyle w:val="Paragrafoelenco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</w:rPr>
      </w:pPr>
    </w:p>
    <w:p w14:paraId="5B931AB3" w14:textId="77777777" w:rsidR="00EE06A8" w:rsidRDefault="00EE06A8" w:rsidP="00EE06A8">
      <w:pPr>
        <w:pStyle w:val="Stilepredefinito"/>
        <w:ind w:right="-1"/>
        <w:jc w:val="both"/>
      </w:pPr>
      <w:r>
        <w:t xml:space="preserve">          Le verifiche assumeranno </w:t>
      </w:r>
      <w:r>
        <w:rPr>
          <w:b/>
        </w:rPr>
        <w:t>tipologia</w:t>
      </w:r>
      <w:r>
        <w:t xml:space="preserve"> diversificata. A parte il continuo feed-back che si cercherà, durante la normale attività didattica, per testare i livelli di comprensione e partecipazione, si farà ricorso, per la </w:t>
      </w:r>
      <w:r w:rsidRPr="009265D2">
        <w:rPr>
          <w:b/>
          <w:i/>
        </w:rPr>
        <w:t>verifica formativa</w:t>
      </w:r>
      <w:r>
        <w:t xml:space="preserve"> 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59"/>
        <w:gridCol w:w="1263"/>
      </w:tblGrid>
      <w:tr w:rsidR="00877551" w:rsidRPr="002B3ED1" w14:paraId="1E26E9A7" w14:textId="77777777" w:rsidTr="009265D2">
        <w:tc>
          <w:tcPr>
            <w:tcW w:w="8359" w:type="dxa"/>
          </w:tcPr>
          <w:p w14:paraId="38567877" w14:textId="320F34F0" w:rsidR="00877551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Test</w:t>
            </w:r>
          </w:p>
        </w:tc>
        <w:tc>
          <w:tcPr>
            <w:tcW w:w="1263" w:type="dxa"/>
          </w:tcPr>
          <w:p w14:paraId="68584A4A" w14:textId="77777777" w:rsidR="00877551" w:rsidRPr="002B3ED1" w:rsidRDefault="00877551" w:rsidP="009265D2">
            <w:pPr>
              <w:pStyle w:val="Stilepredefinito"/>
              <w:autoSpaceDE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77551" w:rsidRPr="002B3ED1" w14:paraId="0D42BF43" w14:textId="77777777" w:rsidTr="009265D2">
        <w:tc>
          <w:tcPr>
            <w:tcW w:w="8359" w:type="dxa"/>
          </w:tcPr>
          <w:p w14:paraId="55DE6D4E" w14:textId="1A93A481" w:rsidR="00877551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Interrogazioni brevi</w:t>
            </w:r>
          </w:p>
        </w:tc>
        <w:tc>
          <w:tcPr>
            <w:tcW w:w="1263" w:type="dxa"/>
          </w:tcPr>
          <w:p w14:paraId="511427AC" w14:textId="77777777" w:rsidR="00877551" w:rsidRPr="002B3ED1" w:rsidRDefault="00877551" w:rsidP="009265D2">
            <w:pPr>
              <w:pStyle w:val="Stilepredefinito"/>
              <w:autoSpaceDE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77551" w:rsidRPr="002B3ED1" w14:paraId="2DBE9B94" w14:textId="77777777" w:rsidTr="009265D2">
        <w:trPr>
          <w:trHeight w:val="292"/>
        </w:trPr>
        <w:tc>
          <w:tcPr>
            <w:tcW w:w="8359" w:type="dxa"/>
          </w:tcPr>
          <w:p w14:paraId="54B035A5" w14:textId="5FC295D5" w:rsidR="00877551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Lezione dialogata</w:t>
            </w:r>
          </w:p>
        </w:tc>
        <w:tc>
          <w:tcPr>
            <w:tcW w:w="1263" w:type="dxa"/>
          </w:tcPr>
          <w:p w14:paraId="0706DFA6" w14:textId="77777777" w:rsidR="00877551" w:rsidRPr="002B3ED1" w:rsidRDefault="00877551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551" w:rsidRPr="002B3ED1" w14:paraId="1A9E7A7C" w14:textId="77777777" w:rsidTr="009265D2">
        <w:tc>
          <w:tcPr>
            <w:tcW w:w="8359" w:type="dxa"/>
          </w:tcPr>
          <w:p w14:paraId="0463400E" w14:textId="73ECD71E" w:rsidR="00877551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Relazioni di laboratorio</w:t>
            </w:r>
          </w:p>
        </w:tc>
        <w:tc>
          <w:tcPr>
            <w:tcW w:w="1263" w:type="dxa"/>
          </w:tcPr>
          <w:p w14:paraId="6E9D10E8" w14:textId="77777777" w:rsidR="00877551" w:rsidRPr="002B3ED1" w:rsidRDefault="00877551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551" w:rsidRPr="002B3ED1" w14:paraId="790A4BA9" w14:textId="77777777" w:rsidTr="009265D2">
        <w:tc>
          <w:tcPr>
            <w:tcW w:w="8359" w:type="dxa"/>
          </w:tcPr>
          <w:p w14:paraId="4CCDB798" w14:textId="7C160CF9" w:rsidR="00877551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Compiti assegnati</w:t>
            </w:r>
          </w:p>
        </w:tc>
        <w:tc>
          <w:tcPr>
            <w:tcW w:w="1263" w:type="dxa"/>
          </w:tcPr>
          <w:p w14:paraId="0B09262D" w14:textId="77777777" w:rsidR="00877551" w:rsidRPr="002B3ED1" w:rsidRDefault="00877551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551" w:rsidRPr="002B3ED1" w14:paraId="3D3FD2C2" w14:textId="77777777" w:rsidTr="009265D2">
        <w:trPr>
          <w:trHeight w:val="306"/>
        </w:trPr>
        <w:tc>
          <w:tcPr>
            <w:tcW w:w="8359" w:type="dxa"/>
          </w:tcPr>
          <w:p w14:paraId="1B057EE5" w14:textId="1BF6441D" w:rsidR="00877551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Partecipazione all’attività didattica</w:t>
            </w:r>
          </w:p>
        </w:tc>
        <w:tc>
          <w:tcPr>
            <w:tcW w:w="1263" w:type="dxa"/>
          </w:tcPr>
          <w:p w14:paraId="3CE1CB44" w14:textId="77777777" w:rsidR="00877551" w:rsidRPr="002B3ED1" w:rsidRDefault="00877551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551" w:rsidRPr="002B3ED1" w14:paraId="151C4C42" w14:textId="77777777" w:rsidTr="009265D2">
        <w:tc>
          <w:tcPr>
            <w:tcW w:w="8359" w:type="dxa"/>
          </w:tcPr>
          <w:p w14:paraId="54853B43" w14:textId="70AE68C8" w:rsidR="00877551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Sondaggi a dialogo</w:t>
            </w:r>
          </w:p>
        </w:tc>
        <w:tc>
          <w:tcPr>
            <w:tcW w:w="1263" w:type="dxa"/>
          </w:tcPr>
          <w:p w14:paraId="163F4A91" w14:textId="77777777" w:rsidR="00877551" w:rsidRPr="002B3ED1" w:rsidRDefault="00877551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551" w:rsidRPr="002B3ED1" w14:paraId="16FDF9E5" w14:textId="77777777" w:rsidTr="009265D2">
        <w:tc>
          <w:tcPr>
            <w:tcW w:w="8359" w:type="dxa"/>
          </w:tcPr>
          <w:p w14:paraId="79A64090" w14:textId="7339AC9B" w:rsidR="00877551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Risposte dal banco</w:t>
            </w:r>
          </w:p>
        </w:tc>
        <w:tc>
          <w:tcPr>
            <w:tcW w:w="1263" w:type="dxa"/>
          </w:tcPr>
          <w:p w14:paraId="7A07C42D" w14:textId="77777777" w:rsidR="00877551" w:rsidRPr="002B3ED1" w:rsidRDefault="00877551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7551" w:rsidRPr="002B3ED1" w14:paraId="66553E1D" w14:textId="77777777" w:rsidTr="009265D2">
        <w:tc>
          <w:tcPr>
            <w:tcW w:w="8359" w:type="dxa"/>
          </w:tcPr>
          <w:p w14:paraId="2868904C" w14:textId="069FB1DF" w:rsidR="00877551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Lavori di gruppo</w:t>
            </w:r>
          </w:p>
        </w:tc>
        <w:tc>
          <w:tcPr>
            <w:tcW w:w="1263" w:type="dxa"/>
          </w:tcPr>
          <w:p w14:paraId="4E747FBC" w14:textId="77777777" w:rsidR="00877551" w:rsidRPr="002B3ED1" w:rsidRDefault="00877551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4843" w:rsidRPr="002B3ED1" w14:paraId="2D4B4C8E" w14:textId="77777777" w:rsidTr="009265D2">
        <w:tc>
          <w:tcPr>
            <w:tcW w:w="8359" w:type="dxa"/>
          </w:tcPr>
          <w:p w14:paraId="59B783FC" w14:textId="3CC4A7D9" w:rsidR="00A34843" w:rsidRPr="002B3ED1" w:rsidRDefault="00A34843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Altro:</w:t>
            </w:r>
          </w:p>
        </w:tc>
        <w:tc>
          <w:tcPr>
            <w:tcW w:w="1263" w:type="dxa"/>
          </w:tcPr>
          <w:p w14:paraId="704F4D09" w14:textId="77777777" w:rsidR="00A34843" w:rsidRPr="002B3ED1" w:rsidRDefault="00A34843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1A6217A" w14:textId="77777777" w:rsidR="009265D2" w:rsidRDefault="009265D2" w:rsidP="009265D2">
      <w:pPr>
        <w:pStyle w:val="Stilepredefinito"/>
        <w:autoSpaceDE w:val="0"/>
        <w:spacing w:after="0" w:line="240" w:lineRule="auto"/>
        <w:jc w:val="both"/>
      </w:pPr>
    </w:p>
    <w:p w14:paraId="1DE66D09" w14:textId="78ABCB60" w:rsidR="00EE06A8" w:rsidRDefault="009265D2" w:rsidP="009265D2">
      <w:pPr>
        <w:pStyle w:val="Stilepredefinito"/>
        <w:autoSpaceDE w:val="0"/>
        <w:spacing w:after="0" w:line="240" w:lineRule="auto"/>
        <w:jc w:val="both"/>
        <w:rPr>
          <w:bCs/>
          <w:iCs/>
        </w:rPr>
      </w:pPr>
      <w:r>
        <w:rPr>
          <w:bCs/>
          <w:iCs/>
        </w:rPr>
        <w:t>P</w:t>
      </w:r>
      <w:r w:rsidR="00EE06A8">
        <w:rPr>
          <w:bCs/>
          <w:iCs/>
        </w:rPr>
        <w:t>er le</w:t>
      </w:r>
      <w:r w:rsidR="00EE06A8">
        <w:rPr>
          <w:b/>
          <w:bCs/>
          <w:i/>
          <w:iCs/>
        </w:rPr>
        <w:t xml:space="preserve"> Valutazioni sommative </w:t>
      </w:r>
      <w:r w:rsidR="00EE06A8">
        <w:rPr>
          <w:bCs/>
          <w:iCs/>
        </w:rPr>
        <w:t>si ricorrerà a:</w:t>
      </w:r>
    </w:p>
    <w:p w14:paraId="566EB350" w14:textId="77777777" w:rsidR="009265D2" w:rsidRDefault="009265D2" w:rsidP="009265D2">
      <w:pPr>
        <w:pStyle w:val="Stilepredefinito"/>
        <w:autoSpaceDE w:val="0"/>
        <w:spacing w:after="0" w:line="240" w:lineRule="auto"/>
        <w:jc w:val="both"/>
        <w:rPr>
          <w:bCs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59"/>
        <w:gridCol w:w="1263"/>
      </w:tblGrid>
      <w:tr w:rsidR="009265D2" w:rsidRPr="002B3ED1" w14:paraId="1FB2B861" w14:textId="77777777" w:rsidTr="002B3ED1">
        <w:tc>
          <w:tcPr>
            <w:tcW w:w="8359" w:type="dxa"/>
          </w:tcPr>
          <w:p w14:paraId="7446395E" w14:textId="16FDD6EC" w:rsidR="009265D2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Prove scritte</w:t>
            </w:r>
          </w:p>
        </w:tc>
        <w:tc>
          <w:tcPr>
            <w:tcW w:w="1263" w:type="dxa"/>
          </w:tcPr>
          <w:p w14:paraId="4513B279" w14:textId="77777777" w:rsidR="009265D2" w:rsidRPr="002B3ED1" w:rsidRDefault="009265D2" w:rsidP="009265D2">
            <w:pPr>
              <w:pStyle w:val="Stilepredefinito"/>
              <w:autoSpaceDE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9265D2" w:rsidRPr="002B3ED1" w14:paraId="6F438ADE" w14:textId="77777777" w:rsidTr="002B3ED1">
        <w:tc>
          <w:tcPr>
            <w:tcW w:w="8359" w:type="dxa"/>
          </w:tcPr>
          <w:p w14:paraId="265834B6" w14:textId="4E1F7056" w:rsidR="009265D2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Prove strutturate e semistrutturate</w:t>
            </w:r>
          </w:p>
        </w:tc>
        <w:tc>
          <w:tcPr>
            <w:tcW w:w="1263" w:type="dxa"/>
          </w:tcPr>
          <w:p w14:paraId="20EAEAEF" w14:textId="77777777" w:rsidR="009265D2" w:rsidRPr="002B3ED1" w:rsidRDefault="009265D2" w:rsidP="009265D2">
            <w:pPr>
              <w:pStyle w:val="Stilepredefinito"/>
              <w:autoSpaceDE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9265D2" w:rsidRPr="002B3ED1" w14:paraId="5A13FF58" w14:textId="77777777" w:rsidTr="002B3ED1">
        <w:trPr>
          <w:trHeight w:val="292"/>
        </w:trPr>
        <w:tc>
          <w:tcPr>
            <w:tcW w:w="8359" w:type="dxa"/>
          </w:tcPr>
          <w:p w14:paraId="0D3361C2" w14:textId="601FD9E4" w:rsidR="009265D2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Colloqui orali</w:t>
            </w:r>
          </w:p>
        </w:tc>
        <w:tc>
          <w:tcPr>
            <w:tcW w:w="1263" w:type="dxa"/>
          </w:tcPr>
          <w:p w14:paraId="073A13BD" w14:textId="77777777" w:rsidR="009265D2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5D2" w:rsidRPr="002B3ED1" w14:paraId="631D568E" w14:textId="77777777" w:rsidTr="002B3ED1">
        <w:tc>
          <w:tcPr>
            <w:tcW w:w="8359" w:type="dxa"/>
          </w:tcPr>
          <w:p w14:paraId="4C37A9F6" w14:textId="23F9C887" w:rsidR="009265D2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Lavori di ricerca</w:t>
            </w:r>
          </w:p>
        </w:tc>
        <w:tc>
          <w:tcPr>
            <w:tcW w:w="1263" w:type="dxa"/>
          </w:tcPr>
          <w:p w14:paraId="0E8017CA" w14:textId="77777777" w:rsidR="009265D2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5D2" w:rsidRPr="002B3ED1" w14:paraId="14530646" w14:textId="77777777" w:rsidTr="002B3ED1">
        <w:tc>
          <w:tcPr>
            <w:tcW w:w="8359" w:type="dxa"/>
          </w:tcPr>
          <w:p w14:paraId="778E6BEF" w14:textId="40F6FADC" w:rsidR="009265D2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Elaborati di progetto individuali o di gruppo</w:t>
            </w:r>
          </w:p>
        </w:tc>
        <w:tc>
          <w:tcPr>
            <w:tcW w:w="1263" w:type="dxa"/>
          </w:tcPr>
          <w:p w14:paraId="2DCFB4AC" w14:textId="77777777" w:rsidR="009265D2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5D2" w:rsidRPr="002B3ED1" w14:paraId="61564E7E" w14:textId="77777777" w:rsidTr="002B3ED1">
        <w:trPr>
          <w:trHeight w:val="306"/>
        </w:trPr>
        <w:tc>
          <w:tcPr>
            <w:tcW w:w="8359" w:type="dxa"/>
          </w:tcPr>
          <w:p w14:paraId="50247276" w14:textId="5E02AD80" w:rsidR="009265D2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2B3ED1">
              <w:rPr>
                <w:rFonts w:ascii="Times New Roman" w:hAnsi="Times New Roman" w:cs="Times New Roman"/>
                <w:sz w:val="22"/>
                <w:szCs w:val="22"/>
              </w:rPr>
              <w:t>Produzione di materiali multimediali</w:t>
            </w:r>
          </w:p>
        </w:tc>
        <w:tc>
          <w:tcPr>
            <w:tcW w:w="1263" w:type="dxa"/>
          </w:tcPr>
          <w:p w14:paraId="2147FA34" w14:textId="77777777" w:rsidR="009265D2" w:rsidRPr="002B3ED1" w:rsidRDefault="009265D2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4843" w:rsidRPr="002B3ED1" w14:paraId="3E38E20E" w14:textId="77777777" w:rsidTr="002B3ED1">
        <w:trPr>
          <w:trHeight w:val="306"/>
        </w:trPr>
        <w:tc>
          <w:tcPr>
            <w:tcW w:w="8359" w:type="dxa"/>
          </w:tcPr>
          <w:p w14:paraId="4B3AF438" w14:textId="1FF167B3" w:rsidR="00A34843" w:rsidRPr="002B3ED1" w:rsidRDefault="00A34843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Altro:</w:t>
            </w:r>
          </w:p>
        </w:tc>
        <w:tc>
          <w:tcPr>
            <w:tcW w:w="1263" w:type="dxa"/>
          </w:tcPr>
          <w:p w14:paraId="2FB7EE2C" w14:textId="77777777" w:rsidR="00A34843" w:rsidRPr="002B3ED1" w:rsidRDefault="00A34843" w:rsidP="009265D2">
            <w:pPr>
              <w:widowControl w:val="0"/>
              <w:tabs>
                <w:tab w:val="left" w:pos="43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D5F2C0D" w14:textId="77777777" w:rsidR="009265D2" w:rsidRDefault="009265D2" w:rsidP="009265D2">
      <w:pPr>
        <w:pStyle w:val="Stilepredefinito"/>
        <w:autoSpaceDE w:val="0"/>
        <w:spacing w:after="0" w:line="240" w:lineRule="auto"/>
        <w:jc w:val="both"/>
        <w:rPr>
          <w:bCs/>
          <w:iCs/>
        </w:rPr>
      </w:pPr>
    </w:p>
    <w:p w14:paraId="522E8307" w14:textId="40A8FFBB" w:rsidR="00EE06A8" w:rsidRDefault="00EE06A8" w:rsidP="004F5A5D">
      <w:pPr>
        <w:pStyle w:val="Stilepredefinito"/>
        <w:autoSpaceDE w:val="0"/>
        <w:spacing w:after="0" w:line="240" w:lineRule="auto"/>
        <w:ind w:firstLine="510"/>
        <w:jc w:val="both"/>
      </w:pPr>
      <w:r>
        <w:t xml:space="preserve">Per quanto riguarda la </w:t>
      </w:r>
      <w:r w:rsidRPr="00E94737">
        <w:t>frequenza</w:t>
      </w:r>
      <w:r>
        <w:t xml:space="preserve"> le prove orali frontali saranno no</w:t>
      </w:r>
      <w:r w:rsidR="00E94737">
        <w:t>n meno di due per quadrimestre; anche l</w:t>
      </w:r>
      <w:r>
        <w:t>e prove scrit</w:t>
      </w:r>
      <w:r w:rsidR="00E94737">
        <w:t>te collettive saranno non meno di due</w:t>
      </w:r>
      <w:r>
        <w:t xml:space="preserve"> per quadrimestre.</w:t>
      </w:r>
    </w:p>
    <w:p w14:paraId="03BBC6B6" w14:textId="6379609F" w:rsidR="00E94737" w:rsidRPr="00E94737" w:rsidRDefault="00EE06A8" w:rsidP="004F5A5D">
      <w:pPr>
        <w:pStyle w:val="Stilepredefinito"/>
        <w:autoSpaceDE w:val="0"/>
        <w:spacing w:after="0" w:line="240" w:lineRule="auto"/>
        <w:ind w:firstLine="510"/>
        <w:jc w:val="both"/>
      </w:pPr>
      <w:r>
        <w:t>Il tempo di correzione delle prove scritto grafiche è fissato entro 15 g</w:t>
      </w:r>
      <w:r w:rsidR="00E94737">
        <w:t>iorni dalla data della verifica</w:t>
      </w:r>
    </w:p>
    <w:p w14:paraId="55C2F1DB" w14:textId="77777777" w:rsidR="00E94737" w:rsidRDefault="00E94737" w:rsidP="00E947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</w:rPr>
      </w:pPr>
    </w:p>
    <w:p w14:paraId="254FDC1B" w14:textId="4075F9FF" w:rsidR="00E94737" w:rsidRDefault="009B742E" w:rsidP="009265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6</w:t>
      </w:r>
      <w:r w:rsidR="00BB46C9">
        <w:rPr>
          <w:rFonts w:ascii="Times New Roman" w:hAnsi="Times New Roman" w:cs="Times New Roman"/>
          <w:b/>
          <w:iCs/>
        </w:rPr>
        <w:t xml:space="preserve">.B </w:t>
      </w:r>
      <w:r w:rsidR="00E94737" w:rsidRPr="00E94737">
        <w:rPr>
          <w:rFonts w:ascii="Times New Roman" w:hAnsi="Times New Roman" w:cs="Times New Roman"/>
          <w:b/>
          <w:iCs/>
        </w:rPr>
        <w:t>VALUTAZIONE</w:t>
      </w:r>
    </w:p>
    <w:p w14:paraId="5FCEBA59" w14:textId="77777777" w:rsidR="009265D2" w:rsidRPr="009265D2" w:rsidRDefault="009265D2" w:rsidP="009265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</w:rPr>
      </w:pPr>
    </w:p>
    <w:p w14:paraId="164B5D81" w14:textId="77777777" w:rsidR="00EE06A8" w:rsidRDefault="00EE06A8" w:rsidP="009265D2">
      <w:pPr>
        <w:pStyle w:val="Intestazione2"/>
        <w:numPr>
          <w:ilvl w:val="0"/>
          <w:numId w:val="0"/>
        </w:numPr>
        <w:spacing w:after="0" w:line="240" w:lineRule="auto"/>
      </w:pPr>
      <w:r>
        <w:t>Parametri valutativi</w:t>
      </w:r>
    </w:p>
    <w:p w14:paraId="644EE6FE" w14:textId="73CEBE43" w:rsidR="00EE06A8" w:rsidRDefault="00EE06A8" w:rsidP="00E94737">
      <w:pPr>
        <w:pStyle w:val="Stilepredefinito"/>
        <w:spacing w:after="0" w:line="240" w:lineRule="auto"/>
      </w:pPr>
      <w:r>
        <w:t xml:space="preserve">     Per</w:t>
      </w:r>
      <w:r w:rsidR="00A34843">
        <w:t xml:space="preserve"> ogni prova si stabilirànno</w:t>
      </w:r>
      <w:r>
        <w:t>:</w:t>
      </w:r>
    </w:p>
    <w:p w14:paraId="420082E7" w14:textId="072FBAC7" w:rsidR="00EE06A8" w:rsidRDefault="00EE06A8" w:rsidP="00E94737">
      <w:pPr>
        <w:pStyle w:val="Stilepredefinito"/>
        <w:numPr>
          <w:ilvl w:val="0"/>
          <w:numId w:val="31"/>
        </w:numPr>
        <w:spacing w:after="0" w:line="240" w:lineRule="auto"/>
      </w:pPr>
      <w:r>
        <w:t xml:space="preserve">gli obiettivi il cui raggiungimento </w:t>
      </w:r>
      <w:r w:rsidR="009831ED">
        <w:t xml:space="preserve">si </w:t>
      </w:r>
      <w:r>
        <w:t>intende verificare</w:t>
      </w:r>
    </w:p>
    <w:p w14:paraId="28AAAF96" w14:textId="5F736CB6" w:rsidR="00EE06A8" w:rsidRDefault="00A34843" w:rsidP="00E94737">
      <w:pPr>
        <w:pStyle w:val="Stilepredefinito"/>
        <w:numPr>
          <w:ilvl w:val="0"/>
          <w:numId w:val="31"/>
        </w:numPr>
        <w:spacing w:after="0" w:line="240" w:lineRule="auto"/>
      </w:pPr>
      <w:r>
        <w:t>i contenuti</w:t>
      </w:r>
      <w:r w:rsidR="00EE06A8">
        <w:t xml:space="preserve"> della verifica</w:t>
      </w:r>
    </w:p>
    <w:p w14:paraId="371ED4E6" w14:textId="77777777" w:rsidR="00EE06A8" w:rsidRDefault="00EE06A8" w:rsidP="00E94737">
      <w:pPr>
        <w:pStyle w:val="Stilepredefinito"/>
        <w:numPr>
          <w:ilvl w:val="0"/>
          <w:numId w:val="31"/>
        </w:numPr>
        <w:spacing w:after="0" w:line="240" w:lineRule="auto"/>
      </w:pPr>
      <w:r>
        <w:t xml:space="preserve">la scala di valori in decimi (o rapportabile in decimi) e le condizioni che devono essere soddisfatte per raggiungere i valori massimo/minimo e quelli intermedi </w:t>
      </w:r>
    </w:p>
    <w:p w14:paraId="34DA595E" w14:textId="77777777" w:rsidR="00EE06A8" w:rsidRDefault="00EE06A8" w:rsidP="00E94737">
      <w:pPr>
        <w:pStyle w:val="Stilepredefinito"/>
        <w:numPr>
          <w:ilvl w:val="0"/>
          <w:numId w:val="31"/>
        </w:numPr>
        <w:spacing w:after="0" w:line="240" w:lineRule="auto"/>
      </w:pPr>
      <w:r>
        <w:t xml:space="preserve">gli indici parametrici di valutazione per le prove strutturate </w:t>
      </w:r>
    </w:p>
    <w:p w14:paraId="5393AF37" w14:textId="77777777" w:rsidR="009B742E" w:rsidRDefault="009B742E" w:rsidP="009B742E">
      <w:pPr>
        <w:pStyle w:val="Stilepredefinito"/>
        <w:spacing w:after="0" w:line="240" w:lineRule="auto"/>
      </w:pPr>
    </w:p>
    <w:p w14:paraId="57191C92" w14:textId="77777777" w:rsidR="009B742E" w:rsidRDefault="009B742E" w:rsidP="009B742E">
      <w:pPr>
        <w:pStyle w:val="Stilepredefinito"/>
        <w:spacing w:after="0" w:line="240" w:lineRule="auto"/>
      </w:pPr>
    </w:p>
    <w:p w14:paraId="7969F8C8" w14:textId="32395A99" w:rsidR="009B742E" w:rsidRDefault="009B742E" w:rsidP="009B742E">
      <w:pPr>
        <w:pStyle w:val="Stilepredefinito"/>
        <w:spacing w:after="0" w:line="240" w:lineRule="auto"/>
      </w:pPr>
      <w:r>
        <w:t>Lecce, _______________                                                                               IL Docente</w:t>
      </w:r>
    </w:p>
    <w:p w14:paraId="5D5567F6" w14:textId="77777777" w:rsidR="009B742E" w:rsidRDefault="009B742E" w:rsidP="009B742E">
      <w:pPr>
        <w:pStyle w:val="Stilepredefinito"/>
        <w:spacing w:after="0" w:line="240" w:lineRule="auto"/>
      </w:pPr>
    </w:p>
    <w:p w14:paraId="3082340A" w14:textId="67DB0685" w:rsidR="009B742E" w:rsidRDefault="009B742E" w:rsidP="009B742E">
      <w:pPr>
        <w:pStyle w:val="Stilepredefinito"/>
        <w:spacing w:after="0" w:line="240" w:lineRule="auto"/>
      </w:pPr>
      <w:r>
        <w:t xml:space="preserve">                                                                                                        ___________________________</w:t>
      </w:r>
    </w:p>
    <w:sectPr w:rsidR="009B742E" w:rsidSect="00CC1A50">
      <w:footerReference w:type="even" r:id="rId8"/>
      <w:footerReference w:type="default" r:id="rId9"/>
      <w:pgSz w:w="11900" w:h="16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47988" w14:textId="77777777" w:rsidR="00971072" w:rsidRDefault="00971072">
      <w:r>
        <w:separator/>
      </w:r>
    </w:p>
  </w:endnote>
  <w:endnote w:type="continuationSeparator" w:id="0">
    <w:p w14:paraId="66DE1715" w14:textId="77777777" w:rsidR="00971072" w:rsidRDefault="0097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PingFang HK Medium">
    <w:panose1 w:val="020B0600000000000000"/>
    <w:charset w:val="88"/>
    <w:family w:val="auto"/>
    <w:pitch w:val="variable"/>
    <w:sig w:usb0="A00002FF" w:usb1="7ACFFDFB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9FED9" w14:textId="77777777" w:rsidR="007E2CC9" w:rsidRDefault="007E2CC9">
    <w:pPr>
      <w:pStyle w:val="Pidipagina"/>
      <w:framePr w:wrap="around" w:vAnchor="text" w:hAnchor="margin" w:xAlign="right" w:y="1"/>
      <w:rPr>
        <w:rStyle w:val="Numeropagina"/>
        <w:rFonts w:eastAsiaTheme="majorEastAsia"/>
      </w:rPr>
    </w:pPr>
    <w:r>
      <w:rPr>
        <w:rStyle w:val="Numeropagina"/>
        <w:rFonts w:eastAsiaTheme="majorEastAsia"/>
      </w:rPr>
      <w:fldChar w:fldCharType="begin"/>
    </w:r>
    <w:r>
      <w:rPr>
        <w:rStyle w:val="Numeropagina"/>
        <w:rFonts w:eastAsiaTheme="majorEastAsia"/>
      </w:rPr>
      <w:instrText xml:space="preserve">PAGE  </w:instrText>
    </w:r>
    <w:r>
      <w:rPr>
        <w:rStyle w:val="Numeropagina"/>
        <w:rFonts w:eastAsiaTheme="majorEastAsia"/>
      </w:rPr>
      <w:fldChar w:fldCharType="end"/>
    </w:r>
  </w:p>
  <w:p w14:paraId="3C92C62A" w14:textId="77777777" w:rsidR="007E2CC9" w:rsidRDefault="007E2CC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1B90B" w14:textId="77777777" w:rsidR="007E2CC9" w:rsidRDefault="007E2CC9">
    <w:pPr>
      <w:pStyle w:val="Pidipagina"/>
      <w:framePr w:wrap="around" w:vAnchor="text" w:hAnchor="margin" w:xAlign="right" w:y="1"/>
      <w:rPr>
        <w:rStyle w:val="Numeropagina"/>
        <w:rFonts w:eastAsiaTheme="majorEastAsia"/>
      </w:rPr>
    </w:pPr>
    <w:r>
      <w:rPr>
        <w:rStyle w:val="Numeropagina"/>
        <w:rFonts w:eastAsiaTheme="majorEastAsia"/>
      </w:rPr>
      <w:fldChar w:fldCharType="begin"/>
    </w:r>
    <w:r>
      <w:rPr>
        <w:rStyle w:val="Numeropagina"/>
        <w:rFonts w:eastAsiaTheme="majorEastAsia"/>
      </w:rPr>
      <w:instrText xml:space="preserve">PAGE  </w:instrText>
    </w:r>
    <w:r>
      <w:rPr>
        <w:rStyle w:val="Numeropagina"/>
        <w:rFonts w:eastAsiaTheme="majorEastAsia"/>
      </w:rPr>
      <w:fldChar w:fldCharType="separate"/>
    </w:r>
    <w:r w:rsidR="00425593">
      <w:rPr>
        <w:rStyle w:val="Numeropagina"/>
        <w:rFonts w:eastAsiaTheme="majorEastAsia"/>
        <w:noProof/>
      </w:rPr>
      <w:t>7</w:t>
    </w:r>
    <w:r>
      <w:rPr>
        <w:rStyle w:val="Numeropagina"/>
        <w:rFonts w:eastAsiaTheme="majorEastAsia"/>
      </w:rPr>
      <w:fldChar w:fldCharType="end"/>
    </w:r>
  </w:p>
  <w:p w14:paraId="21B4DD99" w14:textId="77777777" w:rsidR="007E2CC9" w:rsidRDefault="007E2CC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0908F" w14:textId="77777777" w:rsidR="00971072" w:rsidRDefault="00971072">
      <w:r>
        <w:separator/>
      </w:r>
    </w:p>
  </w:footnote>
  <w:footnote w:type="continuationSeparator" w:id="0">
    <w:p w14:paraId="110C0AD5" w14:textId="77777777" w:rsidR="00971072" w:rsidRDefault="00971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mso7F1C"/>
      </v:shape>
    </w:pict>
  </w:numPicBullet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</w:abstractNum>
  <w:abstractNum w:abstractNumId="2">
    <w:nsid w:val="00000006"/>
    <w:multiLevelType w:val="singleLevel"/>
    <w:tmpl w:val="00000006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3">
    <w:nsid w:val="00000007"/>
    <w:multiLevelType w:val="singleLevel"/>
    <w:tmpl w:val="00000007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4">
    <w:nsid w:val="00000008"/>
    <w:multiLevelType w:val="singleLevel"/>
    <w:tmpl w:val="00000008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B"/>
    <w:multiLevelType w:val="singleLevel"/>
    <w:tmpl w:val="0000000B"/>
    <w:name w:val="WW8Num13"/>
    <w:lvl w:ilvl="0">
      <w:start w:val="1"/>
      <w:numFmt w:val="bullet"/>
      <w:lvlText w:val="⁮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6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18B64B0"/>
    <w:multiLevelType w:val="hybridMultilevel"/>
    <w:tmpl w:val="11D6C00E"/>
    <w:lvl w:ilvl="0" w:tplc="04100007">
      <w:start w:val="1"/>
      <w:numFmt w:val="bullet"/>
      <w:lvlText w:val=""/>
      <w:lvlPicBulletId w:val="0"/>
      <w:lvlJc w:val="left"/>
      <w:pPr>
        <w:ind w:left="15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>
    <w:nsid w:val="06EE7616"/>
    <w:multiLevelType w:val="hybridMultilevel"/>
    <w:tmpl w:val="209C4A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83688F"/>
    <w:multiLevelType w:val="hybridMultilevel"/>
    <w:tmpl w:val="733C1F88"/>
    <w:lvl w:ilvl="0" w:tplc="993285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6128A1"/>
    <w:multiLevelType w:val="hybridMultilevel"/>
    <w:tmpl w:val="BAB09B52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C194CAA"/>
    <w:multiLevelType w:val="hybridMultilevel"/>
    <w:tmpl w:val="A6C67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440D3D"/>
    <w:multiLevelType w:val="hybridMultilevel"/>
    <w:tmpl w:val="0D62A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6D2761"/>
    <w:multiLevelType w:val="hybridMultilevel"/>
    <w:tmpl w:val="F154CD92"/>
    <w:lvl w:ilvl="0" w:tplc="B67897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6A15BD"/>
    <w:multiLevelType w:val="hybridMultilevel"/>
    <w:tmpl w:val="6B6A1D06"/>
    <w:lvl w:ilvl="0" w:tplc="0410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5">
    <w:nsid w:val="17861DAF"/>
    <w:multiLevelType w:val="hybridMultilevel"/>
    <w:tmpl w:val="D0D075E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96D2C4B"/>
    <w:multiLevelType w:val="hybridMultilevel"/>
    <w:tmpl w:val="05028E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F7413A"/>
    <w:multiLevelType w:val="hybridMultilevel"/>
    <w:tmpl w:val="35EE5114"/>
    <w:lvl w:ilvl="0" w:tplc="0410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>
    <w:nsid w:val="1DDE0C13"/>
    <w:multiLevelType w:val="hybridMultilevel"/>
    <w:tmpl w:val="B5D0830C"/>
    <w:lvl w:ilvl="0" w:tplc="B67897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E339BB"/>
    <w:multiLevelType w:val="hybridMultilevel"/>
    <w:tmpl w:val="0DC4732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EE21B5"/>
    <w:multiLevelType w:val="hybridMultilevel"/>
    <w:tmpl w:val="BEBCE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4657FA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>
    <w:nsid w:val="2B272367"/>
    <w:multiLevelType w:val="hybridMultilevel"/>
    <w:tmpl w:val="7BA2774A"/>
    <w:lvl w:ilvl="0" w:tplc="C0168B3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B90673"/>
    <w:multiLevelType w:val="hybridMultilevel"/>
    <w:tmpl w:val="A48406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FF7A4B"/>
    <w:multiLevelType w:val="hybridMultilevel"/>
    <w:tmpl w:val="D27671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EE11EF"/>
    <w:multiLevelType w:val="hybridMultilevel"/>
    <w:tmpl w:val="DC0C67DA"/>
    <w:lvl w:ilvl="0" w:tplc="B9DCA704">
      <w:start w:val="2"/>
      <w:numFmt w:val="decimal"/>
      <w:lvlText w:val="%12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AA7056"/>
    <w:multiLevelType w:val="multilevel"/>
    <w:tmpl w:val="AD8C81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5BC39F7"/>
    <w:multiLevelType w:val="hybridMultilevel"/>
    <w:tmpl w:val="B83085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13D12"/>
    <w:multiLevelType w:val="hybridMultilevel"/>
    <w:tmpl w:val="00841E84"/>
    <w:lvl w:ilvl="0" w:tplc="5B821B6A">
      <w:start w:val="3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E7D12"/>
    <w:multiLevelType w:val="hybridMultilevel"/>
    <w:tmpl w:val="F8961D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E71683"/>
    <w:multiLevelType w:val="hybridMultilevel"/>
    <w:tmpl w:val="8CDEB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14D3E"/>
    <w:multiLevelType w:val="hybridMultilevel"/>
    <w:tmpl w:val="AA946C84"/>
    <w:lvl w:ilvl="0" w:tplc="2D4C13A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60" w:hanging="360"/>
      </w:pPr>
    </w:lvl>
    <w:lvl w:ilvl="2" w:tplc="0410001B" w:tentative="1">
      <w:start w:val="1"/>
      <w:numFmt w:val="lowerRoman"/>
      <w:lvlText w:val="%3."/>
      <w:lvlJc w:val="right"/>
      <w:pPr>
        <w:ind w:left="1880" w:hanging="180"/>
      </w:pPr>
    </w:lvl>
    <w:lvl w:ilvl="3" w:tplc="0410000F" w:tentative="1">
      <w:start w:val="1"/>
      <w:numFmt w:val="decimal"/>
      <w:lvlText w:val="%4."/>
      <w:lvlJc w:val="left"/>
      <w:pPr>
        <w:ind w:left="2600" w:hanging="360"/>
      </w:pPr>
    </w:lvl>
    <w:lvl w:ilvl="4" w:tplc="04100019" w:tentative="1">
      <w:start w:val="1"/>
      <w:numFmt w:val="lowerLetter"/>
      <w:lvlText w:val="%5."/>
      <w:lvlJc w:val="left"/>
      <w:pPr>
        <w:ind w:left="3320" w:hanging="360"/>
      </w:pPr>
    </w:lvl>
    <w:lvl w:ilvl="5" w:tplc="0410001B" w:tentative="1">
      <w:start w:val="1"/>
      <w:numFmt w:val="lowerRoman"/>
      <w:lvlText w:val="%6."/>
      <w:lvlJc w:val="right"/>
      <w:pPr>
        <w:ind w:left="4040" w:hanging="180"/>
      </w:pPr>
    </w:lvl>
    <w:lvl w:ilvl="6" w:tplc="0410000F" w:tentative="1">
      <w:start w:val="1"/>
      <w:numFmt w:val="decimal"/>
      <w:lvlText w:val="%7."/>
      <w:lvlJc w:val="left"/>
      <w:pPr>
        <w:ind w:left="4760" w:hanging="360"/>
      </w:pPr>
    </w:lvl>
    <w:lvl w:ilvl="7" w:tplc="04100019" w:tentative="1">
      <w:start w:val="1"/>
      <w:numFmt w:val="lowerLetter"/>
      <w:lvlText w:val="%8."/>
      <w:lvlJc w:val="left"/>
      <w:pPr>
        <w:ind w:left="5480" w:hanging="360"/>
      </w:pPr>
    </w:lvl>
    <w:lvl w:ilvl="8" w:tplc="0410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2">
    <w:nsid w:val="4BC808C8"/>
    <w:multiLevelType w:val="hybridMultilevel"/>
    <w:tmpl w:val="A6E04C82"/>
    <w:lvl w:ilvl="0" w:tplc="80C45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754F13"/>
    <w:multiLevelType w:val="hybridMultilevel"/>
    <w:tmpl w:val="B18020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2D494D"/>
    <w:multiLevelType w:val="hybridMultilevel"/>
    <w:tmpl w:val="A2ECD85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28D2073"/>
    <w:multiLevelType w:val="hybridMultilevel"/>
    <w:tmpl w:val="43686904"/>
    <w:lvl w:ilvl="0" w:tplc="286631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F53C77"/>
    <w:multiLevelType w:val="multilevel"/>
    <w:tmpl w:val="C03C45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5D43873"/>
    <w:multiLevelType w:val="hybridMultilevel"/>
    <w:tmpl w:val="BCCC6994"/>
    <w:lvl w:ilvl="0" w:tplc="286631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4930CD"/>
    <w:multiLevelType w:val="hybridMultilevel"/>
    <w:tmpl w:val="0D4ED462"/>
    <w:lvl w:ilvl="0" w:tplc="1B32BA7E">
      <w:start w:val="2"/>
      <w:numFmt w:val="bullet"/>
      <w:lvlText w:val="-"/>
      <w:lvlJc w:val="left"/>
      <w:pPr>
        <w:ind w:left="643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9">
    <w:nsid w:val="67BA0FDB"/>
    <w:multiLevelType w:val="hybridMultilevel"/>
    <w:tmpl w:val="D69A719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1A33F3F"/>
    <w:multiLevelType w:val="hybridMultilevel"/>
    <w:tmpl w:val="C18EF5A0"/>
    <w:lvl w:ilvl="0" w:tplc="B67897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CE36A3"/>
    <w:multiLevelType w:val="hybridMultilevel"/>
    <w:tmpl w:val="F8961D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F717C"/>
    <w:multiLevelType w:val="multilevel"/>
    <w:tmpl w:val="B2EC975A"/>
    <w:lvl w:ilvl="0">
      <w:start w:val="1"/>
      <w:numFmt w:val="none"/>
      <w:pStyle w:val="Intestazion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Intestazion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Intestazion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Intestazion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Intestazion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Intestazion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3">
    <w:nsid w:val="7A171162"/>
    <w:multiLevelType w:val="hybridMultilevel"/>
    <w:tmpl w:val="A6C8C4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567800"/>
    <w:multiLevelType w:val="hybridMultilevel"/>
    <w:tmpl w:val="F6DAA7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1"/>
  </w:num>
  <w:num w:numId="3">
    <w:abstractNumId w:val="31"/>
  </w:num>
  <w:num w:numId="4">
    <w:abstractNumId w:val="8"/>
  </w:num>
  <w:num w:numId="5">
    <w:abstractNumId w:val="43"/>
  </w:num>
  <w:num w:numId="6">
    <w:abstractNumId w:val="22"/>
  </w:num>
  <w:num w:numId="7">
    <w:abstractNumId w:val="32"/>
  </w:num>
  <w:num w:numId="8">
    <w:abstractNumId w:val="27"/>
  </w:num>
  <w:num w:numId="9">
    <w:abstractNumId w:val="0"/>
  </w:num>
  <w:num w:numId="10">
    <w:abstractNumId w:val="1"/>
  </w:num>
  <w:num w:numId="11">
    <w:abstractNumId w:val="17"/>
  </w:num>
  <w:num w:numId="12">
    <w:abstractNumId w:val="14"/>
  </w:num>
  <w:num w:numId="13">
    <w:abstractNumId w:val="44"/>
  </w:num>
  <w:num w:numId="14">
    <w:abstractNumId w:val="33"/>
  </w:num>
  <w:num w:numId="15">
    <w:abstractNumId w:val="24"/>
  </w:num>
  <w:num w:numId="16">
    <w:abstractNumId w:val="20"/>
  </w:num>
  <w:num w:numId="17">
    <w:abstractNumId w:val="12"/>
  </w:num>
  <w:num w:numId="18">
    <w:abstractNumId w:val="18"/>
  </w:num>
  <w:num w:numId="19">
    <w:abstractNumId w:val="40"/>
  </w:num>
  <w:num w:numId="20">
    <w:abstractNumId w:val="13"/>
  </w:num>
  <w:num w:numId="21">
    <w:abstractNumId w:val="6"/>
  </w:num>
  <w:num w:numId="22">
    <w:abstractNumId w:val="42"/>
  </w:num>
  <w:num w:numId="23">
    <w:abstractNumId w:val="36"/>
  </w:num>
  <w:num w:numId="24">
    <w:abstractNumId w:val="26"/>
  </w:num>
  <w:num w:numId="25">
    <w:abstractNumId w:val="7"/>
  </w:num>
  <w:num w:numId="26">
    <w:abstractNumId w:val="9"/>
  </w:num>
  <w:num w:numId="27">
    <w:abstractNumId w:val="5"/>
  </w:num>
  <w:num w:numId="28">
    <w:abstractNumId w:val="37"/>
  </w:num>
  <w:num w:numId="29">
    <w:abstractNumId w:val="42"/>
  </w:num>
  <w:num w:numId="30">
    <w:abstractNumId w:val="35"/>
  </w:num>
  <w:num w:numId="31">
    <w:abstractNumId w:val="34"/>
  </w:num>
  <w:num w:numId="32">
    <w:abstractNumId w:val="30"/>
  </w:num>
  <w:num w:numId="33">
    <w:abstractNumId w:val="11"/>
  </w:num>
  <w:num w:numId="34">
    <w:abstractNumId w:val="23"/>
  </w:num>
  <w:num w:numId="35">
    <w:abstractNumId w:val="19"/>
  </w:num>
  <w:num w:numId="36">
    <w:abstractNumId w:val="28"/>
  </w:num>
  <w:num w:numId="37">
    <w:abstractNumId w:val="10"/>
  </w:num>
  <w:num w:numId="38">
    <w:abstractNumId w:val="29"/>
  </w:num>
  <w:num w:numId="39">
    <w:abstractNumId w:val="25"/>
  </w:num>
  <w:num w:numId="40">
    <w:abstractNumId w:val="2"/>
  </w:num>
  <w:num w:numId="41">
    <w:abstractNumId w:val="3"/>
  </w:num>
  <w:num w:numId="42">
    <w:abstractNumId w:val="16"/>
  </w:num>
  <w:num w:numId="43">
    <w:abstractNumId w:val="4"/>
  </w:num>
  <w:num w:numId="44">
    <w:abstractNumId w:val="39"/>
  </w:num>
  <w:num w:numId="45">
    <w:abstractNumId w:val="15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74"/>
    <w:rsid w:val="00002C86"/>
    <w:rsid w:val="000429F0"/>
    <w:rsid w:val="000952A1"/>
    <w:rsid w:val="001227FA"/>
    <w:rsid w:val="00133433"/>
    <w:rsid w:val="00174414"/>
    <w:rsid w:val="001927DB"/>
    <w:rsid w:val="00193A6C"/>
    <w:rsid w:val="0019592A"/>
    <w:rsid w:val="00200B23"/>
    <w:rsid w:val="002B02B4"/>
    <w:rsid w:val="002B3ED1"/>
    <w:rsid w:val="002B6595"/>
    <w:rsid w:val="002B72E0"/>
    <w:rsid w:val="0034484E"/>
    <w:rsid w:val="00345359"/>
    <w:rsid w:val="00403045"/>
    <w:rsid w:val="0041351E"/>
    <w:rsid w:val="004228CE"/>
    <w:rsid w:val="00425593"/>
    <w:rsid w:val="00441AAE"/>
    <w:rsid w:val="0049297A"/>
    <w:rsid w:val="004F5A5D"/>
    <w:rsid w:val="004F6C18"/>
    <w:rsid w:val="00530F7C"/>
    <w:rsid w:val="00565829"/>
    <w:rsid w:val="00614DC8"/>
    <w:rsid w:val="00650235"/>
    <w:rsid w:val="007217DA"/>
    <w:rsid w:val="00741E75"/>
    <w:rsid w:val="00747ADE"/>
    <w:rsid w:val="00791C99"/>
    <w:rsid w:val="007E2CC9"/>
    <w:rsid w:val="007F2D69"/>
    <w:rsid w:val="00873958"/>
    <w:rsid w:val="00877551"/>
    <w:rsid w:val="008972C6"/>
    <w:rsid w:val="008A6F00"/>
    <w:rsid w:val="008E13CC"/>
    <w:rsid w:val="0091760D"/>
    <w:rsid w:val="009265D2"/>
    <w:rsid w:val="00944287"/>
    <w:rsid w:val="00971072"/>
    <w:rsid w:val="009831ED"/>
    <w:rsid w:val="009A698F"/>
    <w:rsid w:val="009B1276"/>
    <w:rsid w:val="009B742E"/>
    <w:rsid w:val="009E6E59"/>
    <w:rsid w:val="00A16E57"/>
    <w:rsid w:val="00A3191B"/>
    <w:rsid w:val="00A34843"/>
    <w:rsid w:val="00B119F4"/>
    <w:rsid w:val="00B120EC"/>
    <w:rsid w:val="00B627A3"/>
    <w:rsid w:val="00BB46C9"/>
    <w:rsid w:val="00BF3731"/>
    <w:rsid w:val="00C62C49"/>
    <w:rsid w:val="00C86670"/>
    <w:rsid w:val="00CC1A50"/>
    <w:rsid w:val="00CC7CF5"/>
    <w:rsid w:val="00D1319D"/>
    <w:rsid w:val="00D252BE"/>
    <w:rsid w:val="00DB7665"/>
    <w:rsid w:val="00DE6337"/>
    <w:rsid w:val="00E40D88"/>
    <w:rsid w:val="00E73C25"/>
    <w:rsid w:val="00E94737"/>
    <w:rsid w:val="00E97E20"/>
    <w:rsid w:val="00EB3674"/>
    <w:rsid w:val="00EB72E0"/>
    <w:rsid w:val="00EB7402"/>
    <w:rsid w:val="00ED7D0F"/>
    <w:rsid w:val="00EE06A8"/>
    <w:rsid w:val="00F24E8E"/>
    <w:rsid w:val="00FB2B28"/>
    <w:rsid w:val="00FB33B3"/>
    <w:rsid w:val="00FB70C4"/>
    <w:rsid w:val="00FC0C44"/>
    <w:rsid w:val="00FD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0C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191B"/>
  </w:style>
  <w:style w:type="paragraph" w:styleId="Titolo1">
    <w:name w:val="heading 1"/>
    <w:basedOn w:val="Normale"/>
    <w:next w:val="Normale"/>
    <w:link w:val="Titolo1Carattere"/>
    <w:uiPriority w:val="9"/>
    <w:qFormat/>
    <w:rsid w:val="008A6F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E13CC"/>
    <w:pPr>
      <w:keepNext/>
      <w:outlineLvl w:val="1"/>
    </w:pPr>
    <w:rPr>
      <w:rFonts w:ascii="Times New Roman" w:eastAsia="Times New Roman" w:hAnsi="Times New Roman" w:cs="Times New Roman"/>
      <w:sz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B70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E13CC"/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747AD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747ADE"/>
    <w:pPr>
      <w:ind w:left="720"/>
      <w:contextualSpacing/>
    </w:pPr>
  </w:style>
  <w:style w:type="character" w:customStyle="1" w:styleId="StileGaramond11pt">
    <w:name w:val="Stile Garamond 11 pt"/>
    <w:basedOn w:val="Carpredefinitoparagrafo"/>
    <w:rsid w:val="000429F0"/>
    <w:rPr>
      <w:rFonts w:ascii="Garamond" w:hAnsi="Garamond" w:hint="default"/>
      <w:sz w:val="22"/>
    </w:rPr>
  </w:style>
  <w:style w:type="table" w:styleId="Grigliatabella">
    <w:name w:val="Table Grid"/>
    <w:basedOn w:val="Tabellanormale"/>
    <w:uiPriority w:val="39"/>
    <w:rsid w:val="00A31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A6F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ntestazionetabella">
    <w:name w:val="Intestazione tabella"/>
    <w:basedOn w:val="Normale"/>
    <w:rsid w:val="008A6F00"/>
    <w:pPr>
      <w:widowControl w:val="0"/>
      <w:suppressLineNumbers/>
      <w:suppressAutoHyphens/>
      <w:jc w:val="center"/>
    </w:pPr>
    <w:rPr>
      <w:rFonts w:ascii="Times New Roman" w:eastAsia="Lucida Sans Unicode" w:hAnsi="Times New Roman" w:cs="Times New Roman"/>
      <w:b/>
      <w:bCs/>
      <w:kern w:val="1"/>
    </w:rPr>
  </w:style>
  <w:style w:type="paragraph" w:styleId="Corpodeltesto2">
    <w:name w:val="Body Text 2"/>
    <w:basedOn w:val="Normale"/>
    <w:link w:val="Corpodeltesto2Carattere"/>
    <w:semiHidden/>
    <w:rsid w:val="008A6F00"/>
    <w:pPr>
      <w:widowControl w:val="0"/>
      <w:suppressAutoHyphens/>
    </w:pPr>
    <w:rPr>
      <w:rFonts w:ascii="Arial" w:eastAsia="Lucida Sans Unicode" w:hAnsi="Arial" w:cs="Arial"/>
      <w:kern w:val="1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A6F00"/>
    <w:rPr>
      <w:rFonts w:ascii="Arial" w:eastAsia="Lucida Sans Unicode" w:hAnsi="Arial" w:cs="Arial"/>
      <w:kern w:val="1"/>
      <w:sz w:val="20"/>
    </w:rPr>
  </w:style>
  <w:style w:type="paragraph" w:styleId="Corpotesto">
    <w:name w:val="Body Text"/>
    <w:basedOn w:val="Normale"/>
    <w:link w:val="CorpotestoCarattere"/>
    <w:uiPriority w:val="99"/>
    <w:unhideWhenUsed/>
    <w:rsid w:val="001927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927DB"/>
  </w:style>
  <w:style w:type="paragraph" w:styleId="Pidipagina">
    <w:name w:val="footer"/>
    <w:basedOn w:val="Normale"/>
    <w:link w:val="PidipaginaCarattere"/>
    <w:semiHidden/>
    <w:rsid w:val="001927DB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1927DB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semiHidden/>
    <w:rsid w:val="001927DB"/>
  </w:style>
  <w:style w:type="paragraph" w:customStyle="1" w:styleId="Stilepredefinito">
    <w:name w:val="Stile predefinito"/>
    <w:rsid w:val="00EE06A8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Intestazione1">
    <w:name w:val="Intestazione 1"/>
    <w:basedOn w:val="Stilepredefinito"/>
    <w:next w:val="Stilepredefinito"/>
    <w:rsid w:val="00EE06A8"/>
    <w:pPr>
      <w:keepNext/>
      <w:numPr>
        <w:numId w:val="22"/>
      </w:numPr>
      <w:ind w:left="0" w:right="1984" w:firstLine="0"/>
      <w:jc w:val="center"/>
      <w:outlineLvl w:val="0"/>
    </w:pPr>
    <w:rPr>
      <w:b/>
      <w:sz w:val="28"/>
    </w:rPr>
  </w:style>
  <w:style w:type="paragraph" w:customStyle="1" w:styleId="Intestazione2">
    <w:name w:val="Intestazione 2"/>
    <w:basedOn w:val="Stilepredefinito"/>
    <w:next w:val="Stilepredefinito"/>
    <w:rsid w:val="00EE06A8"/>
    <w:pPr>
      <w:keepNext/>
      <w:numPr>
        <w:ilvl w:val="1"/>
        <w:numId w:val="22"/>
      </w:numPr>
      <w:ind w:left="0" w:right="1984" w:firstLine="0"/>
      <w:jc w:val="both"/>
      <w:outlineLvl w:val="1"/>
    </w:pPr>
    <w:rPr>
      <w:b/>
    </w:rPr>
  </w:style>
  <w:style w:type="paragraph" w:customStyle="1" w:styleId="Intestazione6">
    <w:name w:val="Intestazione 6"/>
    <w:basedOn w:val="Stilepredefinito"/>
    <w:next w:val="Stilepredefinito"/>
    <w:rsid w:val="00EE06A8"/>
    <w:pPr>
      <w:keepNext/>
      <w:numPr>
        <w:ilvl w:val="5"/>
        <w:numId w:val="22"/>
      </w:numPr>
      <w:outlineLvl w:val="5"/>
    </w:pPr>
    <w:rPr>
      <w:sz w:val="32"/>
    </w:rPr>
  </w:style>
  <w:style w:type="paragraph" w:customStyle="1" w:styleId="Intestazione7">
    <w:name w:val="Intestazione 7"/>
    <w:basedOn w:val="Stilepredefinito"/>
    <w:next w:val="Stilepredefinito"/>
    <w:rsid w:val="00EE06A8"/>
    <w:pPr>
      <w:keepNext/>
      <w:numPr>
        <w:ilvl w:val="6"/>
        <w:numId w:val="22"/>
      </w:numPr>
      <w:jc w:val="center"/>
      <w:outlineLvl w:val="6"/>
    </w:pPr>
    <w:rPr>
      <w:sz w:val="32"/>
    </w:rPr>
  </w:style>
  <w:style w:type="paragraph" w:customStyle="1" w:styleId="Intestazione8">
    <w:name w:val="Intestazione 8"/>
    <w:basedOn w:val="Stilepredefinito"/>
    <w:next w:val="Stilepredefinito"/>
    <w:rsid w:val="00EE06A8"/>
    <w:pPr>
      <w:keepNext/>
      <w:numPr>
        <w:ilvl w:val="7"/>
        <w:numId w:val="22"/>
      </w:numPr>
      <w:outlineLvl w:val="7"/>
    </w:pPr>
    <w:rPr>
      <w:sz w:val="28"/>
    </w:rPr>
  </w:style>
  <w:style w:type="paragraph" w:customStyle="1" w:styleId="Intestazione9">
    <w:name w:val="Intestazione 9"/>
    <w:basedOn w:val="Stilepredefinito"/>
    <w:next w:val="Stilepredefinito"/>
    <w:rsid w:val="00EE06A8"/>
    <w:pPr>
      <w:keepNext/>
      <w:numPr>
        <w:ilvl w:val="8"/>
        <w:numId w:val="22"/>
      </w:numPr>
      <w:outlineLvl w:val="8"/>
    </w:pPr>
    <w:rPr>
      <w:b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B70C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120E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120EC"/>
  </w:style>
  <w:style w:type="paragraph" w:styleId="Intestazione">
    <w:name w:val="header"/>
    <w:basedOn w:val="Normale"/>
    <w:link w:val="IntestazioneCarattere"/>
    <w:uiPriority w:val="99"/>
    <w:unhideWhenUsed/>
    <w:rsid w:val="007E2C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2CC9"/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DB766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DB7665"/>
  </w:style>
  <w:style w:type="character" w:customStyle="1" w:styleId="FontStyle18">
    <w:name w:val="Font Style18"/>
    <w:basedOn w:val="Carpredefinitoparagrafo"/>
    <w:rsid w:val="00DB7665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2084</Words>
  <Characters>11881</Characters>
  <Application>Microsoft Macintosh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</cp:revision>
  <dcterms:created xsi:type="dcterms:W3CDTF">2019-12-12T09:59:00Z</dcterms:created>
  <dcterms:modified xsi:type="dcterms:W3CDTF">2019-12-12T10:11:00Z</dcterms:modified>
</cp:coreProperties>
</file>