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D46A" w14:textId="49A6AC47" w:rsidR="008E13CC" w:rsidRDefault="00EB3674">
      <w:r w:rsidRPr="00ED48D0">
        <w:rPr>
          <w:rFonts w:ascii="Comic Sans MS" w:hAnsi="Comic Sans MS"/>
          <w:b/>
          <w:noProof/>
          <w:color w:val="000000"/>
        </w:rPr>
        <w:drawing>
          <wp:inline distT="0" distB="0" distL="0" distR="0" wp14:anchorId="1E067254" wp14:editId="545CD1BD">
            <wp:extent cx="6113710" cy="1159608"/>
            <wp:effectExtent l="0" t="0" r="825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625" cy="11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928C" w14:textId="66685593" w:rsidR="002B3ED1" w:rsidRDefault="008E13CC">
      <w:pPr>
        <w:rPr>
          <w:rFonts w:ascii="Times New Roman" w:hAnsi="Times New Roman" w:cs="Times New Roman"/>
        </w:rPr>
      </w:pPr>
      <w:r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9305" wp14:editId="4324677D">
                <wp:simplePos x="0" y="0"/>
                <wp:positionH relativeFrom="column">
                  <wp:posOffset>11430</wp:posOffset>
                </wp:positionH>
                <wp:positionV relativeFrom="paragraph">
                  <wp:posOffset>228600</wp:posOffset>
                </wp:positionV>
                <wp:extent cx="6158230" cy="2456815"/>
                <wp:effectExtent l="0" t="0" r="13970" b="32385"/>
                <wp:wrapThrough wrapText="bothSides">
                  <wp:wrapPolygon edited="0">
                    <wp:start x="0" y="0"/>
                    <wp:lineTo x="0" y="21661"/>
                    <wp:lineTo x="21560" y="21661"/>
                    <wp:lineTo x="2156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24568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6B3FC" w14:textId="77777777" w:rsidR="007E2CC9" w:rsidRDefault="007E2CC9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F21F39" w14:textId="77777777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PROGRAMMAZIONE DIDATTICA-DISCIPLINARE</w:t>
                            </w:r>
                          </w:p>
                          <w:p w14:paraId="618402DA" w14:textId="32A49710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F76890" w14:textId="77777777" w:rsidR="007E2CC9" w:rsidRDefault="007E2CC9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73ADD4" w14:textId="4DDE5B7B" w:rsidR="007E2CC9" w:rsidRDefault="007E2CC9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DISCILINA:_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7C12C398" w14:textId="77777777" w:rsidR="007E2CC9" w:rsidRDefault="007E2CC9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01D3D8" w14:textId="0328C370" w:rsidR="007E2CC9" w:rsidRDefault="007E2CC9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DOCENTE:_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080BB7C1" w14:textId="77777777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57E276" w14:textId="5D16BBCB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ANNO SCOLASTICO 20___/___</w:t>
                            </w:r>
                          </w:p>
                          <w:p w14:paraId="4C2F3AE1" w14:textId="77777777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DAC390" w14:textId="28BE03CA" w:rsidR="007E2CC9" w:rsidRDefault="00C62C49" w:rsidP="00C62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QUINTO ANNO</w:t>
                            </w:r>
                            <w:r w:rsidR="007E2C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       CLASSE________ SEZ________</w:t>
                            </w:r>
                          </w:p>
                          <w:p w14:paraId="252FC004" w14:textId="77777777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AF2A54D" w14:textId="6B8D4227" w:rsidR="007E2CC9" w:rsidRPr="00E97E20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INDIRIZZO__________________________ARTICOLAZIONE_______________</w:t>
                            </w:r>
                          </w:p>
                          <w:p w14:paraId="25E06B58" w14:textId="77777777" w:rsidR="007E2CC9" w:rsidRDefault="007E2CC9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82D3D4" w14:textId="77777777" w:rsidR="007E2CC9" w:rsidRDefault="007E2CC9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054316" w14:textId="77777777" w:rsidR="007E2CC9" w:rsidRPr="00ED48D0" w:rsidRDefault="007E2CC9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09305" id="Rettangolo 5" o:spid="_x0000_s1026" style="position:absolute;margin-left:.9pt;margin-top:18pt;width:484.9pt;height:1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" fillcolor="#f7fafd [180]" strokecolor="#1f4d78 [1604]" strokeweight="1pt">
                <v:fill color2="#cde0f2 [980]" angle="180" colors="0 #f7fafd;48497f #b5d2ec;54395f #b5d2ec;1 #cee1f2" focus="100%" type="gradient">
                  <o:fill v:ext="view" type="gradientUnscaled"/>
                </v:fill>
                <v:textbox>
                  <w:txbxContent>
                    <w:p w14:paraId="3E46B3FC" w14:textId="77777777" w:rsidR="007E2CC9" w:rsidRDefault="007E2CC9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1BF21F39" w14:textId="77777777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PROGRAMMAZIONE DIDATTICA-DISCIPLINARE</w:t>
                      </w:r>
                    </w:p>
                    <w:p w14:paraId="618402DA" w14:textId="32A49710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F76890" w14:textId="77777777" w:rsidR="007E2CC9" w:rsidRDefault="007E2CC9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73ADD4" w14:textId="4DDE5B7B" w:rsidR="007E2CC9" w:rsidRDefault="007E2CC9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DISCILINA:_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7C12C398" w14:textId="77777777" w:rsidR="007E2CC9" w:rsidRDefault="007E2CC9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01D3D8" w14:textId="0328C370" w:rsidR="007E2CC9" w:rsidRDefault="007E2CC9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DOCENTE:_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080BB7C1" w14:textId="77777777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57E276" w14:textId="5D16BBCB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ANNO SCOLASTICO 20___/___</w:t>
                      </w:r>
                    </w:p>
                    <w:p w14:paraId="4C2F3AE1" w14:textId="77777777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DAC390" w14:textId="28BE03CA" w:rsidR="007E2CC9" w:rsidRDefault="00C62C49" w:rsidP="00C62C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QUINTO ANNO</w:t>
                      </w:r>
                      <w:r w:rsidR="007E2C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            CLASSE________ SEZ________</w:t>
                      </w:r>
                    </w:p>
                    <w:p w14:paraId="252FC004" w14:textId="77777777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AF2A54D" w14:textId="6B8D4227" w:rsidR="007E2CC9" w:rsidRPr="00E97E20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INDIRIZZO__________________________ARTICOLAZIONE_______________</w:t>
                      </w:r>
                    </w:p>
                    <w:p w14:paraId="25E06B58" w14:textId="77777777" w:rsidR="007E2CC9" w:rsidRDefault="007E2CC9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2D82D3D4" w14:textId="77777777" w:rsidR="007E2CC9" w:rsidRDefault="007E2CC9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0F054316" w14:textId="77777777" w:rsidR="007E2CC9" w:rsidRPr="00ED48D0" w:rsidRDefault="007E2CC9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BA7DBB7" w14:textId="77777777" w:rsidR="0091760D" w:rsidRDefault="0091760D">
      <w:pPr>
        <w:rPr>
          <w:rFonts w:ascii="Times New Roman" w:hAnsi="Times New Roman" w:cs="Times New Roman"/>
        </w:rPr>
      </w:pPr>
    </w:p>
    <w:p w14:paraId="2EBA7861" w14:textId="77777777" w:rsidR="0091760D" w:rsidRPr="0091760D" w:rsidRDefault="0091760D">
      <w:pPr>
        <w:rPr>
          <w:rFonts w:ascii="Times New Roman" w:hAnsi="Times New Roman" w:cs="Times New Roman"/>
        </w:rPr>
      </w:pPr>
    </w:p>
    <w:p w14:paraId="2948D54C" w14:textId="77777777" w:rsidR="002B3ED1" w:rsidRPr="002B3ED1" w:rsidRDefault="002B3ED1" w:rsidP="002B3ED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14:paraId="20BD15F9" w14:textId="7A2ED5DB" w:rsidR="00747ADE" w:rsidRPr="000429F0" w:rsidRDefault="00747ADE" w:rsidP="00747AD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29F0">
        <w:rPr>
          <w:rFonts w:ascii="Times New Roman" w:hAnsi="Times New Roman" w:cs="Times New Roman"/>
          <w:b/>
          <w:sz w:val="28"/>
          <w:szCs w:val="28"/>
        </w:rPr>
        <w:t>ANALISI DELLA SITUAZIONE DI PARTENZA</w:t>
      </w:r>
    </w:p>
    <w:p w14:paraId="57AF7DDB" w14:textId="77777777" w:rsidR="00747ADE" w:rsidRDefault="00747ADE" w:rsidP="00747ADE">
      <w:pPr>
        <w:rPr>
          <w:rFonts w:ascii="Times New Roman" w:hAnsi="Times New Roman" w:cs="Times New Roman"/>
        </w:rPr>
      </w:pPr>
    </w:p>
    <w:p w14:paraId="07685A0B" w14:textId="14DD6AD2" w:rsidR="00747ADE" w:rsidRPr="000429F0" w:rsidRDefault="00747ADE" w:rsidP="00747ADE">
      <w:pPr>
        <w:rPr>
          <w:rFonts w:ascii="Times New Roman" w:hAnsi="Times New Roman" w:cs="Times New Roman"/>
          <w:b/>
        </w:rPr>
      </w:pPr>
      <w:r w:rsidRPr="000429F0">
        <w:rPr>
          <w:rFonts w:ascii="Times New Roman" w:hAnsi="Times New Roman" w:cs="Times New Roman"/>
          <w:b/>
        </w:rPr>
        <w:t xml:space="preserve">1.A </w:t>
      </w:r>
      <w:r w:rsidR="0049297A" w:rsidRPr="000429F0">
        <w:rPr>
          <w:rFonts w:ascii="Times New Roman" w:hAnsi="Times New Roman" w:cs="Times New Roman"/>
          <w:b/>
        </w:rPr>
        <w:t>COMPOSIZIONE DELLA</w:t>
      </w:r>
      <w:r w:rsidRPr="000429F0">
        <w:rPr>
          <w:rFonts w:ascii="Times New Roman" w:hAnsi="Times New Roman" w:cs="Times New Roman"/>
          <w:b/>
        </w:rPr>
        <w:t xml:space="preserve"> CLASSE</w:t>
      </w:r>
    </w:p>
    <w:p w14:paraId="1100A7C9" w14:textId="77777777" w:rsidR="00747ADE" w:rsidRDefault="00747AD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06"/>
        <w:gridCol w:w="1329"/>
        <w:gridCol w:w="1535"/>
        <w:gridCol w:w="1583"/>
        <w:gridCol w:w="1679"/>
      </w:tblGrid>
      <w:tr w:rsidR="0049297A" w:rsidRPr="0049297A" w14:paraId="00DF8563" w14:textId="77777777" w:rsidTr="00FC0C44">
        <w:trPr>
          <w:trHeight w:val="532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0E6" w14:textId="77777777" w:rsidR="0049297A" w:rsidRPr="0049297A" w:rsidRDefault="0049297A" w:rsidP="00FC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9297A">
              <w:rPr>
                <w:rFonts w:ascii="Times New Roman" w:hAnsi="Times New Roman" w:cs="Times New Roman"/>
                <w:szCs w:val="20"/>
              </w:rPr>
              <w:t>Iscritti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945" w14:textId="77777777" w:rsidR="0049297A" w:rsidRPr="0049297A" w:rsidRDefault="0049297A" w:rsidP="00FC0C44">
            <w:pPr>
              <w:rPr>
                <w:rFonts w:ascii="Times New Roman" w:hAnsi="Times New Roman" w:cs="Times New Roman"/>
              </w:rPr>
            </w:pPr>
            <w:r w:rsidRPr="0049297A">
              <w:rPr>
                <w:rFonts w:ascii="Times New Roman" w:hAnsi="Times New Roman" w:cs="Times New Roman"/>
                <w:szCs w:val="20"/>
              </w:rPr>
              <w:t>Ripetenti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B02" w14:textId="77777777" w:rsidR="0049297A" w:rsidRPr="0049297A" w:rsidRDefault="0049297A" w:rsidP="00FC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9297A">
              <w:rPr>
                <w:rFonts w:ascii="Times New Roman" w:hAnsi="Times New Roman" w:cs="Times New Roman"/>
                <w:szCs w:val="20"/>
              </w:rPr>
              <w:t xml:space="preserve">Trasferimenti </w:t>
            </w:r>
          </w:p>
        </w:tc>
      </w:tr>
      <w:tr w:rsidR="0049297A" w:rsidRPr="0049297A" w14:paraId="52CC9527" w14:textId="77777777" w:rsidTr="00FC0C44">
        <w:trPr>
          <w:trHeight w:val="30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949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056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F23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58F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29A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E1D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F</w:t>
            </w:r>
          </w:p>
        </w:tc>
      </w:tr>
      <w:tr w:rsidR="0049297A" w:rsidRPr="0049297A" w14:paraId="3F6891CA" w14:textId="77777777" w:rsidTr="00FC0C44">
        <w:trPr>
          <w:trHeight w:val="3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21C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6F3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CC1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848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8C7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CDE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374864C" w14:textId="77777777" w:rsidR="0049297A" w:rsidRDefault="0049297A">
      <w:pPr>
        <w:rPr>
          <w:rFonts w:ascii="Times New Roman" w:hAnsi="Times New Roman" w:cs="Times New Roman"/>
        </w:rPr>
      </w:pPr>
    </w:p>
    <w:p w14:paraId="4850DD5D" w14:textId="2F2BE7D5" w:rsidR="0049297A" w:rsidRPr="000429F0" w:rsidRDefault="0049297A" w:rsidP="0049297A">
      <w:pPr>
        <w:rPr>
          <w:rFonts w:ascii="Times New Roman" w:hAnsi="Times New Roman" w:cs="Times New Roman"/>
          <w:b/>
        </w:rPr>
      </w:pPr>
      <w:r w:rsidRPr="000429F0">
        <w:rPr>
          <w:rFonts w:ascii="Times New Roman" w:hAnsi="Times New Roman" w:cs="Times New Roman"/>
          <w:b/>
          <w:lang w:val="en-GB"/>
        </w:rPr>
        <w:t xml:space="preserve">1.B </w:t>
      </w:r>
      <w:r w:rsidRPr="000429F0">
        <w:rPr>
          <w:rFonts w:ascii="Times New Roman" w:hAnsi="Times New Roman" w:cs="Times New Roman"/>
          <w:b/>
        </w:rPr>
        <w:t xml:space="preserve">ANALISI DELLA SITUAZIONE DI PARTENZA - Profilo generale della classe </w:t>
      </w:r>
    </w:p>
    <w:p w14:paraId="00B9B346" w14:textId="460682F8" w:rsidR="0049297A" w:rsidRDefault="0091760D" w:rsidP="0049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07FE68C8" w14:textId="100EF4F7" w:rsidR="0091760D" w:rsidRDefault="0091760D" w:rsidP="0049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02DB346C" w14:textId="438CA6F2" w:rsidR="0091760D" w:rsidRDefault="0091760D" w:rsidP="0049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5A011960" w14:textId="77777777" w:rsidR="0049297A" w:rsidRDefault="0049297A" w:rsidP="0049297A">
      <w:pPr>
        <w:rPr>
          <w:rFonts w:ascii="Times New Roman" w:hAnsi="Times New Roman" w:cs="Times New Roman"/>
        </w:rPr>
      </w:pPr>
    </w:p>
    <w:p w14:paraId="23D0226B" w14:textId="576B9D82" w:rsidR="0049297A" w:rsidRPr="000429F0" w:rsidRDefault="0049297A" w:rsidP="0049297A">
      <w:pPr>
        <w:rPr>
          <w:rFonts w:ascii="Times New Roman" w:hAnsi="Times New Roman" w:cs="Times New Roman"/>
          <w:b/>
        </w:rPr>
      </w:pPr>
      <w:r w:rsidRPr="000429F0">
        <w:rPr>
          <w:rFonts w:ascii="Times New Roman" w:hAnsi="Times New Roman" w:cs="Times New Roman"/>
          <w:b/>
        </w:rPr>
        <w:t>1.</w:t>
      </w:r>
      <w:r w:rsidR="000429F0" w:rsidRPr="000429F0">
        <w:rPr>
          <w:rFonts w:ascii="Times New Roman" w:hAnsi="Times New Roman" w:cs="Times New Roman"/>
          <w:b/>
        </w:rPr>
        <w:t>C ANALISI DELLA SITUAZIONE DI PARTENZA - Profilo didattico della classe</w:t>
      </w:r>
    </w:p>
    <w:p w14:paraId="1DF2181A" w14:textId="555803DE" w:rsidR="000429F0" w:rsidRDefault="000429F0" w:rsidP="00E7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L’analisi dei risultati delle prove d’ingresso, e/o degli interventi degli alunni e/o l’osservazione sistematica da parte degli insegnanti evidenziano un quadro complessivo così descritto:</w:t>
      </w:r>
    </w:p>
    <w:p w14:paraId="2C99406E" w14:textId="77777777" w:rsidR="00E73C25" w:rsidRPr="00E73C25" w:rsidRDefault="00E73C25" w:rsidP="00E73C25">
      <w:pPr>
        <w:rPr>
          <w:rFonts w:ascii="Times New Roman" w:hAnsi="Times New Roman" w:cs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1701"/>
        <w:gridCol w:w="141"/>
        <w:gridCol w:w="426"/>
        <w:gridCol w:w="567"/>
        <w:gridCol w:w="850"/>
        <w:gridCol w:w="284"/>
        <w:gridCol w:w="708"/>
        <w:gridCol w:w="142"/>
        <w:gridCol w:w="851"/>
        <w:gridCol w:w="1134"/>
        <w:gridCol w:w="739"/>
      </w:tblGrid>
      <w:tr w:rsidR="000429F0" w:rsidRPr="000429F0" w14:paraId="0EF8AF60" w14:textId="77777777" w:rsidTr="00200B23">
        <w:tc>
          <w:tcPr>
            <w:tcW w:w="9778" w:type="dxa"/>
            <w:gridSpan w:val="13"/>
            <w:shd w:val="clear" w:color="auto" w:fill="DBE5F1"/>
          </w:tcPr>
          <w:p w14:paraId="6B935A36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304827075"/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LIVELLO  COMPORTAMENTALE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le voci interessate</w:t>
            </w:r>
            <w:r w:rsidRPr="000429F0">
              <w:rPr>
                <w:rStyle w:val="StileGaramond11pt"/>
                <w:rFonts w:ascii="Times New Roman" w:hAnsi="Times New Roman" w:cs="Times New Roman"/>
                <w:szCs w:val="22"/>
              </w:rPr>
              <w:t xml:space="preserve"> o 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eventualmente in %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429F0" w:rsidRPr="000429F0" w14:paraId="44BB6340" w14:textId="77777777" w:rsidTr="00200B23">
        <w:tc>
          <w:tcPr>
            <w:tcW w:w="1668" w:type="dxa"/>
          </w:tcPr>
          <w:p w14:paraId="756C9CC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Disciplinato</w:t>
            </w:r>
          </w:p>
        </w:tc>
        <w:tc>
          <w:tcPr>
            <w:tcW w:w="567" w:type="dxa"/>
          </w:tcPr>
          <w:p w14:paraId="62C6C91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1D790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Attento</w:t>
            </w:r>
          </w:p>
        </w:tc>
        <w:tc>
          <w:tcPr>
            <w:tcW w:w="567" w:type="dxa"/>
            <w:gridSpan w:val="2"/>
          </w:tcPr>
          <w:p w14:paraId="28B9F809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016D451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Partecipe</w:t>
            </w:r>
          </w:p>
        </w:tc>
        <w:tc>
          <w:tcPr>
            <w:tcW w:w="708" w:type="dxa"/>
          </w:tcPr>
          <w:p w14:paraId="58014D30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4FB1A9B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Motivato</w:t>
            </w:r>
          </w:p>
        </w:tc>
        <w:tc>
          <w:tcPr>
            <w:tcW w:w="739" w:type="dxa"/>
          </w:tcPr>
          <w:p w14:paraId="70388E6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6A754E0B" w14:textId="77777777" w:rsidTr="00200B23">
        <w:tc>
          <w:tcPr>
            <w:tcW w:w="1668" w:type="dxa"/>
          </w:tcPr>
          <w:p w14:paraId="63DB6EA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Indisciplinato</w:t>
            </w:r>
          </w:p>
        </w:tc>
        <w:tc>
          <w:tcPr>
            <w:tcW w:w="567" w:type="dxa"/>
          </w:tcPr>
          <w:p w14:paraId="743200A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4FA850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Distratto</w:t>
            </w:r>
          </w:p>
        </w:tc>
        <w:tc>
          <w:tcPr>
            <w:tcW w:w="567" w:type="dxa"/>
            <w:gridSpan w:val="2"/>
          </w:tcPr>
          <w:p w14:paraId="33F8CDF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B0272D1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Passivo</w:t>
            </w:r>
          </w:p>
        </w:tc>
        <w:tc>
          <w:tcPr>
            <w:tcW w:w="708" w:type="dxa"/>
          </w:tcPr>
          <w:p w14:paraId="57FB9FF4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B34405C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Demotivato</w:t>
            </w:r>
          </w:p>
        </w:tc>
        <w:tc>
          <w:tcPr>
            <w:tcW w:w="739" w:type="dxa"/>
          </w:tcPr>
          <w:p w14:paraId="4E95F8C4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0429F0" w:rsidRPr="000429F0" w14:paraId="579F3362" w14:textId="77777777" w:rsidTr="00200B23">
        <w:trPr>
          <w:trHeight w:val="351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99DC25" w14:textId="77777777" w:rsidR="000429F0" w:rsidRPr="000429F0" w:rsidRDefault="000429F0" w:rsidP="00200B2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RAPPORTI  INTERPERSONALI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le voci interessate</w:t>
            </w:r>
            <w:r w:rsidRPr="000429F0">
              <w:rPr>
                <w:rStyle w:val="StileGaramond11pt"/>
                <w:rFonts w:ascii="Times New Roman" w:hAnsi="Times New Roman" w:cs="Times New Roman"/>
                <w:szCs w:val="22"/>
              </w:rPr>
              <w:t xml:space="preserve"> o 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eventualmente in %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429F0" w:rsidRPr="000429F0" w14:paraId="7DB050BD" w14:textId="77777777" w:rsidTr="00200B23">
        <w:tc>
          <w:tcPr>
            <w:tcW w:w="4077" w:type="dxa"/>
            <w:gridSpan w:val="4"/>
          </w:tcPr>
          <w:p w14:paraId="11831C6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Disponibilità alla collaborazione</w:t>
            </w:r>
          </w:p>
        </w:tc>
        <w:tc>
          <w:tcPr>
            <w:tcW w:w="993" w:type="dxa"/>
            <w:gridSpan w:val="2"/>
          </w:tcPr>
          <w:p w14:paraId="6DE67C07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3E31111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B69F65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2B1BACDD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3648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65F4DC3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6CB63D97" w14:textId="77777777" w:rsidTr="00200B23">
        <w:tc>
          <w:tcPr>
            <w:tcW w:w="4077" w:type="dxa"/>
            <w:gridSpan w:val="4"/>
          </w:tcPr>
          <w:p w14:paraId="7016560C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Osservanza delle regole</w:t>
            </w:r>
          </w:p>
        </w:tc>
        <w:tc>
          <w:tcPr>
            <w:tcW w:w="993" w:type="dxa"/>
            <w:gridSpan w:val="2"/>
          </w:tcPr>
          <w:p w14:paraId="23F0001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493F9A2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280A1F1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27587DEB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E366C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16EBBCC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6B23608C" w14:textId="77777777" w:rsidTr="00200B23">
        <w:tc>
          <w:tcPr>
            <w:tcW w:w="4077" w:type="dxa"/>
            <w:gridSpan w:val="4"/>
          </w:tcPr>
          <w:p w14:paraId="2665AA24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Disponibilità alla discussione</w:t>
            </w:r>
          </w:p>
        </w:tc>
        <w:tc>
          <w:tcPr>
            <w:tcW w:w="993" w:type="dxa"/>
            <w:gridSpan w:val="2"/>
          </w:tcPr>
          <w:p w14:paraId="253CEA4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2CF4F01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4BABD96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1AC03AF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A28A1D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059974D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5923E1B6" w14:textId="77777777" w:rsidTr="00200B23">
        <w:tc>
          <w:tcPr>
            <w:tcW w:w="4077" w:type="dxa"/>
            <w:gridSpan w:val="4"/>
          </w:tcPr>
          <w:p w14:paraId="473BC6E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Disponibilità ad un rapporto equilibrato</w:t>
            </w:r>
          </w:p>
        </w:tc>
        <w:tc>
          <w:tcPr>
            <w:tcW w:w="993" w:type="dxa"/>
            <w:gridSpan w:val="2"/>
          </w:tcPr>
          <w:p w14:paraId="5B4A896C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5586D797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31099027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56EBE8E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52E3B9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0DF7091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84CC42" w14:textId="77777777" w:rsidR="000429F0" w:rsidRPr="000429F0" w:rsidRDefault="000429F0" w:rsidP="000429F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174"/>
        <w:gridCol w:w="677"/>
        <w:gridCol w:w="1701"/>
        <w:gridCol w:w="425"/>
        <w:gridCol w:w="456"/>
        <w:gridCol w:w="394"/>
        <w:gridCol w:w="1701"/>
        <w:gridCol w:w="426"/>
        <w:gridCol w:w="739"/>
      </w:tblGrid>
      <w:tr w:rsidR="000429F0" w:rsidRPr="000429F0" w14:paraId="025C4A90" w14:textId="77777777" w:rsidTr="00200B23">
        <w:tc>
          <w:tcPr>
            <w:tcW w:w="9778" w:type="dxa"/>
            <w:gridSpan w:val="11"/>
            <w:shd w:val="clear" w:color="auto" w:fill="DBE5F1"/>
          </w:tcPr>
          <w:p w14:paraId="4A9CF47D" w14:textId="77777777" w:rsidR="000429F0" w:rsidRPr="000429F0" w:rsidRDefault="000429F0" w:rsidP="000429F0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IMPEGNO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le voci interessate</w:t>
            </w:r>
            <w:r w:rsidRPr="000429F0">
              <w:rPr>
                <w:rStyle w:val="StileGaramond11pt"/>
                <w:rFonts w:ascii="Times New Roman" w:hAnsi="Times New Roman" w:cs="Times New Roman"/>
                <w:szCs w:val="22"/>
              </w:rPr>
              <w:t xml:space="preserve"> o 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eventualmente in %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429F0" w:rsidRPr="000429F0" w14:paraId="0F32EF2E" w14:textId="77777777" w:rsidTr="00200B23">
        <w:tc>
          <w:tcPr>
            <w:tcW w:w="3085" w:type="dxa"/>
            <w:gridSpan w:val="2"/>
          </w:tcPr>
          <w:p w14:paraId="29A5200D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304826182"/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Diligente</w:t>
            </w:r>
          </w:p>
        </w:tc>
        <w:tc>
          <w:tcPr>
            <w:tcW w:w="851" w:type="dxa"/>
            <w:gridSpan w:val="2"/>
          </w:tcPr>
          <w:p w14:paraId="3ECB4CD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850CFB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Costante</w:t>
            </w:r>
          </w:p>
        </w:tc>
        <w:tc>
          <w:tcPr>
            <w:tcW w:w="850" w:type="dxa"/>
            <w:gridSpan w:val="2"/>
          </w:tcPr>
          <w:p w14:paraId="6F3C9A7B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02FF511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Essenziale</w:t>
            </w:r>
          </w:p>
        </w:tc>
        <w:tc>
          <w:tcPr>
            <w:tcW w:w="739" w:type="dxa"/>
          </w:tcPr>
          <w:p w14:paraId="17D6316D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  <w:tr w:rsidR="000429F0" w:rsidRPr="000429F0" w14:paraId="311152A0" w14:textId="77777777" w:rsidTr="00200B23">
        <w:tc>
          <w:tcPr>
            <w:tcW w:w="3085" w:type="dxa"/>
            <w:gridSpan w:val="2"/>
          </w:tcPr>
          <w:p w14:paraId="300E7441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Saltuario</w:t>
            </w:r>
          </w:p>
        </w:tc>
        <w:tc>
          <w:tcPr>
            <w:tcW w:w="851" w:type="dxa"/>
            <w:gridSpan w:val="2"/>
          </w:tcPr>
          <w:p w14:paraId="358EB276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E61325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Scarso</w:t>
            </w:r>
          </w:p>
        </w:tc>
        <w:tc>
          <w:tcPr>
            <w:tcW w:w="850" w:type="dxa"/>
            <w:gridSpan w:val="2"/>
          </w:tcPr>
          <w:p w14:paraId="31D4BC1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493FEC89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</w:tcPr>
          <w:p w14:paraId="3462101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79E45BBA" w14:textId="77777777" w:rsidTr="00200B23"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415EF3" w14:textId="77777777" w:rsidR="000429F0" w:rsidRPr="000429F0" w:rsidRDefault="000429F0" w:rsidP="00E73C2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PARTECIPAZIONE AL DIALOGO EDUCATIVO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o in % le voci interessate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429F0" w:rsidRPr="000429F0" w14:paraId="7876F884" w14:textId="77777777" w:rsidTr="00200B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FEB67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Produttiva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6999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E5700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Attiva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5021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AD2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Discontinua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15641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31B19EFF" w14:textId="77777777" w:rsidTr="00200B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D85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Passiva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3DB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EF8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 disturbo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B130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8392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832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11AE6B" w14:textId="77777777" w:rsidR="000429F0" w:rsidRDefault="000429F0" w:rsidP="000429F0"/>
    <w:p w14:paraId="62229FD3" w14:textId="0260C9B2" w:rsidR="000429F0" w:rsidRPr="00E73C25" w:rsidRDefault="00E73C25" w:rsidP="000429F0">
      <w:pPr>
        <w:rPr>
          <w:rFonts w:ascii="Times New Roman" w:hAnsi="Times New Roman" w:cs="Times New Roman"/>
          <w:sz w:val="28"/>
          <w:szCs w:val="28"/>
        </w:rPr>
      </w:pPr>
      <w:r w:rsidRPr="000429F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D</w:t>
      </w:r>
      <w:r w:rsidRPr="000429F0">
        <w:rPr>
          <w:rFonts w:ascii="Times New Roman" w:hAnsi="Times New Roman" w:cs="Times New Roman"/>
          <w:b/>
        </w:rPr>
        <w:t xml:space="preserve"> </w:t>
      </w:r>
      <w:r w:rsidR="00200B23">
        <w:rPr>
          <w:rFonts w:ascii="Times New Roman" w:hAnsi="Times New Roman" w:cs="Times New Roman"/>
          <w:b/>
        </w:rPr>
        <w:t xml:space="preserve">  FASCE DI LIVELLO RELATIVAMENTE ALLA PREPARAZIONE IN INGRESSO</w:t>
      </w:r>
    </w:p>
    <w:p w14:paraId="55665761" w14:textId="0CEC835B" w:rsidR="000429F0" w:rsidRDefault="000429F0" w:rsidP="0091760D">
      <w:pPr>
        <w:rPr>
          <w:rFonts w:ascii="Times New Roman" w:hAnsi="Times New Roman" w:cs="Times New Roman"/>
        </w:rPr>
      </w:pPr>
    </w:p>
    <w:p w14:paraId="6C332C34" w14:textId="74BA775C" w:rsidR="00200B23" w:rsidRPr="0041351E" w:rsidRDefault="00200B23" w:rsidP="0091760D">
      <w:pPr>
        <w:rPr>
          <w:rFonts w:ascii="Times New Roman" w:hAnsi="Times New Roman" w:cs="Times New Roman"/>
          <w:i/>
        </w:rPr>
      </w:pPr>
      <w:r w:rsidRPr="0041351E">
        <w:rPr>
          <w:rFonts w:ascii="Times New Roman" w:hAnsi="Times New Roman" w:cs="Times New Roman"/>
          <w:i/>
        </w:rPr>
        <w:t xml:space="preserve">(cancellare gli assi non di </w:t>
      </w:r>
      <w:proofErr w:type="gramStart"/>
      <w:r w:rsidRPr="0041351E">
        <w:rPr>
          <w:rFonts w:ascii="Times New Roman" w:hAnsi="Times New Roman" w:cs="Times New Roman"/>
          <w:i/>
        </w:rPr>
        <w:t xml:space="preserve">pertinenza </w:t>
      </w:r>
      <w:r w:rsidR="0041351E" w:rsidRPr="0041351E">
        <w:rPr>
          <w:rFonts w:ascii="Times New Roman" w:hAnsi="Times New Roman" w:cs="Times New Roman"/>
          <w:i/>
        </w:rPr>
        <w:t>)</w:t>
      </w:r>
      <w:proofErr w:type="gramEnd"/>
    </w:p>
    <w:p w14:paraId="029EA082" w14:textId="77777777" w:rsidR="00200B23" w:rsidRPr="0032136E" w:rsidRDefault="00200B23" w:rsidP="00200B2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200B23" w:rsidRPr="005F1CD6" w14:paraId="790BC5F2" w14:textId="77777777" w:rsidTr="007E2CC9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1A8057C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3F16B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>TABELLA RIEPILOGATIVA DELLA CLASSE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>ASSE DEI LINGUAGGI</w:t>
            </w:r>
          </w:p>
          <w:p w14:paraId="3A415FFA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0B23" w:rsidRPr="005F1CD6" w14:paraId="2B22B519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370CF3C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  <w:vAlign w:val="center"/>
          </w:tcPr>
          <w:p w14:paraId="06F1E54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  <w:vAlign w:val="center"/>
          </w:tcPr>
          <w:p w14:paraId="08F68F0C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  <w:vAlign w:val="center"/>
          </w:tcPr>
          <w:p w14:paraId="75DA6B3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  <w:vAlign w:val="center"/>
          </w:tcPr>
          <w:p w14:paraId="574F1A9B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  <w:vAlign w:val="center"/>
          </w:tcPr>
          <w:p w14:paraId="10BC840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200B23" w:rsidRPr="005F1CD6" w14:paraId="1C246044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6D8A59C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6FA2C4AA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80" w:type="dxa"/>
          </w:tcPr>
          <w:p w14:paraId="525F8F63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14" w:type="dxa"/>
          </w:tcPr>
          <w:p w14:paraId="370CBCE1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N° </w:t>
            </w:r>
          </w:p>
        </w:tc>
        <w:tc>
          <w:tcPr>
            <w:tcW w:w="1870" w:type="dxa"/>
            <w:vAlign w:val="center"/>
          </w:tcPr>
          <w:p w14:paraId="7EB6DD80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  <w:tc>
          <w:tcPr>
            <w:tcW w:w="1815" w:type="dxa"/>
          </w:tcPr>
          <w:p w14:paraId="485C6891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</w:tr>
      <w:tr w:rsidR="00200B23" w:rsidRPr="005F1CD6" w14:paraId="28AD5C46" w14:textId="77777777" w:rsidTr="007E2CC9">
        <w:trPr>
          <w:trHeight w:val="263"/>
        </w:trPr>
        <w:tc>
          <w:tcPr>
            <w:tcW w:w="1289" w:type="dxa"/>
            <w:vAlign w:val="center"/>
          </w:tcPr>
          <w:p w14:paraId="3A8DBF29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6AEB530C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60DDD451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39270310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1DB9ACA5" w14:textId="77777777" w:rsidR="00200B23" w:rsidRPr="0032136E" w:rsidRDefault="00200B23" w:rsidP="00200B2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200B23" w:rsidRPr="005F1CD6" w14:paraId="53F24B77" w14:textId="77777777" w:rsidTr="007E2CC9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7720E6CB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442E412" w14:textId="77777777" w:rsidR="00200B23" w:rsidRPr="00F7472E" w:rsidRDefault="00200B23" w:rsidP="007E2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 xml:space="preserve">TABELLA RIEPILOGATIVA DELLA </w:t>
            </w:r>
            <w:proofErr w:type="gramStart"/>
            <w:r w:rsidRPr="00F7472E">
              <w:rPr>
                <w:rFonts w:ascii="Arial" w:hAnsi="Arial" w:cs="Arial"/>
                <w:b/>
                <w:sz w:val="22"/>
                <w:szCs w:val="22"/>
              </w:rPr>
              <w:t>CLASSE: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>ASSE</w:t>
            </w:r>
            <w:proofErr w:type="gramEnd"/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MATEMATICO</w:t>
            </w:r>
          </w:p>
          <w:p w14:paraId="553456C9" w14:textId="77777777" w:rsidR="00200B23" w:rsidRPr="005F1CD6" w:rsidRDefault="00200B23" w:rsidP="007E2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B23" w:rsidRPr="005F1CD6" w14:paraId="2EA66A19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79EFBF2F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</w:tcPr>
          <w:p w14:paraId="7D8664D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</w:tcPr>
          <w:p w14:paraId="27D73BD6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</w:tcPr>
          <w:p w14:paraId="071F4F59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</w:tcPr>
          <w:p w14:paraId="5733AB33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</w:tcPr>
          <w:p w14:paraId="743BA143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200B23" w:rsidRPr="005F1CD6" w14:paraId="58528A8A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4141042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7648C8B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80" w:type="dxa"/>
          </w:tcPr>
          <w:p w14:paraId="61492D6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14" w:type="dxa"/>
          </w:tcPr>
          <w:p w14:paraId="4F5FE4A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70" w:type="dxa"/>
          </w:tcPr>
          <w:p w14:paraId="2CD35D1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15" w:type="dxa"/>
          </w:tcPr>
          <w:p w14:paraId="43A627D2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200B23" w:rsidRPr="005F1CD6" w14:paraId="428CD0F5" w14:textId="77777777" w:rsidTr="007E2CC9">
        <w:trPr>
          <w:trHeight w:val="263"/>
        </w:trPr>
        <w:tc>
          <w:tcPr>
            <w:tcW w:w="1289" w:type="dxa"/>
            <w:vAlign w:val="center"/>
          </w:tcPr>
          <w:p w14:paraId="7199B582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30D53337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7E1A8989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5B1B54B0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2F392BDC" w14:textId="77777777" w:rsidR="00200B23" w:rsidRPr="0032136E" w:rsidRDefault="00200B23" w:rsidP="00200B2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200B23" w:rsidRPr="005F1CD6" w14:paraId="3F8AB249" w14:textId="77777777" w:rsidTr="007E2CC9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3F545D2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859C66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 xml:space="preserve">TABELLA RIEPILOGATIVA DELLA </w:t>
            </w:r>
            <w:proofErr w:type="gramStart"/>
            <w:r w:rsidRPr="00F7472E">
              <w:rPr>
                <w:rFonts w:ascii="Arial" w:hAnsi="Arial" w:cs="Arial"/>
                <w:b/>
                <w:sz w:val="22"/>
                <w:szCs w:val="22"/>
              </w:rPr>
              <w:t>CLASSE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ASSE</w:t>
            </w:r>
            <w:proofErr w:type="gramEnd"/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SCIENTIFICO</w:t>
            </w:r>
          </w:p>
          <w:p w14:paraId="7ACDAD9F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0B23" w:rsidRPr="005F1CD6" w14:paraId="163AEB94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373D531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  <w:vAlign w:val="center"/>
          </w:tcPr>
          <w:p w14:paraId="46A98C9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  <w:vAlign w:val="center"/>
          </w:tcPr>
          <w:p w14:paraId="71838AF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  <w:vAlign w:val="center"/>
          </w:tcPr>
          <w:p w14:paraId="5E78221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  <w:vAlign w:val="center"/>
          </w:tcPr>
          <w:p w14:paraId="41BFC05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  <w:vAlign w:val="center"/>
          </w:tcPr>
          <w:p w14:paraId="7441AA9B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200B23" w:rsidRPr="005F1CD6" w14:paraId="57BDB8E3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6D6C5C90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7127EB4F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80" w:type="dxa"/>
          </w:tcPr>
          <w:p w14:paraId="237B1E3A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14" w:type="dxa"/>
          </w:tcPr>
          <w:p w14:paraId="45435988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N° </w:t>
            </w:r>
          </w:p>
        </w:tc>
        <w:tc>
          <w:tcPr>
            <w:tcW w:w="1870" w:type="dxa"/>
            <w:vAlign w:val="center"/>
          </w:tcPr>
          <w:p w14:paraId="43CE94AB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  <w:tc>
          <w:tcPr>
            <w:tcW w:w="1815" w:type="dxa"/>
          </w:tcPr>
          <w:p w14:paraId="672A2AED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</w:tr>
      <w:tr w:rsidR="00200B23" w:rsidRPr="005F1CD6" w14:paraId="2B824E0A" w14:textId="77777777" w:rsidTr="007E2CC9">
        <w:trPr>
          <w:trHeight w:val="263"/>
        </w:trPr>
        <w:tc>
          <w:tcPr>
            <w:tcW w:w="1289" w:type="dxa"/>
            <w:vAlign w:val="center"/>
          </w:tcPr>
          <w:p w14:paraId="246AC0CC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2E730DE7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0EE92ED0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22B59783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40F89A1E" w14:textId="77777777" w:rsidR="00200B23" w:rsidRPr="0032136E" w:rsidRDefault="00200B23" w:rsidP="00200B2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200B23" w:rsidRPr="005F1CD6" w14:paraId="5C857B65" w14:textId="77777777" w:rsidTr="007E2CC9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1C3D4B7D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7685C509" w14:textId="77777777" w:rsidR="00200B23" w:rsidRPr="00F7472E" w:rsidRDefault="00200B23" w:rsidP="007E2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 xml:space="preserve">TABELLA RIEPILOGATIVA DELLA </w:t>
            </w:r>
            <w:proofErr w:type="gramStart"/>
            <w:r w:rsidRPr="00F7472E">
              <w:rPr>
                <w:rFonts w:ascii="Arial" w:hAnsi="Arial" w:cs="Arial"/>
                <w:b/>
                <w:sz w:val="22"/>
                <w:szCs w:val="22"/>
              </w:rPr>
              <w:t>CLASSE: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>ASSE</w:t>
            </w:r>
            <w:proofErr w:type="gramEnd"/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STORICO-SOCIALE</w:t>
            </w:r>
          </w:p>
          <w:p w14:paraId="04E4E72E" w14:textId="77777777" w:rsidR="00200B23" w:rsidRPr="005F1CD6" w:rsidRDefault="00200B23" w:rsidP="007E2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B23" w:rsidRPr="005F1CD6" w14:paraId="3E8988F9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4DF1D1D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</w:tcPr>
          <w:p w14:paraId="510C2156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</w:tcPr>
          <w:p w14:paraId="5967C039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</w:tcPr>
          <w:p w14:paraId="7C463EB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</w:tcPr>
          <w:p w14:paraId="2DE01366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</w:tcPr>
          <w:p w14:paraId="0854F6B7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200B23" w:rsidRPr="005F1CD6" w14:paraId="3A994912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3D587EAA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0700212B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80" w:type="dxa"/>
          </w:tcPr>
          <w:p w14:paraId="2B052732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14" w:type="dxa"/>
          </w:tcPr>
          <w:p w14:paraId="7FBD61F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70" w:type="dxa"/>
          </w:tcPr>
          <w:p w14:paraId="1F63E812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15" w:type="dxa"/>
          </w:tcPr>
          <w:p w14:paraId="56CABBF3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200B23" w:rsidRPr="005F1CD6" w14:paraId="5828E35D" w14:textId="77777777" w:rsidTr="007E2CC9">
        <w:trPr>
          <w:trHeight w:val="263"/>
        </w:trPr>
        <w:tc>
          <w:tcPr>
            <w:tcW w:w="1289" w:type="dxa"/>
            <w:vAlign w:val="center"/>
          </w:tcPr>
          <w:p w14:paraId="259511A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62D40764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7B2C7698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73CE9B4E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58F6D32B" w14:textId="77777777" w:rsidR="002B3ED1" w:rsidRPr="00E73C25" w:rsidRDefault="002B3ED1" w:rsidP="008A6F00">
      <w:pPr>
        <w:ind w:firstLine="502"/>
        <w:rPr>
          <w:rFonts w:ascii="Times New Roman" w:hAnsi="Times New Roman" w:cs="Times New Roman"/>
          <w:sz w:val="28"/>
          <w:szCs w:val="28"/>
        </w:rPr>
      </w:pPr>
    </w:p>
    <w:p w14:paraId="5EC8F0F2" w14:textId="77777777" w:rsidR="000429F0" w:rsidRDefault="000429F0" w:rsidP="000429F0"/>
    <w:p w14:paraId="1F818103" w14:textId="760FBBA3" w:rsidR="00DB7665" w:rsidRPr="00DB7665" w:rsidRDefault="00DB7665" w:rsidP="00DB76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7665">
        <w:rPr>
          <w:rFonts w:ascii="Times New Roman" w:hAnsi="Times New Roman" w:cs="Times New Roman"/>
          <w:b/>
          <w:sz w:val="28"/>
          <w:szCs w:val="28"/>
        </w:rPr>
        <w:t xml:space="preserve">   PROGRAMMAZIONE</w:t>
      </w:r>
    </w:p>
    <w:p w14:paraId="5BC195CF" w14:textId="77777777" w:rsidR="00DB7665" w:rsidRDefault="00DB7665" w:rsidP="000429F0"/>
    <w:p w14:paraId="76070828" w14:textId="3081F710" w:rsidR="007E2CC9" w:rsidRDefault="007E2CC9" w:rsidP="007E2C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429F0">
        <w:rPr>
          <w:rFonts w:ascii="Times New Roman" w:hAnsi="Times New Roman" w:cs="Times New Roman"/>
          <w:b/>
        </w:rPr>
        <w:t>.</w:t>
      </w:r>
      <w:r w:rsidR="00DB766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 </w:t>
      </w:r>
      <w:r w:rsidR="0041351E">
        <w:rPr>
          <w:rFonts w:ascii="Times New Roman" w:hAnsi="Times New Roman" w:cs="Times New Roman"/>
          <w:b/>
        </w:rPr>
        <w:t xml:space="preserve"> </w:t>
      </w:r>
      <w:r w:rsidRPr="00345359">
        <w:rPr>
          <w:rFonts w:ascii="Times New Roman" w:hAnsi="Times New Roman" w:cs="Times New Roman"/>
          <w:b/>
        </w:rPr>
        <w:t xml:space="preserve">QUADRO </w:t>
      </w:r>
      <w:r>
        <w:rPr>
          <w:rFonts w:ascii="Times New Roman" w:hAnsi="Times New Roman" w:cs="Times New Roman"/>
          <w:b/>
        </w:rPr>
        <w:t>DEGLI OBIETTIVI DI COMPETENZA</w:t>
      </w:r>
    </w:p>
    <w:p w14:paraId="549E4411" w14:textId="77777777" w:rsidR="00DB7665" w:rsidRDefault="00DB7665" w:rsidP="007E2CC9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7665" w:rsidRPr="006101E2" w14:paraId="7A86A224" w14:textId="77777777" w:rsidTr="005253E6">
        <w:tc>
          <w:tcPr>
            <w:tcW w:w="9622" w:type="dxa"/>
            <w:shd w:val="clear" w:color="auto" w:fill="DEEAF6" w:themeFill="accent1" w:themeFillTint="33"/>
          </w:tcPr>
          <w:p w14:paraId="26C1F953" w14:textId="77777777" w:rsidR="00DB7665" w:rsidRPr="006101E2" w:rsidRDefault="00DB7665" w:rsidP="00525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101E2">
              <w:rPr>
                <w:rFonts w:ascii="Times New Roman" w:hAnsi="Times New Roman" w:cs="Times New Roman"/>
                <w:b/>
              </w:rPr>
              <w:t>OBIETTIVI COGNITIVI  TRASVERSALI</w:t>
            </w:r>
          </w:p>
        </w:tc>
      </w:tr>
      <w:tr w:rsidR="00DB7665" w:rsidRPr="006101E2" w14:paraId="3082FF61" w14:textId="77777777" w:rsidTr="005253E6">
        <w:tc>
          <w:tcPr>
            <w:tcW w:w="9622" w:type="dxa"/>
          </w:tcPr>
          <w:p w14:paraId="1A0739BD" w14:textId="77777777" w:rsidR="00DB7665" w:rsidRPr="006101E2" w:rsidRDefault="00DB7665" w:rsidP="0052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6101E2">
              <w:rPr>
                <w:rFonts w:ascii="Times New Roman" w:hAnsi="Times New Roman" w:cs="Times New Roman"/>
                <w:sz w:val="20"/>
              </w:rPr>
              <w:t>Gli studenti devono acquisire alla fine del secondo biennio tutte le competenze chiave di cittadinanza necessarie per un inserimento consapevole e responsabile nella realtà sociale, politica ed economica.</w:t>
            </w:r>
          </w:p>
          <w:p w14:paraId="223EC87A" w14:textId="77777777" w:rsidR="00DB7665" w:rsidRPr="006101E2" w:rsidRDefault="00DB7665" w:rsidP="005253E6">
            <w:pPr>
              <w:rPr>
                <w:rFonts w:ascii="Times New Roman" w:hAnsi="Times New Roman" w:cs="Times New Roman"/>
                <w:sz w:val="20"/>
              </w:rPr>
            </w:pPr>
            <w:r w:rsidRPr="006101E2">
              <w:rPr>
                <w:rFonts w:ascii="Times New Roman" w:hAnsi="Times New Roman" w:cs="Times New Roman"/>
                <w:sz w:val="20"/>
              </w:rPr>
              <w:t>Le competenze chiave di cittadinanza previste dal Documento Tecnico sono:</w:t>
            </w:r>
          </w:p>
          <w:p w14:paraId="5D9DA85D" w14:textId="77777777" w:rsidR="00DB7665" w:rsidRPr="006101E2" w:rsidRDefault="00DB7665" w:rsidP="005253E6">
            <w:pPr>
              <w:rPr>
                <w:rFonts w:ascii="Times New Roman" w:hAnsi="Times New Roman" w:cs="Times New Roman"/>
                <w:sz w:val="20"/>
              </w:rPr>
            </w:pPr>
            <w:r w:rsidRPr="006101E2">
              <w:rPr>
                <w:rFonts w:ascii="Times New Roman" w:hAnsi="Times New Roman" w:cs="Times New Roman"/>
                <w:b/>
                <w:sz w:val="20"/>
              </w:rPr>
              <w:t>imparare ad imparare,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101E2">
              <w:rPr>
                <w:rFonts w:ascii="Times New Roman" w:hAnsi="Times New Roman" w:cs="Times New Roman"/>
                <w:b/>
                <w:sz w:val="20"/>
              </w:rPr>
              <w:t>progettare,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101E2">
              <w:rPr>
                <w:rFonts w:ascii="Times New Roman" w:hAnsi="Times New Roman" w:cs="Times New Roman"/>
                <w:b/>
                <w:sz w:val="20"/>
              </w:rPr>
              <w:t>comunicare,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101E2">
              <w:rPr>
                <w:rFonts w:ascii="Times New Roman" w:hAnsi="Times New Roman" w:cs="Times New Roman"/>
                <w:b/>
                <w:sz w:val="20"/>
              </w:rPr>
              <w:t>collaborare e partecipare, agire in modo autonomo e responsabile, risolvere problemi, individuare collegamenti e relazioni, acquisire ed interpretare informazioni</w:t>
            </w:r>
            <w:r w:rsidRPr="006101E2">
              <w:rPr>
                <w:rFonts w:ascii="Times New Roman" w:hAnsi="Times New Roman" w:cs="Times New Roman"/>
                <w:sz w:val="20"/>
              </w:rPr>
              <w:t>.</w:t>
            </w:r>
          </w:p>
          <w:p w14:paraId="0450F2E5" w14:textId="77777777" w:rsidR="00DB7665" w:rsidRPr="006101E2" w:rsidRDefault="00DB7665" w:rsidP="005253E6">
            <w:pPr>
              <w:tabs>
                <w:tab w:val="left" w:pos="1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101E2">
              <w:rPr>
                <w:rFonts w:ascii="Times New Roman" w:hAnsi="Times New Roman" w:cs="Times New Roman"/>
                <w:sz w:val="20"/>
              </w:rPr>
              <w:t xml:space="preserve">I giovani possono acquisire tali competenze attraverso le conoscenze e abilità riferite a competenze di base riconducibili ai </w:t>
            </w:r>
            <w:r w:rsidRPr="006101E2">
              <w:rPr>
                <w:rFonts w:ascii="Times New Roman" w:hAnsi="Times New Roman" w:cs="Times New Roman"/>
                <w:b/>
                <w:sz w:val="20"/>
              </w:rPr>
              <w:t>quattro assi culturali</w:t>
            </w:r>
            <w:r w:rsidRPr="006101E2">
              <w:rPr>
                <w:rFonts w:ascii="Times New Roman" w:hAnsi="Times New Roman" w:cs="Times New Roman"/>
                <w:sz w:val="20"/>
              </w:rPr>
              <w:t xml:space="preserve"> qui sotto riportate</w:t>
            </w:r>
          </w:p>
        </w:tc>
      </w:tr>
    </w:tbl>
    <w:p w14:paraId="4D1751A1" w14:textId="77777777" w:rsidR="007E2CC9" w:rsidRDefault="007E2CC9" w:rsidP="007E2CC9">
      <w:pPr>
        <w:rPr>
          <w:rFonts w:ascii="Times New Roman" w:hAnsi="Times New Roman" w:cs="Times New Roman"/>
        </w:rPr>
      </w:pPr>
    </w:p>
    <w:p w14:paraId="7FD36258" w14:textId="77777777" w:rsidR="00944287" w:rsidRDefault="00944287" w:rsidP="00944287">
      <w:pPr>
        <w:rPr>
          <w:rFonts w:ascii="Times New Roman" w:hAnsi="Times New Roman" w:cs="Times New Roman"/>
          <w:b/>
          <w:sz w:val="28"/>
          <w:szCs w:val="28"/>
        </w:rPr>
      </w:pPr>
    </w:p>
    <w:p w14:paraId="104AD75F" w14:textId="58E0DC04" w:rsidR="00944287" w:rsidRPr="00944287" w:rsidRDefault="00193A6C" w:rsidP="009442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2.B</w:t>
      </w:r>
      <w:r w:rsidR="00944287" w:rsidRPr="00944287">
        <w:rPr>
          <w:rFonts w:ascii="Times New Roman" w:hAnsi="Times New Roman" w:cs="Times New Roman"/>
          <w:b/>
        </w:rPr>
        <w:t xml:space="preserve">  </w:t>
      </w:r>
      <w:r w:rsidR="00944287">
        <w:rPr>
          <w:rFonts w:ascii="Times New Roman" w:hAnsi="Times New Roman" w:cs="Times New Roman"/>
          <w:b/>
        </w:rPr>
        <w:t xml:space="preserve"> </w:t>
      </w:r>
      <w:r w:rsidR="00944287" w:rsidRPr="00944287">
        <w:rPr>
          <w:rFonts w:ascii="Times New Roman" w:hAnsi="Times New Roman" w:cs="Times New Roman"/>
          <w:b/>
        </w:rPr>
        <w:t>COM</w:t>
      </w:r>
      <w:r w:rsidR="00944287">
        <w:rPr>
          <w:rFonts w:ascii="Times New Roman" w:hAnsi="Times New Roman" w:cs="Times New Roman"/>
          <w:b/>
        </w:rPr>
        <w:t>PETENZE DI BASE RICONDUCIBLI AGLI ASSI CULTURALI</w:t>
      </w:r>
    </w:p>
    <w:p w14:paraId="500028CC" w14:textId="04EFF75C" w:rsidR="00944287" w:rsidRDefault="00944287" w:rsidP="00944287">
      <w:pPr>
        <w:rPr>
          <w:rFonts w:ascii="Times New Roman" w:hAnsi="Times New Roman" w:cs="Times New Roman"/>
          <w:b/>
        </w:rPr>
      </w:pPr>
    </w:p>
    <w:p w14:paraId="387FF93D" w14:textId="7098B9C0" w:rsidR="00944287" w:rsidRPr="00944287" w:rsidRDefault="00944287" w:rsidP="00944287">
      <w:pPr>
        <w:rPr>
          <w:rFonts w:ascii="Times New Roman" w:hAnsi="Times New Roman" w:cs="Times New Roman"/>
          <w:i/>
        </w:rPr>
      </w:pPr>
      <w:r w:rsidRPr="00944287">
        <w:rPr>
          <w:rFonts w:ascii="Times New Roman" w:hAnsi="Times New Roman" w:cs="Times New Roman"/>
          <w:i/>
        </w:rPr>
        <w:t>(cancellare quelli non di pertinenza)</w:t>
      </w:r>
    </w:p>
    <w:p w14:paraId="2EAFBB56" w14:textId="77777777" w:rsidR="002B3ED1" w:rsidRDefault="002B3ED1" w:rsidP="001927DB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9555146" w14:textId="0EC16DC2" w:rsidR="001927DB" w:rsidRDefault="001927DB" w:rsidP="001927DB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ASSE   </w:t>
      </w:r>
      <w:r w:rsidR="00DB7665">
        <w:rPr>
          <w:rFonts w:ascii="Times New Roman" w:hAnsi="Times New Roman" w:cs="Times New Roman"/>
          <w:b/>
        </w:rPr>
        <w:t>DEI LINGUAGGI</w:t>
      </w:r>
    </w:p>
    <w:p w14:paraId="2D9C5A29" w14:textId="77777777" w:rsidR="00DB7665" w:rsidRDefault="00DB7665" w:rsidP="001927DB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7665" w14:paraId="512252E2" w14:textId="77777777" w:rsidTr="00DB7665">
        <w:tc>
          <w:tcPr>
            <w:tcW w:w="9622" w:type="dxa"/>
          </w:tcPr>
          <w:p w14:paraId="72751462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Padronanza della lingua italiana come capacità di gestire la comunicazione orale, di leggere, comprendere ed interpretare testi di vario tipo e di produrre lavori scritti con molteplici finalità.</w:t>
            </w:r>
          </w:p>
          <w:p w14:paraId="109BED5D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Padronanza  di</w:t>
            </w:r>
            <w:proofErr w:type="gramEnd"/>
            <w:r w:rsidRPr="006101E2">
              <w:rPr>
                <w:rFonts w:ascii="Times New Roman" w:hAnsi="Times New Roman" w:cs="Times New Roman"/>
                <w:sz w:val="20"/>
                <w:szCs w:val="20"/>
              </w:rPr>
              <w:t xml:space="preserve">  una lingua straniera nella comprensione e produzione scritta e orale anche ai fini della mobilità di studio e di lavoro.</w:t>
            </w:r>
          </w:p>
          <w:p w14:paraId="48EDC2B4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Capacità di stabilire collegamenti tra le culture locali, nazionali e internazionali sia in una prospettiva interculturale che ai fini della mobilità di studio e di lavoro.</w:t>
            </w:r>
          </w:p>
          <w:p w14:paraId="64535CE3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iCs/>
                <w:sz w:val="20"/>
                <w:szCs w:val="20"/>
              </w:rPr>
              <w:t>- Capacità di riconoscere i principali aspetti comunicativi, culturali e relazionali dell’espressività corporea.</w:t>
            </w:r>
          </w:p>
          <w:p w14:paraId="577C2849" w14:textId="68C23258" w:rsidR="00DB7665" w:rsidRDefault="00DB7665" w:rsidP="0041351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Capacità di fruire delle tecnologie della comunicazione e dell’informazione.</w:t>
            </w:r>
          </w:p>
        </w:tc>
      </w:tr>
    </w:tbl>
    <w:p w14:paraId="26FB1307" w14:textId="77777777" w:rsidR="00CC1A50" w:rsidRDefault="00CC1A50" w:rsidP="002B3ED1">
      <w:pPr>
        <w:rPr>
          <w:rFonts w:ascii="Times New Roman" w:hAnsi="Times New Roman" w:cs="Times New Roman"/>
          <w:b/>
        </w:rPr>
      </w:pPr>
    </w:p>
    <w:p w14:paraId="32EC0BB8" w14:textId="77777777" w:rsidR="001927DB" w:rsidRDefault="001927DB" w:rsidP="002B3ED1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MATEMATICO</w:t>
      </w:r>
    </w:p>
    <w:p w14:paraId="04F13009" w14:textId="77777777" w:rsidR="0041351E" w:rsidRDefault="0041351E" w:rsidP="002B3ED1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7665" w14:paraId="0BB567B2" w14:textId="77777777" w:rsidTr="00DB7665">
        <w:tc>
          <w:tcPr>
            <w:tcW w:w="9622" w:type="dxa"/>
          </w:tcPr>
          <w:p w14:paraId="260C54B9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 xml:space="preserve">- Capacità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utilizzare </w:t>
            </w: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le tecniche e le procedure del calcolo aritmetico ed algebrico, di confrontare e analizzare figure geometriche, di individuare e risolvere problemi; di analizzare i dati e interpretarli, sviluppando deduzione e ragionamenti.</w:t>
            </w:r>
          </w:p>
          <w:p w14:paraId="4CEBC36F" w14:textId="421AF82D" w:rsidR="00DB7665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1351E">
              <w:t xml:space="preserve">- </w:t>
            </w:r>
            <w:r w:rsidRPr="0041351E">
              <w:rPr>
                <w:rFonts w:ascii="Times New Roman" w:hAnsi="Times New Roman" w:cs="Times New Roman"/>
                <w:sz w:val="20"/>
                <w:szCs w:val="20"/>
              </w:rPr>
              <w:t>Capacità di utilizzare gli strumenti matematici, statistici e del calcolo delle probabilità per comprendere le discipline scientifiche e operare nel campo delle scienze applicate</w:t>
            </w:r>
          </w:p>
        </w:tc>
      </w:tr>
    </w:tbl>
    <w:p w14:paraId="6BB0CE36" w14:textId="77777777" w:rsidR="001927DB" w:rsidRPr="001927DB" w:rsidRDefault="001927DB" w:rsidP="00193A6C">
      <w:pPr>
        <w:rPr>
          <w:rFonts w:ascii="Times New Roman" w:hAnsi="Times New Roman" w:cs="Times New Roman"/>
          <w:b/>
        </w:rPr>
      </w:pPr>
    </w:p>
    <w:p w14:paraId="78E3E281" w14:textId="77777777" w:rsidR="001927DB" w:rsidRDefault="001927DB" w:rsidP="001927DB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STORICO-SOCIALE</w:t>
      </w:r>
    </w:p>
    <w:p w14:paraId="0915CE36" w14:textId="77777777" w:rsidR="00CC1A50" w:rsidRDefault="00CC1A50" w:rsidP="001927DB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7665" w:rsidRPr="0041351E" w14:paraId="1E308E45" w14:textId="77777777" w:rsidTr="00DB7665">
        <w:tc>
          <w:tcPr>
            <w:tcW w:w="9622" w:type="dxa"/>
          </w:tcPr>
          <w:p w14:paraId="47CEA1AA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Capacità di percepire gli eventi storici a livello locale, nazionale, europeo e mondiale sia nelle loro interconnessioni complesse sia in rapporto al presente.</w:t>
            </w:r>
          </w:p>
          <w:p w14:paraId="470B7912" w14:textId="5D1CE43A" w:rsidR="00DB7665" w:rsidRPr="0041351E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Sviluppo dell’attitudine a problematizzare, a formulare domande e ipotesi interpretative, a collegare con altri ambiti disciplinari.</w:t>
            </w:r>
          </w:p>
        </w:tc>
      </w:tr>
    </w:tbl>
    <w:p w14:paraId="1357A5A9" w14:textId="77777777" w:rsidR="001927DB" w:rsidRPr="001927DB" w:rsidRDefault="001927DB" w:rsidP="0041351E">
      <w:pPr>
        <w:rPr>
          <w:rFonts w:ascii="Times New Roman" w:hAnsi="Times New Roman" w:cs="Times New Roman"/>
          <w:b/>
        </w:rPr>
      </w:pPr>
    </w:p>
    <w:p w14:paraId="247B0AAE" w14:textId="77777777" w:rsidR="001927DB" w:rsidRDefault="001927DB" w:rsidP="001927DB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SCIENTIFICO-TECNOLOGICO</w:t>
      </w:r>
    </w:p>
    <w:p w14:paraId="249498DA" w14:textId="77777777" w:rsidR="00CC1A50" w:rsidRPr="001927DB" w:rsidRDefault="00CC1A50" w:rsidP="001927DB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:rsidRPr="0041351E" w14:paraId="13C1C256" w14:textId="77777777" w:rsidTr="00193A6C">
        <w:tc>
          <w:tcPr>
            <w:tcW w:w="9622" w:type="dxa"/>
          </w:tcPr>
          <w:p w14:paraId="1F0EBEFD" w14:textId="21512847" w:rsidR="00193A6C" w:rsidRPr="0041351E" w:rsidRDefault="00193A6C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Sviluppo di metodi, concetti e atteggiamenti indispensabili per porsi domande, osservare e comprendere il mondo naturale e quello delle attività umane e contribuire al loro sviluppo nel rispetto dell’ambiente e della persona. In questo campo assumono particolare rilievo l’apprendimento incentrato sulla esperienza e l’attività di laboratorio.</w:t>
            </w:r>
          </w:p>
        </w:tc>
      </w:tr>
    </w:tbl>
    <w:p w14:paraId="5AA1D155" w14:textId="77777777" w:rsidR="00E40D88" w:rsidRPr="0041351E" w:rsidRDefault="00E40D88" w:rsidP="0041351E">
      <w:pPr>
        <w:pStyle w:val="Rientrocorpodeltesto2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81686E" w14:textId="77777777" w:rsidR="00E40D88" w:rsidRDefault="00E40D88" w:rsidP="00E40D88">
      <w:pPr>
        <w:rPr>
          <w:rFonts w:ascii="Times New Roman" w:hAnsi="Times New Roman" w:cs="Times New Roman"/>
          <w:b/>
        </w:rPr>
      </w:pPr>
    </w:p>
    <w:p w14:paraId="110DD86B" w14:textId="38FE988C" w:rsidR="00944287" w:rsidRDefault="00E40D88" w:rsidP="00E40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2.B </w:t>
      </w:r>
      <w:r w:rsidR="000952A1">
        <w:rPr>
          <w:rFonts w:ascii="Times New Roman" w:hAnsi="Times New Roman" w:cs="Times New Roman"/>
          <w:b/>
        </w:rPr>
        <w:t xml:space="preserve"> </w:t>
      </w:r>
      <w:r w:rsidRPr="00E40D88">
        <w:rPr>
          <w:rFonts w:ascii="Times New Roman" w:hAnsi="Times New Roman" w:cs="Times New Roman"/>
          <w:b/>
        </w:rPr>
        <w:t xml:space="preserve"> </w:t>
      </w:r>
      <w:r w:rsidR="00944287" w:rsidRPr="00E40D88">
        <w:rPr>
          <w:rFonts w:ascii="Times New Roman" w:hAnsi="Times New Roman" w:cs="Times New Roman"/>
          <w:b/>
        </w:rPr>
        <w:t xml:space="preserve">COMPETENZE SPECIFICHE DA RAGGIUNGERE NEL </w:t>
      </w:r>
      <w:r w:rsidR="00193A6C">
        <w:rPr>
          <w:rFonts w:ascii="Times New Roman" w:hAnsi="Times New Roman" w:cs="Times New Roman"/>
          <w:b/>
        </w:rPr>
        <w:t xml:space="preserve">CORSO DEL </w:t>
      </w:r>
      <w:r w:rsidR="00B23B54">
        <w:rPr>
          <w:rFonts w:ascii="Times New Roman" w:hAnsi="Times New Roman" w:cs="Times New Roman"/>
          <w:b/>
        </w:rPr>
        <w:t>QUINTO ANNO</w:t>
      </w:r>
    </w:p>
    <w:p w14:paraId="5F081AC4" w14:textId="77777777" w:rsidR="00193A6C" w:rsidRDefault="00193A6C" w:rsidP="00E40D88">
      <w:pPr>
        <w:rPr>
          <w:rFonts w:ascii="Times New Roman" w:hAnsi="Times New Roman" w:cs="Times New Roman"/>
          <w:b/>
        </w:rPr>
      </w:pPr>
    </w:p>
    <w:p w14:paraId="2596C68E" w14:textId="77777777" w:rsidR="00193A6C" w:rsidRDefault="00193A6C" w:rsidP="00193A6C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ASSE______________________</w:t>
      </w:r>
    </w:p>
    <w:p w14:paraId="244C041D" w14:textId="77777777" w:rsidR="00193A6C" w:rsidRDefault="00193A6C" w:rsidP="00193A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468DCD" w14:textId="77777777" w:rsidR="00193A6C" w:rsidRPr="00944287" w:rsidRDefault="00193A6C" w:rsidP="00193A6C">
      <w:pPr>
        <w:rPr>
          <w:rFonts w:ascii="Times New Roman" w:hAnsi="Times New Roman" w:cs="Times New Roman"/>
          <w:i/>
        </w:rPr>
      </w:pPr>
      <w:r w:rsidRPr="00944287">
        <w:rPr>
          <w:rFonts w:ascii="Times New Roman" w:hAnsi="Times New Roman" w:cs="Times New Roman"/>
          <w:i/>
        </w:rPr>
        <w:t>(cancellare quelli non di pertinenza)</w:t>
      </w:r>
    </w:p>
    <w:p w14:paraId="14BAACF8" w14:textId="77777777" w:rsidR="00193A6C" w:rsidRDefault="00193A6C" w:rsidP="00193A6C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88A621C" w14:textId="77777777" w:rsidR="00193A6C" w:rsidRDefault="00193A6C" w:rsidP="00193A6C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   DEI LINGUAGGI</w:t>
      </w:r>
    </w:p>
    <w:p w14:paraId="4FE2B8F8" w14:textId="77777777" w:rsidR="00193A6C" w:rsidRDefault="00193A6C" w:rsidP="00193A6C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14:paraId="66E8959D" w14:textId="77777777" w:rsidTr="005253E6">
        <w:tc>
          <w:tcPr>
            <w:tcW w:w="9622" w:type="dxa"/>
          </w:tcPr>
          <w:p w14:paraId="3B70E0F5" w14:textId="77777777" w:rsidR="00193A6C" w:rsidRPr="006101E2" w:rsidRDefault="00193A6C" w:rsidP="00193A6C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Padroneggiare il patrimonio lessicale ed espressivo della lingua italiana secondo le esigenze comunicative nei vari contesti sociali, culturali, scientifici, economici, tecnologici.</w:t>
            </w:r>
          </w:p>
          <w:p w14:paraId="7472F08A" w14:textId="77777777" w:rsidR="00193A6C" w:rsidRPr="006101E2" w:rsidRDefault="00193A6C" w:rsidP="00193A6C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 xml:space="preserve">Riconoscere le linee essenziali della storia delle idee, della cultura, della letteratura, delle arti e orientarsi agevolmente fra testi e autori fondamentali, con riferimento soprattutto a tematiche di tipo scientifico, </w:t>
            </w: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lastRenderedPageBreak/>
              <w:t>tecnologico ed economico.</w:t>
            </w:r>
          </w:p>
          <w:p w14:paraId="7882E0A8" w14:textId="77777777" w:rsidR="00193A6C" w:rsidRPr="006101E2" w:rsidRDefault="00193A6C" w:rsidP="00193A6C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Stabilire collegamenti tra le tradizioni culturali locali, nazionali ed internazionali sia in una prospettiva interculturale sia ai fini della mobilità di studio e di lavoro.</w:t>
            </w:r>
          </w:p>
          <w:p w14:paraId="4FF1770E" w14:textId="77777777" w:rsidR="00193A6C" w:rsidRPr="006101E2" w:rsidRDefault="00193A6C" w:rsidP="00193A6C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Riconoscere il valore e le potenzialità dei beni artistici e ambientali, per una loro corretta fruizione e valorizzazione.</w:t>
            </w:r>
          </w:p>
          <w:p w14:paraId="7D712ED2" w14:textId="77777777" w:rsidR="00193A6C" w:rsidRPr="006101E2" w:rsidRDefault="00193A6C" w:rsidP="00193A6C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sz w:val="20"/>
                <w:szCs w:val="20"/>
              </w:rPr>
              <w:t>Utilizzare i linguaggi settoriali della lingua inglese per interagire in diversi ambiti e contesti di studio e di lavoro.</w:t>
            </w:r>
          </w:p>
          <w:p w14:paraId="7A1E2D37" w14:textId="77777777" w:rsidR="00193A6C" w:rsidRPr="006101E2" w:rsidRDefault="00193A6C" w:rsidP="00193A6C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sz w:val="20"/>
                <w:szCs w:val="20"/>
              </w:rPr>
              <w:t>Riconoscere i principali aspetti comunicativi, culturali e relazionali dell’espressività corporea ed esercitare in modo efficace la pratica sportiva per il benessere individuale e collettivo.</w:t>
            </w:r>
          </w:p>
          <w:p w14:paraId="6A33F91C" w14:textId="5F45CC10" w:rsidR="00193A6C" w:rsidRPr="0041351E" w:rsidRDefault="00193A6C" w:rsidP="0041351E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Individuare ed utilizzare le attuali forme  di comunicazione multimediale, anche con riferimento alle strategie espressive e agli strumenti tecnici della comunicazione in rete.</w:t>
            </w:r>
          </w:p>
        </w:tc>
      </w:tr>
    </w:tbl>
    <w:p w14:paraId="03C09E33" w14:textId="77777777" w:rsidR="00193A6C" w:rsidRDefault="00193A6C" w:rsidP="00193A6C">
      <w:pPr>
        <w:rPr>
          <w:rFonts w:ascii="Times New Roman" w:hAnsi="Times New Roman" w:cs="Times New Roman"/>
          <w:b/>
        </w:rPr>
      </w:pPr>
    </w:p>
    <w:p w14:paraId="0F81CF2A" w14:textId="77777777" w:rsidR="00193A6C" w:rsidRDefault="00193A6C" w:rsidP="00193A6C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MATEMATICO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14:paraId="1A3D780F" w14:textId="77777777" w:rsidTr="005253E6">
        <w:tc>
          <w:tcPr>
            <w:tcW w:w="9622" w:type="dxa"/>
          </w:tcPr>
          <w:p w14:paraId="1F88913A" w14:textId="77777777" w:rsidR="00193A6C" w:rsidRPr="006101E2" w:rsidRDefault="00193A6C" w:rsidP="00193A6C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Style w:val="FontStyle18"/>
                <w:rFonts w:eastAsia="Lucida Sans Unicode"/>
                <w:iCs/>
                <w:sz w:val="20"/>
              </w:rPr>
            </w:pPr>
            <w:r w:rsidRPr="006101E2">
              <w:rPr>
                <w:rStyle w:val="FontStyle18"/>
                <w:rFonts w:eastAsia="Calibri"/>
                <w:iCs/>
                <w:sz w:val="20"/>
                <w:szCs w:val="20"/>
              </w:rPr>
              <w:t xml:space="preserve">Padroneggiare il linguaggio formale e i procedimenti dimostrativi della matematica. </w:t>
            </w:r>
          </w:p>
          <w:p w14:paraId="55382A7F" w14:textId="77777777" w:rsidR="00193A6C" w:rsidRPr="006101E2" w:rsidRDefault="00193A6C" w:rsidP="00193A6C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Style w:val="FontStyle18"/>
                <w:rFonts w:eastAsia="Lucida Sans Unicode"/>
                <w:iCs/>
                <w:sz w:val="20"/>
              </w:rPr>
            </w:pPr>
            <w:r w:rsidRPr="006101E2">
              <w:rPr>
                <w:rStyle w:val="FontStyle18"/>
                <w:rFonts w:eastAsia="Calibri"/>
                <w:iCs/>
                <w:sz w:val="20"/>
                <w:szCs w:val="20"/>
              </w:rPr>
              <w:t>Possedere gli strumenti matematici, statistici e del calcolo delle probabilità necessari per la comprensione delle discipline scientifiche e per poter operare nel campo delle scienze applicate.</w:t>
            </w:r>
          </w:p>
          <w:p w14:paraId="66C32E77" w14:textId="77777777" w:rsidR="00193A6C" w:rsidRPr="006101E2" w:rsidRDefault="00193A6C" w:rsidP="00193A6C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1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Utilizzare il linguaggio e i metodi propri della matematica per organizzare e valutare adeguatamente informazioni qualitative e quantitative.</w:t>
            </w:r>
          </w:p>
          <w:p w14:paraId="68DA6D62" w14:textId="77777777" w:rsidR="00193A6C" w:rsidRPr="006101E2" w:rsidRDefault="00193A6C" w:rsidP="00193A6C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1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  <w:p w14:paraId="1EA346DC" w14:textId="77777777" w:rsidR="00193A6C" w:rsidRPr="006101E2" w:rsidRDefault="00193A6C" w:rsidP="00193A6C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1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  <w:p w14:paraId="1CA429A3" w14:textId="77777777" w:rsidR="00193A6C" w:rsidRPr="00C62C49" w:rsidRDefault="00193A6C" w:rsidP="005253E6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Style w:val="FontStyle18"/>
                <w:rFonts w:eastAsiaTheme="minorEastAsia"/>
                <w:bCs/>
                <w:sz w:val="20"/>
                <w:szCs w:val="20"/>
              </w:rPr>
            </w:pPr>
            <w:r w:rsidRPr="006101E2">
              <w:rPr>
                <w:rStyle w:val="FontStyle18"/>
                <w:rFonts w:eastAsia="Calibri"/>
                <w:iCs/>
                <w:sz w:val="20"/>
                <w:szCs w:val="20"/>
              </w:rPr>
              <w:t>Collocare il pensiero matematico e scientifico nei grandi temi dello sviluppo della storia delle idee, della cultura, delle scoperte scientifiche e delle invenzioni tecnologiche.</w:t>
            </w:r>
          </w:p>
          <w:p w14:paraId="76482C3D" w14:textId="77777777" w:rsidR="00C62C49" w:rsidRPr="004607A7" w:rsidRDefault="00C62C49" w:rsidP="00C62C49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left" w:pos="432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7A7">
              <w:rPr>
                <w:rFonts w:ascii="Times New Roman" w:hAnsi="Times New Roman" w:cs="Times New Roman"/>
                <w:sz w:val="20"/>
              </w:rPr>
              <w:t>Utilizzare e valutare criticamente informazioni statistiche di diversa origine.</w:t>
            </w:r>
          </w:p>
          <w:p w14:paraId="49D61B7E" w14:textId="77777777" w:rsidR="00C62C49" w:rsidRPr="004607A7" w:rsidRDefault="00C62C49" w:rsidP="00C62C49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left" w:pos="432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7A7">
              <w:rPr>
                <w:rFonts w:ascii="Times New Roman" w:hAnsi="Times New Roman" w:cs="Times New Roman"/>
                <w:sz w:val="20"/>
              </w:rPr>
              <w:t>Realizzare ricerche e indagini di comparazione, ottimizzazione, ecc. collegate all’indirizzo di studio.</w:t>
            </w:r>
          </w:p>
          <w:p w14:paraId="38B5319F" w14:textId="28126CC2" w:rsidR="00C62C49" w:rsidRPr="0041351E" w:rsidRDefault="00C62C49" w:rsidP="00C62C49">
            <w:pPr>
              <w:widowControl w:val="0"/>
              <w:tabs>
                <w:tab w:val="left" w:pos="4320"/>
              </w:tabs>
              <w:suppressAutoHyphens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3339304" w14:textId="77777777" w:rsidR="00193A6C" w:rsidRPr="001927DB" w:rsidRDefault="00193A6C" w:rsidP="00193A6C">
      <w:pPr>
        <w:rPr>
          <w:rFonts w:ascii="Times New Roman" w:hAnsi="Times New Roman" w:cs="Times New Roman"/>
          <w:b/>
        </w:rPr>
      </w:pPr>
    </w:p>
    <w:p w14:paraId="2C9BE9CE" w14:textId="77777777" w:rsidR="00193A6C" w:rsidRDefault="00193A6C" w:rsidP="00193A6C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STORICO-SOCIALE</w:t>
      </w:r>
    </w:p>
    <w:p w14:paraId="74654625" w14:textId="77777777" w:rsidR="00193A6C" w:rsidRDefault="00193A6C" w:rsidP="00193A6C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14:paraId="1353D863" w14:textId="77777777" w:rsidTr="005253E6">
        <w:tc>
          <w:tcPr>
            <w:tcW w:w="9622" w:type="dxa"/>
          </w:tcPr>
          <w:p w14:paraId="7CF227F7" w14:textId="77777777" w:rsidR="00193A6C" w:rsidRPr="00354EFD" w:rsidRDefault="00193A6C" w:rsidP="00193A6C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Agire in base ad un sistema di valori, coerenti con i principi della Costituzione, a partire dai quali saper valutare fatti e ispirare i propri comportamenti personali e sociali.</w:t>
            </w:r>
          </w:p>
          <w:p w14:paraId="70F437B2" w14:textId="77777777" w:rsidR="00193A6C" w:rsidRPr="00354EFD" w:rsidRDefault="00193A6C" w:rsidP="00193A6C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Stabilire collegamenti tra le tradizioni culturali locali, nazionali ed internazionali sia in prospettiva interculturale sia ai fini della mobilità di studio e di lavoro.</w:t>
            </w:r>
          </w:p>
          <w:p w14:paraId="6409A95D" w14:textId="77777777" w:rsidR="00193A6C" w:rsidRPr="00354EFD" w:rsidRDefault="00193A6C" w:rsidP="00193A6C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Analizzare criticamente il contributo apportato dalla scienza e dalla tecnologia allo sviluppo dei saperi e dei valori, al cambiamento delle condizioni di vita e dei modi di fruizione culturale.</w:t>
            </w:r>
          </w:p>
          <w:p w14:paraId="61B33ECF" w14:textId="77777777" w:rsidR="00193A6C" w:rsidRPr="00354EFD" w:rsidRDefault="00193A6C" w:rsidP="00193A6C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Riconoscere l’interdipendenza tra fenomeni economici, sociali, istituzionali, culturali e la loro dimensione locale / globale.</w:t>
            </w:r>
          </w:p>
          <w:p w14:paraId="1248F10A" w14:textId="3347E1F3" w:rsidR="00193A6C" w:rsidRPr="0041351E" w:rsidRDefault="00193A6C" w:rsidP="0041351E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Individuare </w:t>
            </w:r>
            <w:r w:rsidRPr="00354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 interdipendenze tra scienza, economia e tecnologia e le </w:t>
            </w:r>
            <w:r w:rsidRPr="0035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conseguenti </w:t>
            </w:r>
            <w:r w:rsidRPr="00354EFD">
              <w:rPr>
                <w:rFonts w:ascii="Times New Roman" w:hAnsi="Times New Roman" w:cs="Times New Roman"/>
                <w:iCs/>
                <w:sz w:val="20"/>
                <w:szCs w:val="20"/>
              </w:rPr>
              <w:t>modificazioni intervenute, nel corso della storia, nei settori di riferimento e nei diversi contesti, locali e globali.</w:t>
            </w:r>
          </w:p>
        </w:tc>
      </w:tr>
    </w:tbl>
    <w:p w14:paraId="12A119F2" w14:textId="77777777" w:rsidR="00193A6C" w:rsidRPr="001927DB" w:rsidRDefault="00193A6C" w:rsidP="00193A6C">
      <w:pPr>
        <w:rPr>
          <w:rFonts w:ascii="Times New Roman" w:hAnsi="Times New Roman" w:cs="Times New Roman"/>
          <w:b/>
        </w:rPr>
      </w:pPr>
    </w:p>
    <w:p w14:paraId="496D136F" w14:textId="77777777" w:rsidR="00193A6C" w:rsidRPr="001927DB" w:rsidRDefault="00193A6C" w:rsidP="00193A6C">
      <w:pPr>
        <w:jc w:val="center"/>
        <w:rPr>
          <w:rFonts w:ascii="Times New Roman" w:hAnsi="Times New Roman" w:cs="Times New Roman"/>
          <w:b/>
        </w:rPr>
      </w:pPr>
    </w:p>
    <w:p w14:paraId="788F5DD7" w14:textId="77777777" w:rsidR="00193A6C" w:rsidRDefault="00193A6C" w:rsidP="00193A6C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SCIENTIFICO-TECNOLOGICO</w:t>
      </w:r>
    </w:p>
    <w:p w14:paraId="2F0FFD1D" w14:textId="77777777" w:rsidR="00193A6C" w:rsidRPr="001927DB" w:rsidRDefault="00193A6C" w:rsidP="00193A6C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14:paraId="7FE99CE4" w14:textId="77777777" w:rsidTr="005253E6">
        <w:tc>
          <w:tcPr>
            <w:tcW w:w="9622" w:type="dxa"/>
          </w:tcPr>
          <w:p w14:paraId="4F97E023" w14:textId="77777777" w:rsidR="00193A6C" w:rsidRPr="00354EFD" w:rsidRDefault="00193A6C" w:rsidP="00193A6C">
            <w:pPr>
              <w:widowControl w:val="0"/>
              <w:numPr>
                <w:ilvl w:val="0"/>
                <w:numId w:val="43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Utilizzare modelli appropriati per investigare su fenomeni e interpretare dati sperimentali.</w:t>
            </w:r>
          </w:p>
          <w:p w14:paraId="107E910F" w14:textId="77777777" w:rsidR="00193A6C" w:rsidRPr="00354EFD" w:rsidRDefault="00193A6C" w:rsidP="00193A6C">
            <w:pPr>
              <w:widowControl w:val="0"/>
              <w:numPr>
                <w:ilvl w:val="0"/>
                <w:numId w:val="43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Utilizzare, in contesti di ricerca applicata, procedure e tecniche per trovare soluzioni innovative e migliorative, in relazione ai campi di propria competenza.</w:t>
            </w:r>
          </w:p>
          <w:p w14:paraId="628FA6F7" w14:textId="77777777" w:rsidR="00193A6C" w:rsidRPr="0041351E" w:rsidRDefault="00193A6C" w:rsidP="00193A6C">
            <w:pPr>
              <w:widowControl w:val="0"/>
              <w:numPr>
                <w:ilvl w:val="0"/>
                <w:numId w:val="43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Orientarsi nelle dinamiche dello sviluppo scientifico e tecnologico, anche con l’utilizzo di appropriate tecniche di indagine.</w:t>
            </w:r>
          </w:p>
          <w:p w14:paraId="136E0CB1" w14:textId="3C054C9D" w:rsidR="00193A6C" w:rsidRPr="0041351E" w:rsidRDefault="00193A6C" w:rsidP="00193A6C">
            <w:pPr>
              <w:widowControl w:val="0"/>
              <w:numPr>
                <w:ilvl w:val="0"/>
                <w:numId w:val="43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41351E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Orientarsi nella normativa che disciplina i processi produttivi del settore di riferimento, con particolare attenzione sia alla sicurezza sui luoghi di vita e di lavoro sia alla tutela dell’ambiente e del territorio.</w:t>
            </w:r>
            <w:r w:rsidRPr="004135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903328" w14:textId="77777777" w:rsidR="00E40D88" w:rsidRPr="001927DB" w:rsidRDefault="00E40D88" w:rsidP="0041351E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27095CC3" w14:textId="0761E59F" w:rsidR="00565829" w:rsidRDefault="00565829" w:rsidP="009A6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429F0">
        <w:rPr>
          <w:rFonts w:ascii="Times New Roman" w:hAnsi="Times New Roman" w:cs="Times New Roman"/>
          <w:b/>
        </w:rPr>
        <w:t>.</w:t>
      </w:r>
      <w:r w:rsidR="00E40D8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 </w:t>
      </w:r>
      <w:r w:rsidR="009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OBIETTIVI COGNITIVO-FORMATIVI DISCIPLINARI</w:t>
      </w:r>
    </w:p>
    <w:p w14:paraId="7673BE36" w14:textId="77777777" w:rsidR="001927DB" w:rsidRDefault="001927DB" w:rsidP="009A698F">
      <w:pPr>
        <w:rPr>
          <w:rFonts w:ascii="Times New Roman" w:hAnsi="Times New Roman" w:cs="Times New Roman"/>
        </w:rPr>
      </w:pPr>
    </w:p>
    <w:p w14:paraId="132DB134" w14:textId="3F29973B" w:rsidR="009A698F" w:rsidRPr="00E40D88" w:rsidRDefault="00E40D88" w:rsidP="009A69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E40D88">
        <w:rPr>
          <w:rFonts w:ascii="Times New Roman" w:hAnsi="Times New Roman" w:cs="Times New Roman"/>
          <w:i/>
          <w:iCs/>
        </w:rPr>
        <w:t xml:space="preserve">Indicare </w:t>
      </w:r>
      <w:r w:rsidR="009A698F" w:rsidRPr="00E40D88">
        <w:rPr>
          <w:rFonts w:ascii="Times New Roman" w:hAnsi="Times New Roman" w:cs="Times New Roman"/>
          <w:i/>
          <w:iCs/>
        </w:rPr>
        <w:t xml:space="preserve">gli obiettivi disciplinari specifici espressi in termini di Conoscenze, Abilità </w:t>
      </w:r>
      <w:r w:rsidRPr="00E40D88">
        <w:rPr>
          <w:rFonts w:ascii="Times New Roman" w:hAnsi="Times New Roman" w:cs="Times New Roman"/>
          <w:i/>
          <w:iCs/>
        </w:rPr>
        <w:t>per la disciplina di riferimento</w:t>
      </w:r>
    </w:p>
    <w:p w14:paraId="7C44F4A2" w14:textId="2B4004DD" w:rsidR="00E40D88" w:rsidRDefault="00E40D88" w:rsidP="002B3ED1">
      <w:pPr>
        <w:rPr>
          <w:rFonts w:ascii="Times New Roman" w:hAnsi="Times New Roma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801"/>
      </w:tblGrid>
      <w:tr w:rsidR="00E40D88" w:rsidRPr="00D44233" w14:paraId="0493DF0C" w14:textId="77777777" w:rsidTr="00D1319D">
        <w:trPr>
          <w:trHeight w:val="397"/>
        </w:trPr>
        <w:tc>
          <w:tcPr>
            <w:tcW w:w="9828" w:type="dxa"/>
            <w:gridSpan w:val="2"/>
          </w:tcPr>
          <w:p w14:paraId="7C69DEC3" w14:textId="71541629" w:rsidR="00E40D88" w:rsidRPr="00E40D88" w:rsidRDefault="00E40D88" w:rsidP="00D1319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40D88">
              <w:rPr>
                <w:rFonts w:ascii="Arial" w:hAnsi="Arial" w:cs="Arial"/>
                <w:b/>
                <w:i/>
                <w:sz w:val="18"/>
                <w:szCs w:val="18"/>
              </w:rPr>
              <w:t>DISCIPLINA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40D88" w:rsidRPr="00D44233" w14:paraId="11775D39" w14:textId="77777777" w:rsidTr="00D1319D">
        <w:tc>
          <w:tcPr>
            <w:tcW w:w="3897" w:type="dxa"/>
          </w:tcPr>
          <w:p w14:paraId="37E07ABE" w14:textId="177CF32F" w:rsidR="00E40D88" w:rsidRPr="00D44233" w:rsidRDefault="00E40D88" w:rsidP="00D131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233">
              <w:rPr>
                <w:rFonts w:ascii="Arial" w:hAnsi="Arial" w:cs="Arial"/>
                <w:b/>
                <w:sz w:val="18"/>
                <w:szCs w:val="18"/>
              </w:rPr>
              <w:t xml:space="preserve">Conoscenze </w:t>
            </w:r>
          </w:p>
          <w:p w14:paraId="5D0B59B2" w14:textId="77777777" w:rsidR="00E40D88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5FC47D30" w14:textId="77777777" w:rsidR="00E40D88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</w:t>
            </w:r>
          </w:p>
          <w:p w14:paraId="6DF333EA" w14:textId="77777777" w:rsidR="00E40D88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096503D4" w14:textId="622DF868" w:rsidR="00E40D88" w:rsidRPr="00D44233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931" w:type="dxa"/>
          </w:tcPr>
          <w:p w14:paraId="035089F3" w14:textId="77777777" w:rsidR="00E40D88" w:rsidRPr="00D44233" w:rsidRDefault="00E40D88" w:rsidP="00D131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233">
              <w:rPr>
                <w:rFonts w:ascii="Arial" w:hAnsi="Arial" w:cs="Arial"/>
                <w:b/>
                <w:sz w:val="18"/>
                <w:szCs w:val="18"/>
              </w:rPr>
              <w:lastRenderedPageBreak/>
              <w:t>Abilità</w:t>
            </w:r>
          </w:p>
          <w:p w14:paraId="341FB3EF" w14:textId="77777777" w:rsidR="00E40D88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7C388D3F" w14:textId="77777777" w:rsidR="00E40D88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</w:t>
            </w:r>
          </w:p>
          <w:p w14:paraId="0F7C23A4" w14:textId="77777777" w:rsidR="00E40D88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6962E1A5" w14:textId="33D97802" w:rsidR="00E40D88" w:rsidRPr="00D44233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</w:tr>
    </w:tbl>
    <w:p w14:paraId="2B2C292C" w14:textId="28700EC4" w:rsidR="009A698F" w:rsidRDefault="009A698F" w:rsidP="002B3ED1">
      <w:pPr>
        <w:rPr>
          <w:rFonts w:ascii="Times New Roman" w:hAnsi="Times New Roman" w:cs="Times New Roman"/>
          <w:iCs/>
        </w:rPr>
      </w:pPr>
    </w:p>
    <w:p w14:paraId="420CB94C" w14:textId="20E8170A" w:rsidR="00133433" w:rsidRPr="00133433" w:rsidRDefault="00E40D88" w:rsidP="009A69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2.E </w:t>
      </w:r>
      <w:r w:rsidRPr="00E40D88">
        <w:rPr>
          <w:rFonts w:ascii="Times New Roman" w:hAnsi="Times New Roman" w:cs="Times New Roman"/>
          <w:b/>
          <w:iCs/>
          <w:sz w:val="21"/>
          <w:szCs w:val="21"/>
        </w:rPr>
        <w:t xml:space="preserve">CONTRIBUTO DISCIPLINARE A </w:t>
      </w:r>
      <w:r w:rsidR="00E94737" w:rsidRPr="00E40D88">
        <w:rPr>
          <w:rFonts w:ascii="Times New Roman" w:hAnsi="Times New Roman" w:cs="Times New Roman"/>
          <w:b/>
          <w:iCs/>
          <w:sz w:val="21"/>
          <w:szCs w:val="21"/>
        </w:rPr>
        <w:t>EVENTUALI MODULI</w:t>
      </w:r>
      <w:r w:rsidR="00133433" w:rsidRPr="00E40D88">
        <w:rPr>
          <w:rFonts w:ascii="Times New Roman" w:hAnsi="Times New Roman" w:cs="Times New Roman"/>
          <w:b/>
          <w:iCs/>
          <w:sz w:val="21"/>
          <w:szCs w:val="21"/>
        </w:rPr>
        <w:t xml:space="preserve"> E U</w:t>
      </w:r>
      <w:r w:rsidR="00EE06A8" w:rsidRPr="00E40D88">
        <w:rPr>
          <w:rFonts w:ascii="Times New Roman" w:hAnsi="Times New Roman" w:cs="Times New Roman"/>
          <w:b/>
          <w:iCs/>
          <w:sz w:val="21"/>
          <w:szCs w:val="21"/>
        </w:rPr>
        <w:t>DA</w:t>
      </w:r>
      <w:r w:rsidR="00133433" w:rsidRPr="00E40D88">
        <w:rPr>
          <w:rFonts w:ascii="Times New Roman" w:hAnsi="Times New Roman" w:cs="Times New Roman"/>
          <w:b/>
          <w:iCs/>
          <w:sz w:val="21"/>
          <w:szCs w:val="21"/>
        </w:rPr>
        <w:t xml:space="preserve"> MULTIDISCIPLINARI</w:t>
      </w:r>
    </w:p>
    <w:p w14:paraId="7EA6591F" w14:textId="77777777" w:rsidR="009A698F" w:rsidRDefault="009A698F" w:rsidP="009A698F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3208"/>
        <w:gridCol w:w="3195"/>
        <w:gridCol w:w="1463"/>
      </w:tblGrid>
      <w:tr w:rsidR="00133433" w:rsidRPr="00133433" w14:paraId="78F2F736" w14:textId="77777777" w:rsidTr="00CC1A50">
        <w:trPr>
          <w:cantSplit/>
          <w:trHeight w:val="436"/>
        </w:trPr>
        <w:tc>
          <w:tcPr>
            <w:tcW w:w="9622" w:type="dxa"/>
            <w:gridSpan w:val="4"/>
          </w:tcPr>
          <w:p w14:paraId="415B273F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 xml:space="preserve">1)  TITOLO: </w:t>
            </w:r>
          </w:p>
          <w:p w14:paraId="60FD8562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433" w:rsidRPr="00133433" w14:paraId="0A9E3C20" w14:textId="77777777" w:rsidTr="00133433">
        <w:tc>
          <w:tcPr>
            <w:tcW w:w="1756" w:type="dxa"/>
          </w:tcPr>
          <w:p w14:paraId="1C02C110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DISCIPLINE COINVOLTE</w:t>
            </w:r>
          </w:p>
        </w:tc>
        <w:tc>
          <w:tcPr>
            <w:tcW w:w="3208" w:type="dxa"/>
          </w:tcPr>
          <w:p w14:paraId="30B552C3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COMPETENZE ATTIVATE</w:t>
            </w:r>
          </w:p>
          <w:p w14:paraId="3734D569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(disciplinari – per asse – di cittadinanza)</w:t>
            </w:r>
          </w:p>
        </w:tc>
        <w:tc>
          <w:tcPr>
            <w:tcW w:w="3195" w:type="dxa"/>
          </w:tcPr>
          <w:p w14:paraId="00EBFD6E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ATTIVITA’ PREVISTE</w:t>
            </w:r>
          </w:p>
        </w:tc>
        <w:tc>
          <w:tcPr>
            <w:tcW w:w="1463" w:type="dxa"/>
          </w:tcPr>
          <w:p w14:paraId="78662818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TEMPI</w:t>
            </w:r>
          </w:p>
          <w:p w14:paraId="021D1756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4EB93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433" w:rsidRPr="00133433" w14:paraId="10319635" w14:textId="77777777" w:rsidTr="00133433">
        <w:tc>
          <w:tcPr>
            <w:tcW w:w="1756" w:type="dxa"/>
          </w:tcPr>
          <w:p w14:paraId="73755A4F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67BDC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AAE2C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87C36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8" w:type="dxa"/>
          </w:tcPr>
          <w:p w14:paraId="24622698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</w:tcPr>
          <w:p w14:paraId="646F5C2D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F3004B7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6ECB28" w14:textId="77777777" w:rsidR="009A698F" w:rsidRPr="001927DB" w:rsidRDefault="009A698F" w:rsidP="00CC1A50">
      <w:pPr>
        <w:spacing w:line="360" w:lineRule="auto"/>
        <w:rPr>
          <w:rFonts w:ascii="Times New Roman" w:hAnsi="Times New Roman" w:cs="Times New Roman"/>
        </w:rPr>
      </w:pPr>
    </w:p>
    <w:p w14:paraId="7B06BC50" w14:textId="49FAD86C" w:rsidR="00EE06A8" w:rsidRPr="000952A1" w:rsidRDefault="000952A1" w:rsidP="000952A1">
      <w:pPr>
        <w:pStyle w:val="Intestazione8"/>
        <w:spacing w:after="120" w:line="240" w:lineRule="auto"/>
        <w:jc w:val="both"/>
        <w:rPr>
          <w:b/>
          <w:sz w:val="24"/>
          <w:szCs w:val="24"/>
        </w:rPr>
      </w:pPr>
      <w:r w:rsidRPr="000952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.F   </w:t>
      </w:r>
      <w:r w:rsidR="00E40D88" w:rsidRPr="000952A1">
        <w:rPr>
          <w:b/>
          <w:sz w:val="24"/>
          <w:szCs w:val="24"/>
        </w:rPr>
        <w:t xml:space="preserve">OBIETTIVI MINIMI </w:t>
      </w:r>
    </w:p>
    <w:p w14:paraId="224333F4" w14:textId="4018F3E2" w:rsidR="00E40D88" w:rsidRDefault="000952A1" w:rsidP="000952A1">
      <w:pPr>
        <w:pStyle w:val="Stilepredefinito"/>
        <w:spacing w:after="120"/>
      </w:pPr>
      <w:r>
        <w:t>Per gli obiettivi minimi si fa riferimento a quelli individuati nell’ambito dei Dipartimenti e dei Gruppo disciplinari.</w:t>
      </w:r>
    </w:p>
    <w:p w14:paraId="61562010" w14:textId="1850F86D" w:rsidR="000952A1" w:rsidRDefault="000952A1" w:rsidP="000952A1">
      <w:pPr>
        <w:pStyle w:val="Stilepredefinito"/>
        <w:spacing w:after="120"/>
        <w:rPr>
          <w:b/>
        </w:rPr>
      </w:pPr>
      <w:r w:rsidRPr="000952A1">
        <w:rPr>
          <w:b/>
        </w:rPr>
        <w:t>2.F CONTENUTI</w:t>
      </w:r>
    </w:p>
    <w:p w14:paraId="75572079" w14:textId="374D7383" w:rsidR="000952A1" w:rsidRPr="000952A1" w:rsidRDefault="000952A1" w:rsidP="000952A1">
      <w:pPr>
        <w:pStyle w:val="Stilepredefinito"/>
        <w:spacing w:after="120"/>
      </w:pPr>
      <w:r>
        <w:t>Per i contenuti attraverso cui raggiungere gli obiettivi disciplinari specifici si fa riferimento al Piano delle Unità Didattiche di Apprendimento (</w:t>
      </w:r>
      <w:r w:rsidRPr="000952A1">
        <w:rPr>
          <w:b/>
        </w:rPr>
        <w:t>UDA</w:t>
      </w:r>
      <w:r>
        <w:t xml:space="preserve"> Micro e Macro) elaborate all’interno di Dipartimenti e Gruppi disciplinari</w:t>
      </w:r>
    </w:p>
    <w:p w14:paraId="2335EDA9" w14:textId="77777777" w:rsidR="00741E75" w:rsidRDefault="00741E75" w:rsidP="00CC1A50">
      <w:pPr>
        <w:pStyle w:val="Corpotesto"/>
        <w:spacing w:after="0"/>
        <w:rPr>
          <w:rFonts w:ascii="Times New Roman" w:hAnsi="Times New Roman" w:cs="Times New Roman"/>
        </w:rPr>
      </w:pPr>
    </w:p>
    <w:p w14:paraId="57180BF7" w14:textId="1A2EF819" w:rsidR="000952A1" w:rsidRPr="00D252BE" w:rsidRDefault="00D252BE">
      <w:pPr>
        <w:rPr>
          <w:rFonts w:ascii="Times New Roman" w:hAnsi="Times New Roman" w:cs="Times New Roman"/>
          <w:i/>
        </w:rPr>
      </w:pPr>
      <w:r w:rsidRPr="00D252BE">
        <w:rPr>
          <w:rFonts w:ascii="Times New Roman" w:hAnsi="Times New Roman" w:cs="Times New Roman"/>
          <w:i/>
        </w:rPr>
        <w:t>(il singolo docente potrà semplicemente far riferimento o potrà inserirle</w:t>
      </w:r>
      <w:r>
        <w:rPr>
          <w:rFonts w:ascii="Times New Roman" w:hAnsi="Times New Roman" w:cs="Times New Roman"/>
          <w:i/>
        </w:rPr>
        <w:t>, se lo ritien</w:t>
      </w:r>
      <w:r w:rsidR="00B23B5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,</w:t>
      </w:r>
      <w:r w:rsidRPr="00D252BE">
        <w:rPr>
          <w:rFonts w:ascii="Times New Roman" w:hAnsi="Times New Roman" w:cs="Times New Roman"/>
          <w:i/>
        </w:rPr>
        <w:t xml:space="preserve"> a questo punto della programmazione)</w:t>
      </w:r>
      <w:r w:rsidR="000952A1" w:rsidRPr="00D252BE">
        <w:rPr>
          <w:rFonts w:ascii="Times New Roman" w:hAnsi="Times New Roman" w:cs="Times New Roman"/>
          <w:i/>
        </w:rPr>
        <w:br w:type="page"/>
      </w:r>
    </w:p>
    <w:p w14:paraId="4B3628F1" w14:textId="745EA88E" w:rsidR="00741E75" w:rsidRDefault="00D252BE" w:rsidP="00DB7665">
      <w:pPr>
        <w:pStyle w:val="Corpotesto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D252BE">
        <w:rPr>
          <w:rFonts w:ascii="Times New Roman" w:hAnsi="Times New Roman" w:cs="Times New Roman"/>
          <w:b/>
          <w:sz w:val="28"/>
          <w:szCs w:val="28"/>
        </w:rPr>
        <w:lastRenderedPageBreak/>
        <w:t>RACCORDI A LIVELLO METODOLOGICO-</w:t>
      </w:r>
      <w:r>
        <w:rPr>
          <w:rFonts w:ascii="Times New Roman" w:hAnsi="Times New Roman" w:cs="Times New Roman"/>
          <w:b/>
          <w:sz w:val="28"/>
          <w:szCs w:val="28"/>
        </w:rPr>
        <w:t xml:space="preserve">DIDATTICO CON </w:t>
      </w:r>
    </w:p>
    <w:p w14:paraId="0D6E34F3" w14:textId="0DB05AFD" w:rsidR="00B120EC" w:rsidRPr="00B120EC" w:rsidRDefault="00D252BE" w:rsidP="00B120EC">
      <w:pPr>
        <w:pStyle w:val="Corpotes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P.T.O.F.</w:t>
      </w:r>
    </w:p>
    <w:p w14:paraId="57F203B3" w14:textId="77777777" w:rsidR="00B120EC" w:rsidRPr="00B120EC" w:rsidRDefault="00B120EC" w:rsidP="00B120EC">
      <w:pPr>
        <w:ind w:firstLine="709"/>
        <w:jc w:val="both"/>
        <w:rPr>
          <w:rFonts w:ascii="Times New Roman" w:eastAsia="PingFang HK Medium" w:hAnsi="Times New Roman" w:cs="Times New Roman"/>
        </w:rPr>
      </w:pPr>
    </w:p>
    <w:p w14:paraId="7A84D76B" w14:textId="28660FA1" w:rsidR="00B120EC" w:rsidRDefault="00B120EC" w:rsidP="00D1319D">
      <w:pPr>
        <w:pStyle w:val="Rientrocorpodeltesto"/>
        <w:ind w:left="0" w:right="792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L’attivit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didattica terr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conto di quanto stabilito dal </w:t>
      </w:r>
      <w:proofErr w:type="spellStart"/>
      <w:r w:rsidRPr="00B120EC">
        <w:rPr>
          <w:rFonts w:ascii="Times New Roman" w:eastAsia="PingFang HK Medium" w:hAnsi="Times New Roman" w:cs="Times New Roman"/>
        </w:rPr>
        <w:t>C.d.D.</w:t>
      </w:r>
      <w:proofErr w:type="spellEnd"/>
      <w:r w:rsidRPr="00B120EC">
        <w:rPr>
          <w:rFonts w:ascii="Times New Roman" w:eastAsia="PingFang HK Medium" w:hAnsi="Times New Roman" w:cs="Times New Roman"/>
        </w:rPr>
        <w:t xml:space="preserve"> nell’ambito del P.</w:t>
      </w:r>
      <w:r w:rsidR="00D1319D">
        <w:rPr>
          <w:rFonts w:ascii="Times New Roman" w:eastAsia="PingFang HK Medium" w:hAnsi="Times New Roman" w:cs="Times New Roman"/>
        </w:rPr>
        <w:t>T.</w:t>
      </w:r>
      <w:r w:rsidRPr="00B120EC">
        <w:rPr>
          <w:rFonts w:ascii="Times New Roman" w:eastAsia="PingFang HK Medium" w:hAnsi="Times New Roman" w:cs="Times New Roman"/>
        </w:rPr>
        <w:t xml:space="preserve">O.F., </w:t>
      </w:r>
      <w:r w:rsidR="00D1319D">
        <w:rPr>
          <w:rFonts w:ascii="Times New Roman" w:eastAsia="PingFang HK Medium" w:hAnsi="Times New Roman" w:cs="Times New Roman"/>
        </w:rPr>
        <w:t xml:space="preserve">e della Programmazione del Consiglio di Classe, </w:t>
      </w:r>
      <w:r w:rsidRPr="00B120EC">
        <w:rPr>
          <w:rFonts w:ascii="Times New Roman" w:eastAsia="PingFang HK Medium" w:hAnsi="Times New Roman" w:cs="Times New Roman"/>
        </w:rPr>
        <w:t xml:space="preserve">adeguandosi ai criteri metodologici stabiliti, adottandone i parametri </w:t>
      </w:r>
      <w:r w:rsidR="00002C86">
        <w:rPr>
          <w:rFonts w:ascii="Times New Roman" w:eastAsia="PingFang HK Medium" w:hAnsi="Times New Roman" w:cs="Times New Roman"/>
        </w:rPr>
        <w:t xml:space="preserve">valutativi, seguendo i criteri </w:t>
      </w:r>
      <w:r w:rsidRPr="00B120EC">
        <w:rPr>
          <w:rFonts w:ascii="Times New Roman" w:eastAsia="PingFang HK Medium" w:hAnsi="Times New Roman" w:cs="Times New Roman"/>
        </w:rPr>
        <w:t>e le modalit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fissate per quanto riguarda le attivit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di recupero, di approfondimento, di eccellenza, inoltre si collegher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ai progetti curriculari d’Istituto.</w:t>
      </w:r>
    </w:p>
    <w:p w14:paraId="55492B91" w14:textId="276E206E" w:rsidR="00B120EC" w:rsidRPr="00A34843" w:rsidRDefault="00002C86" w:rsidP="00A34843">
      <w:pPr>
        <w:pStyle w:val="Rientrocorpodeltesto"/>
        <w:ind w:left="0" w:right="792"/>
        <w:rPr>
          <w:rFonts w:ascii="Times New Roman" w:eastAsia="PingFang HK Medium" w:hAnsi="Times New Roman" w:cs="Times New Roman"/>
          <w:b/>
        </w:rPr>
      </w:pPr>
      <w:r w:rsidRPr="00002C86">
        <w:rPr>
          <w:rFonts w:ascii="Times New Roman" w:eastAsia="PingFang HK Medium" w:hAnsi="Times New Roman" w:cs="Times New Roman"/>
          <w:b/>
        </w:rPr>
        <w:t xml:space="preserve">3.A </w:t>
      </w:r>
      <w:r>
        <w:rPr>
          <w:rFonts w:ascii="Times New Roman" w:eastAsia="PingFang HK Medium" w:hAnsi="Times New Roman" w:cs="Times New Roman"/>
          <w:b/>
        </w:rPr>
        <w:t xml:space="preserve">  </w:t>
      </w:r>
      <w:r w:rsidRPr="00002C86">
        <w:rPr>
          <w:rFonts w:ascii="Times New Roman" w:eastAsia="PingFang HK Medium" w:hAnsi="Times New Roman" w:cs="Times New Roman"/>
          <w:b/>
        </w:rPr>
        <w:t>ATTIVITA’ DI RECUPERO</w:t>
      </w:r>
    </w:p>
    <w:p w14:paraId="731931B7" w14:textId="77777777" w:rsidR="00B120EC" w:rsidRPr="00B120EC" w:rsidRDefault="00B120EC" w:rsidP="00B120EC">
      <w:pPr>
        <w:autoSpaceDE w:val="0"/>
        <w:autoSpaceDN w:val="0"/>
        <w:adjustRightInd w:val="0"/>
        <w:ind w:right="820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Dopo il primo quadrimestre per gli allievi insufficienti verranno attivati interventi di recupero immediati che potranno essere attuati attraverso:</w:t>
      </w:r>
    </w:p>
    <w:p w14:paraId="65030F52" w14:textId="1D2035B5" w:rsidR="00B120EC" w:rsidRDefault="00B120EC" w:rsidP="00B120E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PingFang HK Medium" w:hAnsi="Times New Roman" w:cs="Times New Roman"/>
        </w:rPr>
      </w:pPr>
      <w:r>
        <w:rPr>
          <w:rFonts w:ascii="Times New Roman" w:eastAsia="PingFang HK Medium" w:hAnsi="Times New Roman" w:cs="Times New Roman"/>
        </w:rPr>
        <w:t>Recupero in itinere</w:t>
      </w:r>
    </w:p>
    <w:p w14:paraId="1D9A0DE1" w14:textId="24301E31" w:rsidR="00B120EC" w:rsidRPr="00B120EC" w:rsidRDefault="00B120EC" w:rsidP="00B120E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brevi corsi pomeridiani</w:t>
      </w:r>
    </w:p>
    <w:p w14:paraId="7C888649" w14:textId="14D38FE1" w:rsidR="00B120EC" w:rsidRPr="00B120EC" w:rsidRDefault="00B120EC" w:rsidP="00B120E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studio individuale guidato dal docente</w:t>
      </w:r>
    </w:p>
    <w:p w14:paraId="7390EDA1" w14:textId="419F615E" w:rsidR="00D252BE" w:rsidRPr="00B120EC" w:rsidRDefault="00B120EC" w:rsidP="00B120EC">
      <w:pPr>
        <w:autoSpaceDE w:val="0"/>
        <w:autoSpaceDN w:val="0"/>
        <w:adjustRightInd w:val="0"/>
        <w:ind w:right="778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All’intervento di recupero seguir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una prova per accertare il superamento o meno delle lacune. </w:t>
      </w:r>
    </w:p>
    <w:p w14:paraId="66248E76" w14:textId="77777777" w:rsidR="00FB33B3" w:rsidRDefault="00FB33B3" w:rsidP="00741E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5D83420E" w14:textId="3B56829B" w:rsidR="00741E75" w:rsidRPr="00FC0C44" w:rsidRDefault="00741E75" w:rsidP="00741E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19592A">
        <w:rPr>
          <w:rFonts w:ascii="Times New Roman" w:hAnsi="Times New Roman" w:cs="Times New Roman"/>
          <w:b/>
          <w:iCs/>
        </w:rPr>
        <w:t>3.</w:t>
      </w:r>
      <w:r w:rsidR="00002C86">
        <w:rPr>
          <w:rFonts w:ascii="Times New Roman" w:hAnsi="Times New Roman" w:cs="Times New Roman"/>
          <w:b/>
          <w:iCs/>
        </w:rPr>
        <w:t>B</w:t>
      </w:r>
      <w:r w:rsidRPr="0019592A">
        <w:rPr>
          <w:rFonts w:ascii="Times New Roman" w:hAnsi="Times New Roman" w:cs="Times New Roman"/>
          <w:b/>
          <w:iCs/>
        </w:rPr>
        <w:t xml:space="preserve">   A</w:t>
      </w:r>
      <w:r>
        <w:rPr>
          <w:rFonts w:ascii="Times New Roman" w:hAnsi="Times New Roman" w:cs="Times New Roman"/>
          <w:b/>
          <w:iCs/>
        </w:rPr>
        <w:t xml:space="preserve">TTIVITA’ DI APPROFONDIMENTO/ECCELLENZA </w:t>
      </w:r>
      <w:r w:rsidRPr="00FC0C44">
        <w:rPr>
          <w:rFonts w:ascii="Times New Roman" w:hAnsi="Times New Roman" w:cs="Times New Roman"/>
          <w:i/>
          <w:iCs/>
        </w:rPr>
        <w:t>(</w:t>
      </w:r>
      <w:r w:rsidR="00B120EC">
        <w:rPr>
          <w:rFonts w:ascii="Times New Roman" w:hAnsi="Times New Roman" w:cs="Times New Roman"/>
          <w:i/>
          <w:iCs/>
        </w:rPr>
        <w:t>indicare le attività inerenti la disciplina</w:t>
      </w:r>
      <w:r w:rsidRPr="00FC0C44">
        <w:rPr>
          <w:rFonts w:ascii="Times New Roman" w:hAnsi="Times New Roman" w:cs="Times New Roman"/>
          <w:i/>
          <w:iCs/>
        </w:rPr>
        <w:t>)</w:t>
      </w:r>
    </w:p>
    <w:p w14:paraId="07906DD3" w14:textId="77777777" w:rsidR="00FC0C44" w:rsidRPr="00FC0C44" w:rsidRDefault="00FC0C44" w:rsidP="00FC0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B120EC" w:rsidRPr="002B3ED1" w14:paraId="4B045F32" w14:textId="77777777" w:rsidTr="00B120EC">
        <w:trPr>
          <w:trHeight w:val="292"/>
        </w:trPr>
        <w:tc>
          <w:tcPr>
            <w:tcW w:w="6516" w:type="dxa"/>
          </w:tcPr>
          <w:p w14:paraId="4AD1F312" w14:textId="27539997" w:rsidR="00FC0C44" w:rsidRPr="00B120EC" w:rsidRDefault="00B120EC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2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ATTIVITA’</w:t>
            </w:r>
          </w:p>
        </w:tc>
        <w:tc>
          <w:tcPr>
            <w:tcW w:w="3106" w:type="dxa"/>
          </w:tcPr>
          <w:p w14:paraId="7366D4F3" w14:textId="0C248508" w:rsidR="00FC0C44" w:rsidRPr="00B120EC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B120EC">
              <w:rPr>
                <w:b/>
                <w:sz w:val="22"/>
                <w:szCs w:val="22"/>
              </w:rPr>
              <w:t>Numero studenti coinvolti</w:t>
            </w:r>
          </w:p>
        </w:tc>
      </w:tr>
      <w:tr w:rsidR="00B120EC" w:rsidRPr="002B3ED1" w14:paraId="646AFC87" w14:textId="77777777" w:rsidTr="00B120EC">
        <w:tc>
          <w:tcPr>
            <w:tcW w:w="6516" w:type="dxa"/>
          </w:tcPr>
          <w:p w14:paraId="01C4D0D1" w14:textId="5313F845" w:rsidR="00B120EC" w:rsidRPr="002B3ED1" w:rsidRDefault="00B120EC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Es. </w:t>
            </w:r>
            <w:r w:rsidRPr="002B3ED1">
              <w:rPr>
                <w:rFonts w:ascii="Times New Roman" w:hAnsi="Times New Roman" w:cs="Times New Roman"/>
                <w:bCs/>
                <w:sz w:val="22"/>
                <w:szCs w:val="22"/>
              </w:rPr>
              <w:t>Olimpiadi  nazionali della Fisica</w:t>
            </w:r>
          </w:p>
        </w:tc>
        <w:tc>
          <w:tcPr>
            <w:tcW w:w="3106" w:type="dxa"/>
          </w:tcPr>
          <w:p w14:paraId="768B989F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20EC" w:rsidRPr="002B3ED1" w14:paraId="753AE23C" w14:textId="77777777" w:rsidTr="00B120EC">
        <w:tc>
          <w:tcPr>
            <w:tcW w:w="6516" w:type="dxa"/>
          </w:tcPr>
          <w:p w14:paraId="7766C60B" w14:textId="7221BC37" w:rsidR="00B120EC" w:rsidRPr="002B3ED1" w:rsidRDefault="009B742E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……….</w:t>
            </w:r>
          </w:p>
        </w:tc>
        <w:tc>
          <w:tcPr>
            <w:tcW w:w="3106" w:type="dxa"/>
          </w:tcPr>
          <w:p w14:paraId="3CC88FA1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20EC" w:rsidRPr="002B3ED1" w14:paraId="4DE0E00C" w14:textId="77777777" w:rsidTr="00B120EC">
        <w:tc>
          <w:tcPr>
            <w:tcW w:w="6516" w:type="dxa"/>
          </w:tcPr>
          <w:p w14:paraId="6F061453" w14:textId="670FFCAC" w:rsidR="00B120EC" w:rsidRPr="002B3ED1" w:rsidRDefault="009B742E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</w:t>
            </w:r>
          </w:p>
        </w:tc>
        <w:tc>
          <w:tcPr>
            <w:tcW w:w="3106" w:type="dxa"/>
          </w:tcPr>
          <w:p w14:paraId="5746B028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20EC" w:rsidRPr="002B3ED1" w14:paraId="249B5D88" w14:textId="77777777" w:rsidTr="00B120EC">
        <w:tc>
          <w:tcPr>
            <w:tcW w:w="6516" w:type="dxa"/>
          </w:tcPr>
          <w:p w14:paraId="47000D51" w14:textId="223A2290" w:rsidR="00B120EC" w:rsidRPr="002B3ED1" w:rsidRDefault="007217DA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</w:t>
            </w:r>
          </w:p>
        </w:tc>
        <w:tc>
          <w:tcPr>
            <w:tcW w:w="3106" w:type="dxa"/>
          </w:tcPr>
          <w:p w14:paraId="680BB7E9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F8A056E" w14:textId="1ECECE34" w:rsidR="00741E75" w:rsidRDefault="00741E75" w:rsidP="00CC1A50">
      <w:pPr>
        <w:pStyle w:val="Stilepredefinito"/>
        <w:autoSpaceDE w:val="0"/>
        <w:spacing w:after="0"/>
        <w:jc w:val="both"/>
      </w:pPr>
    </w:p>
    <w:p w14:paraId="4C4B4B05" w14:textId="0E09C3F3" w:rsidR="00002C86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3.C </w:t>
      </w:r>
      <w:r w:rsidR="002B3ED1">
        <w:rPr>
          <w:rFonts w:ascii="Times New Roman" w:hAnsi="Times New Roman" w:cs="Times New Roman"/>
          <w:b/>
          <w:iCs/>
        </w:rPr>
        <w:t xml:space="preserve"> </w:t>
      </w:r>
      <w:r w:rsidR="00741E75">
        <w:rPr>
          <w:rFonts w:ascii="Times New Roman" w:hAnsi="Times New Roman" w:cs="Times New Roman"/>
          <w:b/>
          <w:iCs/>
        </w:rPr>
        <w:t xml:space="preserve"> AREA DELL’AMPLIAMENTO DELL’OFFER</w:t>
      </w:r>
      <w:r>
        <w:rPr>
          <w:rFonts w:ascii="Times New Roman" w:hAnsi="Times New Roman" w:cs="Times New Roman"/>
          <w:b/>
          <w:iCs/>
        </w:rPr>
        <w:t xml:space="preserve">TA FORMATIVA </w:t>
      </w:r>
    </w:p>
    <w:p w14:paraId="7EC97688" w14:textId="27AEFD99" w:rsidR="00741E75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</w:t>
      </w:r>
      <w:r w:rsidR="00741E75">
        <w:rPr>
          <w:rFonts w:ascii="Times New Roman" w:hAnsi="Times New Roman" w:cs="Times New Roman"/>
          <w:b/>
          <w:iCs/>
        </w:rPr>
        <w:t>Progetti ed Attività integrative extracurricolari</w:t>
      </w:r>
      <w:r>
        <w:rPr>
          <w:rFonts w:ascii="Times New Roman" w:hAnsi="Times New Roman" w:cs="Times New Roman"/>
          <w:b/>
          <w:iCs/>
        </w:rPr>
        <w:t xml:space="preserve"> cui si intende far partecipare la classe</w:t>
      </w:r>
    </w:p>
    <w:p w14:paraId="1CE9E2CA" w14:textId="3B3617E0" w:rsidR="00741E75" w:rsidRPr="00002C86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002C86">
        <w:rPr>
          <w:rFonts w:ascii="Times New Roman" w:hAnsi="Times New Roman" w:cs="Times New Roman"/>
          <w:b/>
          <w:i/>
          <w:iCs/>
        </w:rPr>
        <w:t xml:space="preserve">       (</w:t>
      </w:r>
      <w:r w:rsidRPr="00002C86">
        <w:rPr>
          <w:rFonts w:ascii="Times New Roman" w:hAnsi="Times New Roman" w:cs="Times New Roman"/>
          <w:i/>
          <w:iCs/>
        </w:rPr>
        <w:t>Indicare con una X il campo di potenziamento inerente la disciplina</w:t>
      </w:r>
      <w:r>
        <w:rPr>
          <w:rFonts w:ascii="Times New Roman" w:hAnsi="Times New Roman" w:cs="Times New Roman"/>
          <w:i/>
          <w:iCs/>
        </w:rPr>
        <w:t>)</w:t>
      </w:r>
    </w:p>
    <w:p w14:paraId="057469C0" w14:textId="77777777" w:rsidR="00002C86" w:rsidRPr="00741E75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6"/>
        <w:gridCol w:w="837"/>
        <w:gridCol w:w="3833"/>
        <w:gridCol w:w="2216"/>
      </w:tblGrid>
      <w:tr w:rsidR="00002C86" w:rsidRPr="00FB33B3" w14:paraId="168407A5" w14:textId="3FA98888" w:rsidTr="00002C86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1FFD817" w14:textId="0C314918" w:rsidR="00002C86" w:rsidRPr="00FB33B3" w:rsidRDefault="00002C86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b/>
                <w:szCs w:val="24"/>
              </w:rPr>
            </w:pPr>
            <w:r w:rsidRPr="00FB33B3">
              <w:rPr>
                <w:b/>
                <w:szCs w:val="24"/>
              </w:rPr>
              <w:t>CAMPI DI POTENZIAMENTO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14:paraId="6F11BCC7" w14:textId="24CA8C48" w:rsidR="00002C86" w:rsidRPr="00FB33B3" w:rsidRDefault="00002C86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b/>
                <w:szCs w:val="24"/>
              </w:rPr>
            </w:pPr>
            <w:r w:rsidRPr="00FB33B3">
              <w:rPr>
                <w:b/>
                <w:szCs w:val="24"/>
              </w:rPr>
              <w:t>PROGETTI</w:t>
            </w:r>
          </w:p>
        </w:tc>
        <w:tc>
          <w:tcPr>
            <w:tcW w:w="2216" w:type="dxa"/>
            <w:shd w:val="clear" w:color="auto" w:fill="DEEAF6" w:themeFill="accent1" w:themeFillTint="33"/>
          </w:tcPr>
          <w:p w14:paraId="65E7A185" w14:textId="5A47898A" w:rsidR="00002C86" w:rsidRPr="00FB33B3" w:rsidRDefault="00002C86" w:rsidP="00002C86">
            <w:pPr>
              <w:pStyle w:val="Stilepredefinito"/>
              <w:autoSpaceDE w:val="0"/>
              <w:spacing w:after="0" w:line="240" w:lineRule="auto"/>
              <w:jc w:val="center"/>
              <w:rPr>
                <w:b/>
                <w:szCs w:val="24"/>
              </w:rPr>
            </w:pPr>
            <w:r w:rsidRPr="00B120EC">
              <w:rPr>
                <w:b/>
                <w:sz w:val="22"/>
                <w:szCs w:val="22"/>
              </w:rPr>
              <w:t>Numero studenti coinvolti</w:t>
            </w:r>
          </w:p>
        </w:tc>
      </w:tr>
      <w:tr w:rsidR="00002C86" w:rsidRPr="0019592A" w14:paraId="03E35206" w14:textId="46C4CFC7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FFFBAB"/>
          </w:tcPr>
          <w:p w14:paraId="62260767" w14:textId="2E836920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LINGUISTICO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BAB"/>
          </w:tcPr>
          <w:p w14:paraId="119A8458" w14:textId="77777777" w:rsidR="00002C86" w:rsidRPr="0019592A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67F6D8AD" w14:textId="34508F69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0763F0AB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308FC95A" w14:textId="0543A798" w:rsidTr="00002C86">
        <w:trPr>
          <w:trHeight w:val="292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CFEEB2"/>
          </w:tcPr>
          <w:p w14:paraId="42CE563E" w14:textId="0238C64F" w:rsidR="00002C86" w:rsidRPr="0019592A" w:rsidRDefault="00002C86" w:rsidP="00FB33B3">
            <w:pPr>
              <w:pStyle w:val="Stilepredefinito"/>
              <w:tabs>
                <w:tab w:val="left" w:pos="2459"/>
              </w:tabs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SCIENTIFICO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CFEEB2"/>
          </w:tcPr>
          <w:p w14:paraId="4D6035B9" w14:textId="77777777" w:rsidR="00002C86" w:rsidRPr="0019592A" w:rsidRDefault="00002C86" w:rsidP="00002C86">
            <w:pPr>
              <w:pStyle w:val="Stilepredefinito"/>
              <w:tabs>
                <w:tab w:val="left" w:pos="2459"/>
              </w:tabs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00CF6CDB" w14:textId="53646414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0F8116B6" w14:textId="59EFA98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0E060B6F" w14:textId="50B24D81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2C5997" w14:textId="571C835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LABORATORIALE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36B1A6" w14:textId="77777777" w:rsidR="00002C86" w:rsidRPr="0019592A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1B75B74F" w14:textId="29CF993E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635437BC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03D1A66A" w14:textId="5540D4B3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9BFCFF"/>
          </w:tcPr>
          <w:p w14:paraId="18F16639" w14:textId="13AC769C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SOCIO-ECONOMICO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9BFCFF"/>
          </w:tcPr>
          <w:p w14:paraId="4E5CC291" w14:textId="77777777" w:rsidR="00002C86" w:rsidRPr="0019592A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7FEB6013" w14:textId="01C3C4AD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332CA9C0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441DAB6F" w14:textId="468FE66B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FFEFCA"/>
          </w:tcPr>
          <w:p w14:paraId="1C249577" w14:textId="414695B2" w:rsidR="00002C86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UMANISTICO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EFCA"/>
          </w:tcPr>
          <w:p w14:paraId="33329607" w14:textId="77777777" w:rsidR="00002C86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4286B013" w14:textId="667BB744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19875F41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210F5EB8" w14:textId="6326104B" w:rsidTr="00002C86">
        <w:tc>
          <w:tcPr>
            <w:tcW w:w="2736" w:type="dxa"/>
            <w:shd w:val="clear" w:color="auto" w:fill="FF9579"/>
          </w:tcPr>
          <w:p w14:paraId="30A2349F" w14:textId="65B18412" w:rsidR="00002C86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MOTORIO</w:t>
            </w:r>
          </w:p>
        </w:tc>
        <w:tc>
          <w:tcPr>
            <w:tcW w:w="837" w:type="dxa"/>
            <w:shd w:val="clear" w:color="auto" w:fill="FF9579"/>
          </w:tcPr>
          <w:p w14:paraId="234F24F4" w14:textId="77777777" w:rsidR="00002C86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59C9780D" w14:textId="248F2A1B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464C061B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</w:tbl>
    <w:p w14:paraId="5CC96A8B" w14:textId="77777777" w:rsidR="00002C86" w:rsidRDefault="00002C86" w:rsidP="00002C86">
      <w:pPr>
        <w:pStyle w:val="Stilepredefinito"/>
        <w:autoSpaceDE w:val="0"/>
        <w:jc w:val="both"/>
      </w:pPr>
    </w:p>
    <w:p w14:paraId="1326686F" w14:textId="4D50D096" w:rsidR="00D252BE" w:rsidRDefault="00002C86" w:rsidP="00002C86">
      <w:pPr>
        <w:pStyle w:val="Stilepredefinito"/>
        <w:autoSpaceDE w:val="0"/>
        <w:jc w:val="both"/>
      </w:pPr>
      <w:r w:rsidRPr="0019592A">
        <w:rPr>
          <w:b/>
          <w:iCs/>
        </w:rPr>
        <w:t>3.</w:t>
      </w:r>
      <w:r w:rsidR="009B742E">
        <w:rPr>
          <w:b/>
          <w:iCs/>
        </w:rPr>
        <w:t>D</w:t>
      </w:r>
      <w:r w:rsidRPr="0019592A">
        <w:rPr>
          <w:b/>
          <w:iCs/>
        </w:rPr>
        <w:t xml:space="preserve">   </w:t>
      </w:r>
      <w:r>
        <w:rPr>
          <w:b/>
          <w:iCs/>
        </w:rPr>
        <w:t xml:space="preserve">ALTRE </w:t>
      </w:r>
      <w:r w:rsidRPr="0019592A">
        <w:rPr>
          <w:b/>
          <w:iCs/>
        </w:rPr>
        <w:t>A</w:t>
      </w:r>
      <w:r>
        <w:rPr>
          <w:b/>
          <w:iCs/>
        </w:rPr>
        <w:t xml:space="preserve">TTIVITA’ INTEGRATIVE ATTINENTI LA DISCIPLINA </w:t>
      </w:r>
      <w:r w:rsidRPr="00FC0C44">
        <w:rPr>
          <w:i/>
          <w:iCs/>
        </w:rPr>
        <w:t>(</w:t>
      </w:r>
      <w:r>
        <w:rPr>
          <w:i/>
          <w:iCs/>
        </w:rPr>
        <w:t>indicare le attività inerenti l</w:t>
      </w:r>
      <w:r w:rsidR="00D1319D">
        <w:rPr>
          <w:i/>
          <w:iCs/>
        </w:rPr>
        <w:t>a disciplina</w:t>
      </w:r>
      <w:r w:rsidR="00A34843">
        <w:rPr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38"/>
      </w:tblGrid>
      <w:tr w:rsidR="00877551" w14:paraId="1B5FB152" w14:textId="77777777" w:rsidTr="009265D2">
        <w:tc>
          <w:tcPr>
            <w:tcW w:w="9622" w:type="dxa"/>
            <w:gridSpan w:val="2"/>
          </w:tcPr>
          <w:p w14:paraId="5C0E5421" w14:textId="77777777" w:rsidR="00877551" w:rsidRPr="00FB70C4" w:rsidRDefault="00877551" w:rsidP="009265D2">
            <w:pPr>
              <w:snapToGrid w:val="0"/>
              <w:rPr>
                <w:rFonts w:ascii="Times New Roman" w:hAnsi="Times New Roman" w:cs="Times New Roman"/>
              </w:rPr>
            </w:pPr>
            <w:r w:rsidRPr="00FB70C4">
              <w:rPr>
                <w:rFonts w:ascii="Times New Roman" w:hAnsi="Times New Roman" w:cs="Times New Roman"/>
              </w:rPr>
              <w:t>Durante il corso dell’anno scolastico si effettueranno le seguenti attività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C44">
              <w:rPr>
                <w:rFonts w:ascii="Times New Roman" w:hAnsi="Times New Roman" w:cs="Times New Roman"/>
                <w:i/>
                <w:iCs/>
              </w:rPr>
              <w:t>(indicare le voci che interessano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ed eventualmente specificare</w:t>
            </w:r>
            <w:r w:rsidRPr="00FC0C44">
              <w:rPr>
                <w:rFonts w:ascii="Times New Roman" w:hAnsi="Times New Roman" w:cs="Times New Roman"/>
                <w:i/>
                <w:iCs/>
              </w:rPr>
              <w:t>)</w:t>
            </w:r>
            <w:r w:rsidRPr="00FB70C4">
              <w:rPr>
                <w:rFonts w:ascii="Times New Roman" w:hAnsi="Times New Roman" w:cs="Times New Roman"/>
              </w:rPr>
              <w:t>:</w:t>
            </w:r>
          </w:p>
          <w:p w14:paraId="2CBE4B68" w14:textId="77777777" w:rsidR="00877551" w:rsidRPr="00797CBD" w:rsidRDefault="00877551" w:rsidP="0092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77402401" w14:textId="77777777" w:rsidTr="009265D2">
        <w:tc>
          <w:tcPr>
            <w:tcW w:w="8784" w:type="dxa"/>
          </w:tcPr>
          <w:p w14:paraId="412256C7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Visite di istruzione</w:t>
            </w:r>
          </w:p>
        </w:tc>
        <w:tc>
          <w:tcPr>
            <w:tcW w:w="838" w:type="dxa"/>
          </w:tcPr>
          <w:p w14:paraId="5D67EEC7" w14:textId="77777777" w:rsidR="00877551" w:rsidRPr="00797CBD" w:rsidRDefault="00877551" w:rsidP="0092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51952B47" w14:textId="77777777" w:rsidTr="009265D2">
        <w:tc>
          <w:tcPr>
            <w:tcW w:w="8784" w:type="dxa"/>
          </w:tcPr>
          <w:p w14:paraId="72B220CA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Viaggi di istruzione</w:t>
            </w:r>
          </w:p>
        </w:tc>
        <w:tc>
          <w:tcPr>
            <w:tcW w:w="838" w:type="dxa"/>
          </w:tcPr>
          <w:p w14:paraId="36A0CAE9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4F6FE900" w14:textId="77777777" w:rsidTr="009265D2">
        <w:tc>
          <w:tcPr>
            <w:tcW w:w="8784" w:type="dxa"/>
          </w:tcPr>
          <w:p w14:paraId="62AA2C71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Rappresentazioni teatrali</w:t>
            </w:r>
          </w:p>
        </w:tc>
        <w:tc>
          <w:tcPr>
            <w:tcW w:w="838" w:type="dxa"/>
          </w:tcPr>
          <w:p w14:paraId="3577C93D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6644943D" w14:textId="77777777" w:rsidTr="009265D2">
        <w:tc>
          <w:tcPr>
            <w:tcW w:w="8784" w:type="dxa"/>
          </w:tcPr>
          <w:p w14:paraId="134A758D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Rappresentazioni musicali</w:t>
            </w:r>
          </w:p>
        </w:tc>
        <w:tc>
          <w:tcPr>
            <w:tcW w:w="838" w:type="dxa"/>
          </w:tcPr>
          <w:p w14:paraId="2A8C5FD1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2A12DDBA" w14:textId="77777777" w:rsidTr="009265D2">
        <w:tc>
          <w:tcPr>
            <w:tcW w:w="8784" w:type="dxa"/>
          </w:tcPr>
          <w:p w14:paraId="6FF7D4A7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Spettacoli cinematografici</w:t>
            </w:r>
          </w:p>
        </w:tc>
        <w:tc>
          <w:tcPr>
            <w:tcW w:w="838" w:type="dxa"/>
          </w:tcPr>
          <w:p w14:paraId="11A60B79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42F5F2E9" w14:textId="77777777" w:rsidTr="009265D2">
        <w:tc>
          <w:tcPr>
            <w:tcW w:w="8784" w:type="dxa"/>
          </w:tcPr>
          <w:p w14:paraId="30D0E7F6" w14:textId="77777777" w:rsidR="00877551" w:rsidRPr="002B3ED1" w:rsidRDefault="00877551" w:rsidP="00926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Conferenze</w:t>
            </w:r>
          </w:p>
        </w:tc>
        <w:tc>
          <w:tcPr>
            <w:tcW w:w="838" w:type="dxa"/>
          </w:tcPr>
          <w:p w14:paraId="595F9578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03FC0A64" w14:textId="77777777" w:rsidTr="009265D2">
        <w:tc>
          <w:tcPr>
            <w:tcW w:w="8784" w:type="dxa"/>
          </w:tcPr>
          <w:p w14:paraId="7074B812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Mostre</w:t>
            </w:r>
          </w:p>
        </w:tc>
        <w:tc>
          <w:tcPr>
            <w:tcW w:w="838" w:type="dxa"/>
          </w:tcPr>
          <w:p w14:paraId="48C68C2A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7786A24E" w14:textId="77777777" w:rsidTr="009265D2">
        <w:tc>
          <w:tcPr>
            <w:tcW w:w="8784" w:type="dxa"/>
          </w:tcPr>
          <w:p w14:paraId="77275DB7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Eventi culturali</w:t>
            </w:r>
          </w:p>
        </w:tc>
        <w:tc>
          <w:tcPr>
            <w:tcW w:w="838" w:type="dxa"/>
          </w:tcPr>
          <w:p w14:paraId="3C4328F2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6FA9D70B" w14:textId="77777777" w:rsidTr="009265D2">
        <w:tc>
          <w:tcPr>
            <w:tcW w:w="8784" w:type="dxa"/>
          </w:tcPr>
          <w:p w14:paraId="030D74BD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Attività di orientamento</w:t>
            </w:r>
          </w:p>
        </w:tc>
        <w:tc>
          <w:tcPr>
            <w:tcW w:w="838" w:type="dxa"/>
          </w:tcPr>
          <w:p w14:paraId="36442770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48A17D6C" w14:textId="77777777" w:rsidTr="009265D2">
        <w:tc>
          <w:tcPr>
            <w:tcW w:w="8784" w:type="dxa"/>
          </w:tcPr>
          <w:p w14:paraId="61ABAC4B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Visite aziendali</w:t>
            </w:r>
          </w:p>
        </w:tc>
        <w:tc>
          <w:tcPr>
            <w:tcW w:w="838" w:type="dxa"/>
          </w:tcPr>
          <w:p w14:paraId="11FD9749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47765A53" w14:textId="77777777" w:rsidTr="009265D2">
        <w:tc>
          <w:tcPr>
            <w:tcW w:w="8784" w:type="dxa"/>
          </w:tcPr>
          <w:p w14:paraId="76557105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Stage aziendali</w:t>
            </w:r>
          </w:p>
        </w:tc>
        <w:tc>
          <w:tcPr>
            <w:tcW w:w="838" w:type="dxa"/>
          </w:tcPr>
          <w:p w14:paraId="46DDD662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108EDBE8" w14:textId="77777777" w:rsidTr="009265D2">
        <w:tc>
          <w:tcPr>
            <w:tcW w:w="8784" w:type="dxa"/>
          </w:tcPr>
          <w:p w14:paraId="2273EB22" w14:textId="77777777" w:rsidR="00877551" w:rsidRPr="002B3ED1" w:rsidRDefault="00877551" w:rsidP="00926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838" w:type="dxa"/>
          </w:tcPr>
          <w:p w14:paraId="54104E0B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9719F0" w14:textId="77777777" w:rsidR="00877551" w:rsidRDefault="00877551" w:rsidP="00CC1A50">
      <w:pPr>
        <w:pStyle w:val="Stilepredefinito"/>
        <w:autoSpaceDE w:val="0"/>
        <w:spacing w:after="0"/>
        <w:jc w:val="both"/>
      </w:pPr>
    </w:p>
    <w:p w14:paraId="48A3E9A6" w14:textId="046D6152" w:rsidR="00877551" w:rsidRPr="009B742E" w:rsidRDefault="009B742E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877551" w:rsidRPr="009B742E">
        <w:rPr>
          <w:rFonts w:ascii="Times New Roman" w:hAnsi="Times New Roman" w:cs="Times New Roman"/>
          <w:b/>
          <w:iCs/>
          <w:sz w:val="28"/>
          <w:szCs w:val="28"/>
        </w:rPr>
        <w:t xml:space="preserve">   METODOLOGIE DIDATTICHE </w:t>
      </w:r>
    </w:p>
    <w:p w14:paraId="2BDC7E51" w14:textId="77777777" w:rsidR="00D1319D" w:rsidRPr="00877551" w:rsidRDefault="00D1319D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6B9E214C" w14:textId="044FBB3E" w:rsidR="00877551" w:rsidRPr="00CC7CF5" w:rsidRDefault="00877551" w:rsidP="00877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</w:t>
      </w:r>
      <w:r w:rsidR="00D1319D" w:rsidRPr="00D1319D">
        <w:rPr>
          <w:rFonts w:ascii="Times New Roman" w:hAnsi="Times New Roman" w:cs="Times New Roman"/>
        </w:rPr>
        <w:t>Per il raggiungimento degli obiettivi prefissati, attraverso i contenuti indicati, si adotter</w:t>
      </w:r>
      <w:r w:rsidR="00D1319D">
        <w:rPr>
          <w:rFonts w:ascii="Times New Roman" w:hAnsi="Times New Roman" w:cs="Times New Roman"/>
        </w:rPr>
        <w:t>anno i seguenti metodi:</w:t>
      </w:r>
      <w:r w:rsidR="00D1319D">
        <w:rPr>
          <w:rFonts w:ascii="Arial" w:hAnsi="Arial" w:cs="Arial"/>
          <w:sz w:val="22"/>
          <w:szCs w:val="22"/>
        </w:rPr>
        <w:t xml:space="preserve"> </w:t>
      </w:r>
      <w:r w:rsidRPr="00CC7CF5">
        <w:rPr>
          <w:rFonts w:ascii="Times New Roman" w:hAnsi="Times New Roman" w:cs="Times New Roman"/>
          <w:i/>
          <w:iCs/>
        </w:rPr>
        <w:t>(indicare le voci che interessano o eventualmente integrare)</w:t>
      </w:r>
    </w:p>
    <w:p w14:paraId="2C703F8C" w14:textId="77777777" w:rsidR="00877551" w:rsidRDefault="00877551" w:rsidP="00877551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3" w:type="dxa"/>
        <w:tblLook w:val="04A0" w:firstRow="1" w:lastRow="0" w:firstColumn="1" w:lastColumn="0" w:noHBand="0" w:noVBand="1"/>
      </w:tblPr>
      <w:tblGrid>
        <w:gridCol w:w="8289"/>
        <w:gridCol w:w="1230"/>
      </w:tblGrid>
      <w:tr w:rsidR="002B3ED1" w14:paraId="3A9D589A" w14:textId="77777777" w:rsidTr="002B3ED1">
        <w:tc>
          <w:tcPr>
            <w:tcW w:w="9519" w:type="dxa"/>
            <w:gridSpan w:val="2"/>
            <w:shd w:val="clear" w:color="auto" w:fill="DEEAF6" w:themeFill="accent1" w:themeFillTint="33"/>
          </w:tcPr>
          <w:p w14:paraId="694296BA" w14:textId="77777777" w:rsidR="00877551" w:rsidRPr="00797CBD" w:rsidRDefault="00877551" w:rsidP="0092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BD">
              <w:rPr>
                <w:rFonts w:ascii="Times New Roman" w:hAnsi="Times New Roman" w:cs="Times New Roman"/>
                <w:b/>
                <w:sz w:val="20"/>
                <w:szCs w:val="20"/>
              </w:rPr>
              <w:t>METODI PRIVILEGIATI</w:t>
            </w:r>
          </w:p>
        </w:tc>
      </w:tr>
      <w:tr w:rsidR="002B3ED1" w:rsidRPr="002B3ED1" w14:paraId="1B23227B" w14:textId="77777777" w:rsidTr="002B3ED1">
        <w:tc>
          <w:tcPr>
            <w:tcW w:w="8289" w:type="dxa"/>
          </w:tcPr>
          <w:p w14:paraId="415CEF86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frontale</w:t>
            </w:r>
          </w:p>
        </w:tc>
        <w:tc>
          <w:tcPr>
            <w:tcW w:w="1230" w:type="dxa"/>
          </w:tcPr>
          <w:p w14:paraId="255DD0E2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14A845ED" w14:textId="77777777" w:rsidTr="002B3ED1">
        <w:tc>
          <w:tcPr>
            <w:tcW w:w="8289" w:type="dxa"/>
          </w:tcPr>
          <w:p w14:paraId="2DEE7AE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dialogata</w:t>
            </w:r>
          </w:p>
        </w:tc>
        <w:tc>
          <w:tcPr>
            <w:tcW w:w="1230" w:type="dxa"/>
          </w:tcPr>
          <w:p w14:paraId="30ED24C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0466918E" w14:textId="77777777" w:rsidTr="002B3ED1">
        <w:tc>
          <w:tcPr>
            <w:tcW w:w="8289" w:type="dxa"/>
          </w:tcPr>
          <w:p w14:paraId="168F5CF5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cooperativa</w:t>
            </w:r>
          </w:p>
        </w:tc>
        <w:tc>
          <w:tcPr>
            <w:tcW w:w="1230" w:type="dxa"/>
          </w:tcPr>
          <w:p w14:paraId="14EDDDE7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0CDF2FBA" w14:textId="77777777" w:rsidTr="002B3ED1">
        <w:trPr>
          <w:trHeight w:val="292"/>
        </w:trPr>
        <w:tc>
          <w:tcPr>
            <w:tcW w:w="8289" w:type="dxa"/>
          </w:tcPr>
          <w:p w14:paraId="6DEAB59F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Metodo induttivo e deduttivo</w:t>
            </w:r>
          </w:p>
        </w:tc>
        <w:tc>
          <w:tcPr>
            <w:tcW w:w="1230" w:type="dxa"/>
          </w:tcPr>
          <w:p w14:paraId="6046881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717EEA15" w14:textId="77777777" w:rsidTr="002B3ED1">
        <w:tc>
          <w:tcPr>
            <w:tcW w:w="8289" w:type="dxa"/>
          </w:tcPr>
          <w:p w14:paraId="6936987B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Scoperta guidata</w:t>
            </w:r>
          </w:p>
        </w:tc>
        <w:tc>
          <w:tcPr>
            <w:tcW w:w="1230" w:type="dxa"/>
          </w:tcPr>
          <w:p w14:paraId="6E84A370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1EC20FEC" w14:textId="77777777" w:rsidTr="002B3ED1">
        <w:tc>
          <w:tcPr>
            <w:tcW w:w="8289" w:type="dxa"/>
          </w:tcPr>
          <w:p w14:paraId="2CE7252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Lavori di gruppo</w:t>
            </w:r>
          </w:p>
        </w:tc>
        <w:tc>
          <w:tcPr>
            <w:tcW w:w="1230" w:type="dxa"/>
          </w:tcPr>
          <w:p w14:paraId="3A886CC8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0A1AFEF" w14:textId="77777777" w:rsidTr="002B3ED1">
        <w:tc>
          <w:tcPr>
            <w:tcW w:w="8289" w:type="dxa"/>
          </w:tcPr>
          <w:p w14:paraId="15E98D5B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Lavoro individuale</w:t>
            </w:r>
          </w:p>
        </w:tc>
        <w:tc>
          <w:tcPr>
            <w:tcW w:w="1230" w:type="dxa"/>
          </w:tcPr>
          <w:p w14:paraId="3BE08D8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712E595" w14:textId="77777777" w:rsidTr="002B3ED1">
        <w:tc>
          <w:tcPr>
            <w:tcW w:w="8289" w:type="dxa"/>
          </w:tcPr>
          <w:p w14:paraId="45E7396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Problem</w:t>
            </w:r>
            <w:proofErr w:type="spellEnd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 xml:space="preserve"> solving</w:t>
            </w:r>
          </w:p>
        </w:tc>
        <w:tc>
          <w:tcPr>
            <w:tcW w:w="1230" w:type="dxa"/>
          </w:tcPr>
          <w:p w14:paraId="52919BCD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5A7FFDDE" w14:textId="77777777" w:rsidTr="002B3ED1">
        <w:trPr>
          <w:trHeight w:val="236"/>
        </w:trPr>
        <w:tc>
          <w:tcPr>
            <w:tcW w:w="8289" w:type="dxa"/>
          </w:tcPr>
          <w:p w14:paraId="6AFE645C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Brain storming</w:t>
            </w:r>
          </w:p>
        </w:tc>
        <w:tc>
          <w:tcPr>
            <w:tcW w:w="1230" w:type="dxa"/>
          </w:tcPr>
          <w:p w14:paraId="3C5D187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20837258" w14:textId="77777777" w:rsidTr="002B3ED1">
        <w:tc>
          <w:tcPr>
            <w:tcW w:w="8289" w:type="dxa"/>
          </w:tcPr>
          <w:p w14:paraId="7B3B24C8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Elaborazione di mappe concettuali</w:t>
            </w:r>
          </w:p>
        </w:tc>
        <w:tc>
          <w:tcPr>
            <w:tcW w:w="1230" w:type="dxa"/>
          </w:tcPr>
          <w:p w14:paraId="26FF058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7F4306D" w14:textId="77777777" w:rsidTr="002B3ED1">
        <w:tc>
          <w:tcPr>
            <w:tcW w:w="8289" w:type="dxa"/>
          </w:tcPr>
          <w:p w14:paraId="6DC66831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Analisi dei casi</w:t>
            </w:r>
          </w:p>
        </w:tc>
        <w:tc>
          <w:tcPr>
            <w:tcW w:w="1230" w:type="dxa"/>
          </w:tcPr>
          <w:p w14:paraId="6F9811EA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1C7B673D" w14:textId="77777777" w:rsidTr="002B3ED1">
        <w:tc>
          <w:tcPr>
            <w:tcW w:w="8289" w:type="dxa"/>
          </w:tcPr>
          <w:p w14:paraId="2DF28729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Attività di laboratorio</w:t>
            </w:r>
          </w:p>
        </w:tc>
        <w:tc>
          <w:tcPr>
            <w:tcW w:w="1230" w:type="dxa"/>
          </w:tcPr>
          <w:p w14:paraId="4C38074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284B35E" w14:textId="77777777" w:rsidTr="002B3ED1">
        <w:trPr>
          <w:trHeight w:val="208"/>
        </w:trPr>
        <w:tc>
          <w:tcPr>
            <w:tcW w:w="8289" w:type="dxa"/>
          </w:tcPr>
          <w:p w14:paraId="18FC6824" w14:textId="1013FFA4" w:rsidR="00877551" w:rsidRPr="002B3ED1" w:rsidRDefault="00D1319D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Apprendimento cooperativo</w:t>
            </w:r>
          </w:p>
        </w:tc>
        <w:tc>
          <w:tcPr>
            <w:tcW w:w="1230" w:type="dxa"/>
          </w:tcPr>
          <w:p w14:paraId="2633F682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6EDE43BE" w14:textId="77777777" w:rsidTr="002B3ED1">
        <w:trPr>
          <w:trHeight w:val="208"/>
        </w:trPr>
        <w:tc>
          <w:tcPr>
            <w:tcW w:w="8289" w:type="dxa"/>
          </w:tcPr>
          <w:p w14:paraId="27E1E455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30" w:type="dxa"/>
          </w:tcPr>
          <w:p w14:paraId="200159C9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BEE744" w14:textId="77777777" w:rsidR="00877551" w:rsidRDefault="00877551" w:rsidP="00CC7C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8EB61EA" w14:textId="3C5C9F97" w:rsidR="00CC7CF5" w:rsidRPr="009B742E" w:rsidRDefault="009B742E" w:rsidP="00877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42E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CC7CF5" w:rsidRPr="009B742E">
        <w:rPr>
          <w:rFonts w:ascii="Times New Roman" w:hAnsi="Times New Roman" w:cs="Times New Roman"/>
          <w:b/>
          <w:iCs/>
          <w:sz w:val="28"/>
          <w:szCs w:val="28"/>
        </w:rPr>
        <w:t xml:space="preserve"> ATTREZZATURE E STRUMENTI DIDATTICI</w:t>
      </w:r>
    </w:p>
    <w:p w14:paraId="6BD0EB9A" w14:textId="77777777" w:rsidR="00CC7CF5" w:rsidRDefault="00CC7CF5" w:rsidP="00877551">
      <w:pPr>
        <w:pStyle w:val="Stilepredefinito"/>
        <w:autoSpaceDE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3"/>
      </w:tblGrid>
      <w:tr w:rsidR="00877551" w:rsidRPr="002B3ED1" w14:paraId="5FA9384D" w14:textId="77777777" w:rsidTr="00877551">
        <w:tc>
          <w:tcPr>
            <w:tcW w:w="8359" w:type="dxa"/>
          </w:tcPr>
          <w:p w14:paraId="4E02199F" w14:textId="16DA34F5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Libri di testo e dizionari</w:t>
            </w:r>
          </w:p>
        </w:tc>
        <w:tc>
          <w:tcPr>
            <w:tcW w:w="1263" w:type="dxa"/>
          </w:tcPr>
          <w:p w14:paraId="419DD961" w14:textId="77777777" w:rsidR="00877551" w:rsidRPr="002B3ED1" w:rsidRDefault="00877551" w:rsidP="00877551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1AABE49A" w14:textId="77777777" w:rsidTr="00877551">
        <w:tc>
          <w:tcPr>
            <w:tcW w:w="8359" w:type="dxa"/>
          </w:tcPr>
          <w:p w14:paraId="79E1C88C" w14:textId="22EA5776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Riviste specializzate</w:t>
            </w:r>
          </w:p>
        </w:tc>
        <w:tc>
          <w:tcPr>
            <w:tcW w:w="1263" w:type="dxa"/>
          </w:tcPr>
          <w:p w14:paraId="65D7963F" w14:textId="77777777" w:rsidR="00877551" w:rsidRPr="002B3ED1" w:rsidRDefault="00877551" w:rsidP="00877551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048C02AA" w14:textId="77777777" w:rsidTr="00877551">
        <w:tc>
          <w:tcPr>
            <w:tcW w:w="8359" w:type="dxa"/>
          </w:tcPr>
          <w:p w14:paraId="4F6DA922" w14:textId="784A92EF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Appunti e dispense</w:t>
            </w:r>
          </w:p>
        </w:tc>
        <w:tc>
          <w:tcPr>
            <w:tcW w:w="1263" w:type="dxa"/>
          </w:tcPr>
          <w:p w14:paraId="3CFE583D" w14:textId="77777777" w:rsidR="00877551" w:rsidRPr="002B3ED1" w:rsidRDefault="00877551" w:rsidP="00877551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3479FBDE" w14:textId="77777777" w:rsidTr="00877551">
        <w:tc>
          <w:tcPr>
            <w:tcW w:w="8359" w:type="dxa"/>
          </w:tcPr>
          <w:p w14:paraId="0A4EF9D2" w14:textId="1627B05E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Video/audio cassette</w:t>
            </w:r>
          </w:p>
        </w:tc>
        <w:tc>
          <w:tcPr>
            <w:tcW w:w="1263" w:type="dxa"/>
          </w:tcPr>
          <w:p w14:paraId="12D29A66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6410E859" w14:textId="77777777" w:rsidTr="00877551">
        <w:tc>
          <w:tcPr>
            <w:tcW w:w="8359" w:type="dxa"/>
          </w:tcPr>
          <w:p w14:paraId="46C0520F" w14:textId="0BA5D60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Cdrom</w:t>
            </w:r>
            <w:proofErr w:type="spellEnd"/>
          </w:p>
        </w:tc>
        <w:tc>
          <w:tcPr>
            <w:tcW w:w="1263" w:type="dxa"/>
          </w:tcPr>
          <w:p w14:paraId="5B18DE31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3E9F6F05" w14:textId="77777777" w:rsidTr="00877551">
        <w:tc>
          <w:tcPr>
            <w:tcW w:w="8359" w:type="dxa"/>
          </w:tcPr>
          <w:p w14:paraId="77AE8368" w14:textId="74107B48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Personal computer</w:t>
            </w:r>
          </w:p>
        </w:tc>
        <w:tc>
          <w:tcPr>
            <w:tcW w:w="1263" w:type="dxa"/>
          </w:tcPr>
          <w:p w14:paraId="7CF42E41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7E3B2398" w14:textId="77777777" w:rsidTr="00877551">
        <w:tc>
          <w:tcPr>
            <w:tcW w:w="8359" w:type="dxa"/>
          </w:tcPr>
          <w:p w14:paraId="0572F2F4" w14:textId="7D24208F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Navigazione in internet</w:t>
            </w:r>
          </w:p>
        </w:tc>
        <w:tc>
          <w:tcPr>
            <w:tcW w:w="1263" w:type="dxa"/>
          </w:tcPr>
          <w:p w14:paraId="25DF2FD7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24A60AE" w14:textId="77777777" w:rsidTr="00877551">
        <w:tc>
          <w:tcPr>
            <w:tcW w:w="8359" w:type="dxa"/>
          </w:tcPr>
          <w:p w14:paraId="3DD16BEA" w14:textId="37566C36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Palestra</w:t>
            </w:r>
          </w:p>
        </w:tc>
        <w:tc>
          <w:tcPr>
            <w:tcW w:w="1263" w:type="dxa"/>
          </w:tcPr>
          <w:p w14:paraId="2625C6DA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2E93BC83" w14:textId="77777777" w:rsidTr="00877551">
        <w:tc>
          <w:tcPr>
            <w:tcW w:w="8359" w:type="dxa"/>
          </w:tcPr>
          <w:p w14:paraId="57E3607E" w14:textId="098216D5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Fotoriproduttore</w:t>
            </w:r>
          </w:p>
        </w:tc>
        <w:tc>
          <w:tcPr>
            <w:tcW w:w="1263" w:type="dxa"/>
          </w:tcPr>
          <w:p w14:paraId="48F9B4A3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00D351F4" w14:textId="77777777" w:rsidTr="00877551">
        <w:tc>
          <w:tcPr>
            <w:tcW w:w="8359" w:type="dxa"/>
          </w:tcPr>
          <w:p w14:paraId="41B18245" w14:textId="5EB29A3B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 xml:space="preserve">Laboratori </w:t>
            </w:r>
          </w:p>
        </w:tc>
        <w:tc>
          <w:tcPr>
            <w:tcW w:w="1263" w:type="dxa"/>
          </w:tcPr>
          <w:p w14:paraId="51DF5BD8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43" w:rsidRPr="002B3ED1" w14:paraId="14A619DD" w14:textId="77777777" w:rsidTr="00877551">
        <w:tc>
          <w:tcPr>
            <w:tcW w:w="8359" w:type="dxa"/>
          </w:tcPr>
          <w:p w14:paraId="40FEDC55" w14:textId="531751C6" w:rsidR="00A34843" w:rsidRPr="002B3ED1" w:rsidRDefault="00A34843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63" w:type="dxa"/>
          </w:tcPr>
          <w:p w14:paraId="0C57856B" w14:textId="77777777" w:rsidR="00A34843" w:rsidRPr="002B3ED1" w:rsidRDefault="00A34843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75899D" w14:textId="77777777" w:rsidR="002B3ED1" w:rsidRDefault="002B3ED1" w:rsidP="00877551">
      <w:pPr>
        <w:pStyle w:val="Intestazione8"/>
        <w:numPr>
          <w:ilvl w:val="0"/>
          <w:numId w:val="0"/>
        </w:numPr>
        <w:spacing w:after="0" w:line="240" w:lineRule="auto"/>
        <w:jc w:val="both"/>
        <w:rPr>
          <w:b/>
        </w:rPr>
      </w:pPr>
    </w:p>
    <w:p w14:paraId="0F6F6BAA" w14:textId="1F79C769" w:rsidR="00FB2B28" w:rsidRDefault="009B742E" w:rsidP="00CC1A50">
      <w:pPr>
        <w:pStyle w:val="Intestazione8"/>
        <w:numPr>
          <w:ilvl w:val="0"/>
          <w:numId w:val="0"/>
        </w:numPr>
        <w:spacing w:after="0" w:line="240" w:lineRule="auto"/>
        <w:jc w:val="both"/>
        <w:rPr>
          <w:b/>
        </w:rPr>
      </w:pPr>
      <w:r>
        <w:rPr>
          <w:b/>
        </w:rPr>
        <w:t>6</w:t>
      </w:r>
      <w:r w:rsidR="00FB2B28">
        <w:rPr>
          <w:b/>
        </w:rPr>
        <w:t xml:space="preserve">. </w:t>
      </w:r>
      <w:r w:rsidR="00FB2B28" w:rsidRPr="00FB2B28">
        <w:rPr>
          <w:b/>
        </w:rPr>
        <w:t xml:space="preserve"> </w:t>
      </w:r>
      <w:r w:rsidR="00FB2B28">
        <w:rPr>
          <w:b/>
        </w:rPr>
        <w:t>VERIFICA E VALUTAZIONE</w:t>
      </w:r>
      <w:r w:rsidR="00FB2B28" w:rsidRPr="00FB2B28">
        <w:rPr>
          <w:b/>
        </w:rPr>
        <w:t xml:space="preserve"> </w:t>
      </w:r>
    </w:p>
    <w:p w14:paraId="4CC007CB" w14:textId="77777777" w:rsidR="00CC1A50" w:rsidRPr="00CC1A50" w:rsidRDefault="00CC1A50" w:rsidP="00CC1A50">
      <w:pPr>
        <w:pStyle w:val="Stilepredefinito"/>
        <w:spacing w:after="0"/>
      </w:pPr>
    </w:p>
    <w:p w14:paraId="22E23835" w14:textId="4818CDCA" w:rsidR="00EE06A8" w:rsidRDefault="009B742E" w:rsidP="00FB2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6</w:t>
      </w:r>
      <w:r w:rsidR="00FB2B28">
        <w:rPr>
          <w:rFonts w:ascii="Times New Roman" w:hAnsi="Times New Roman" w:cs="Times New Roman"/>
          <w:b/>
          <w:iCs/>
        </w:rPr>
        <w:t>.</w:t>
      </w:r>
      <w:r w:rsidR="00E94737">
        <w:rPr>
          <w:rFonts w:ascii="Times New Roman" w:hAnsi="Times New Roman" w:cs="Times New Roman"/>
          <w:b/>
          <w:iCs/>
        </w:rPr>
        <w:t xml:space="preserve">A TIPOLOGIA </w:t>
      </w:r>
      <w:r w:rsidR="00FB2B28">
        <w:rPr>
          <w:rFonts w:ascii="Times New Roman" w:hAnsi="Times New Roman" w:cs="Times New Roman"/>
          <w:b/>
          <w:iCs/>
        </w:rPr>
        <w:t>VERIFICHE</w:t>
      </w:r>
    </w:p>
    <w:p w14:paraId="78B8F92A" w14:textId="77777777" w:rsidR="00FB2B28" w:rsidRPr="00FB2B28" w:rsidRDefault="00FB2B28" w:rsidP="00FB2B28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p w14:paraId="5B931AB3" w14:textId="77777777" w:rsidR="00EE06A8" w:rsidRDefault="00EE06A8" w:rsidP="00EE06A8">
      <w:pPr>
        <w:pStyle w:val="Stilepredefinito"/>
        <w:ind w:right="-1"/>
        <w:jc w:val="both"/>
      </w:pPr>
      <w:r>
        <w:t xml:space="preserve">          Le verifiche assumeranno </w:t>
      </w:r>
      <w:r>
        <w:rPr>
          <w:b/>
        </w:rPr>
        <w:t>tipologia</w:t>
      </w:r>
      <w:r>
        <w:t xml:space="preserve"> diversificata. A parte il continuo feed-back che si cercherà, durante la normale attività didattica, per testare i livelli di comprensione e partecipazione, si farà ricorso, per la </w:t>
      </w:r>
      <w:r w:rsidRPr="009265D2">
        <w:rPr>
          <w:b/>
          <w:i/>
        </w:rPr>
        <w:t>verifica formativa</w:t>
      </w:r>
      <w:r>
        <w:t xml:space="preserve">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3"/>
      </w:tblGrid>
      <w:tr w:rsidR="00877551" w:rsidRPr="002B3ED1" w14:paraId="1E26E9A7" w14:textId="77777777" w:rsidTr="009265D2">
        <w:tc>
          <w:tcPr>
            <w:tcW w:w="8359" w:type="dxa"/>
          </w:tcPr>
          <w:p w14:paraId="38567877" w14:textId="320F34F0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Test</w:t>
            </w:r>
          </w:p>
        </w:tc>
        <w:tc>
          <w:tcPr>
            <w:tcW w:w="1263" w:type="dxa"/>
          </w:tcPr>
          <w:p w14:paraId="68584A4A" w14:textId="77777777" w:rsidR="00877551" w:rsidRPr="002B3ED1" w:rsidRDefault="00877551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0D42BF43" w14:textId="77777777" w:rsidTr="009265D2">
        <w:tc>
          <w:tcPr>
            <w:tcW w:w="8359" w:type="dxa"/>
          </w:tcPr>
          <w:p w14:paraId="55DE6D4E" w14:textId="1A93A481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Interrogazioni brevi</w:t>
            </w:r>
          </w:p>
        </w:tc>
        <w:tc>
          <w:tcPr>
            <w:tcW w:w="1263" w:type="dxa"/>
          </w:tcPr>
          <w:p w14:paraId="511427AC" w14:textId="77777777" w:rsidR="00877551" w:rsidRPr="002B3ED1" w:rsidRDefault="00877551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2DBE9B94" w14:textId="77777777" w:rsidTr="009265D2">
        <w:trPr>
          <w:trHeight w:val="292"/>
        </w:trPr>
        <w:tc>
          <w:tcPr>
            <w:tcW w:w="8359" w:type="dxa"/>
          </w:tcPr>
          <w:p w14:paraId="54B035A5" w14:textId="5FC295D5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dialogata</w:t>
            </w:r>
          </w:p>
        </w:tc>
        <w:tc>
          <w:tcPr>
            <w:tcW w:w="1263" w:type="dxa"/>
          </w:tcPr>
          <w:p w14:paraId="0706DFA6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A9E7A7C" w14:textId="77777777" w:rsidTr="009265D2">
        <w:tc>
          <w:tcPr>
            <w:tcW w:w="8359" w:type="dxa"/>
          </w:tcPr>
          <w:p w14:paraId="0463400E" w14:textId="73ECD71E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Relazioni di laboratorio</w:t>
            </w:r>
          </w:p>
        </w:tc>
        <w:tc>
          <w:tcPr>
            <w:tcW w:w="1263" w:type="dxa"/>
          </w:tcPr>
          <w:p w14:paraId="6E9D10E8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790A4BA9" w14:textId="77777777" w:rsidTr="009265D2">
        <w:tc>
          <w:tcPr>
            <w:tcW w:w="8359" w:type="dxa"/>
          </w:tcPr>
          <w:p w14:paraId="4CCDB798" w14:textId="7C160CF9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Compiti assegnati</w:t>
            </w:r>
          </w:p>
        </w:tc>
        <w:tc>
          <w:tcPr>
            <w:tcW w:w="1263" w:type="dxa"/>
          </w:tcPr>
          <w:p w14:paraId="0B09262D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3D3FD2C2" w14:textId="77777777" w:rsidTr="009265D2">
        <w:trPr>
          <w:trHeight w:val="306"/>
        </w:trPr>
        <w:tc>
          <w:tcPr>
            <w:tcW w:w="8359" w:type="dxa"/>
          </w:tcPr>
          <w:p w14:paraId="1B057EE5" w14:textId="1BF6441D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Partecipazione all’attività didattica</w:t>
            </w:r>
          </w:p>
        </w:tc>
        <w:tc>
          <w:tcPr>
            <w:tcW w:w="1263" w:type="dxa"/>
          </w:tcPr>
          <w:p w14:paraId="3CE1CB44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51C4C42" w14:textId="77777777" w:rsidTr="009265D2">
        <w:tc>
          <w:tcPr>
            <w:tcW w:w="8359" w:type="dxa"/>
          </w:tcPr>
          <w:p w14:paraId="54853B43" w14:textId="70AE68C8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Sondaggi a dialogo</w:t>
            </w:r>
          </w:p>
        </w:tc>
        <w:tc>
          <w:tcPr>
            <w:tcW w:w="1263" w:type="dxa"/>
          </w:tcPr>
          <w:p w14:paraId="163F4A91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6FDF9E5" w14:textId="77777777" w:rsidTr="009265D2">
        <w:tc>
          <w:tcPr>
            <w:tcW w:w="8359" w:type="dxa"/>
          </w:tcPr>
          <w:p w14:paraId="79A64090" w14:textId="7339AC9B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Risposte dal banco</w:t>
            </w:r>
          </w:p>
        </w:tc>
        <w:tc>
          <w:tcPr>
            <w:tcW w:w="1263" w:type="dxa"/>
          </w:tcPr>
          <w:p w14:paraId="7A07C42D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66553E1D" w14:textId="77777777" w:rsidTr="009265D2">
        <w:tc>
          <w:tcPr>
            <w:tcW w:w="8359" w:type="dxa"/>
          </w:tcPr>
          <w:p w14:paraId="2868904C" w14:textId="069FB1DF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Lavori di gruppo</w:t>
            </w:r>
          </w:p>
        </w:tc>
        <w:tc>
          <w:tcPr>
            <w:tcW w:w="1263" w:type="dxa"/>
          </w:tcPr>
          <w:p w14:paraId="4E747FBC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43" w:rsidRPr="002B3ED1" w14:paraId="2D4B4C8E" w14:textId="77777777" w:rsidTr="009265D2">
        <w:tc>
          <w:tcPr>
            <w:tcW w:w="8359" w:type="dxa"/>
          </w:tcPr>
          <w:p w14:paraId="59B783FC" w14:textId="3CC4A7D9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63" w:type="dxa"/>
          </w:tcPr>
          <w:p w14:paraId="704F4D09" w14:textId="77777777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A6217A" w14:textId="77777777" w:rsidR="009265D2" w:rsidRDefault="009265D2" w:rsidP="009265D2">
      <w:pPr>
        <w:pStyle w:val="Stilepredefinito"/>
        <w:autoSpaceDE w:val="0"/>
        <w:spacing w:after="0" w:line="240" w:lineRule="auto"/>
        <w:jc w:val="both"/>
      </w:pPr>
    </w:p>
    <w:p w14:paraId="1DE66D09" w14:textId="78ABCB60" w:rsidR="00EE06A8" w:rsidRDefault="009265D2" w:rsidP="009265D2">
      <w:pPr>
        <w:pStyle w:val="Stilepredefinito"/>
        <w:autoSpaceDE w:val="0"/>
        <w:spacing w:after="0" w:line="240" w:lineRule="auto"/>
        <w:jc w:val="both"/>
        <w:rPr>
          <w:bCs/>
          <w:iCs/>
        </w:rPr>
      </w:pPr>
      <w:r>
        <w:rPr>
          <w:bCs/>
          <w:iCs/>
        </w:rPr>
        <w:t>P</w:t>
      </w:r>
      <w:r w:rsidR="00EE06A8">
        <w:rPr>
          <w:bCs/>
          <w:iCs/>
        </w:rPr>
        <w:t>er le</w:t>
      </w:r>
      <w:r w:rsidR="00EE06A8">
        <w:rPr>
          <w:b/>
          <w:bCs/>
          <w:i/>
          <w:iCs/>
        </w:rPr>
        <w:t xml:space="preserve"> Valutazioni sommative </w:t>
      </w:r>
      <w:r w:rsidR="00EE06A8">
        <w:rPr>
          <w:bCs/>
          <w:iCs/>
        </w:rPr>
        <w:t>si ricorrerà a:</w:t>
      </w:r>
    </w:p>
    <w:p w14:paraId="566EB350" w14:textId="77777777" w:rsidR="009265D2" w:rsidRDefault="009265D2" w:rsidP="009265D2">
      <w:pPr>
        <w:pStyle w:val="Stilepredefinito"/>
        <w:autoSpaceDE w:val="0"/>
        <w:spacing w:after="0" w:line="240" w:lineRule="auto"/>
        <w:jc w:val="both"/>
        <w:rPr>
          <w:bCs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3"/>
      </w:tblGrid>
      <w:tr w:rsidR="009265D2" w:rsidRPr="002B3ED1" w14:paraId="1FB2B861" w14:textId="77777777" w:rsidTr="002B3ED1">
        <w:tc>
          <w:tcPr>
            <w:tcW w:w="8359" w:type="dxa"/>
          </w:tcPr>
          <w:p w14:paraId="7446395E" w14:textId="16FDD6EC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Prove scritte</w:t>
            </w:r>
          </w:p>
        </w:tc>
        <w:tc>
          <w:tcPr>
            <w:tcW w:w="1263" w:type="dxa"/>
          </w:tcPr>
          <w:p w14:paraId="4513B279" w14:textId="77777777" w:rsidR="009265D2" w:rsidRPr="002B3ED1" w:rsidRDefault="009265D2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65D2" w:rsidRPr="002B3ED1" w14:paraId="6F438ADE" w14:textId="77777777" w:rsidTr="002B3ED1">
        <w:tc>
          <w:tcPr>
            <w:tcW w:w="8359" w:type="dxa"/>
          </w:tcPr>
          <w:p w14:paraId="265834B6" w14:textId="4E1F7056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 xml:space="preserve">Prove strutturate e </w:t>
            </w:r>
            <w:proofErr w:type="spellStart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semistrutturate</w:t>
            </w:r>
            <w:proofErr w:type="spellEnd"/>
          </w:p>
        </w:tc>
        <w:tc>
          <w:tcPr>
            <w:tcW w:w="1263" w:type="dxa"/>
          </w:tcPr>
          <w:p w14:paraId="20EAEAEF" w14:textId="77777777" w:rsidR="009265D2" w:rsidRPr="002B3ED1" w:rsidRDefault="009265D2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65D2" w:rsidRPr="002B3ED1" w14:paraId="5A13FF58" w14:textId="77777777" w:rsidTr="002B3ED1">
        <w:trPr>
          <w:trHeight w:val="292"/>
        </w:trPr>
        <w:tc>
          <w:tcPr>
            <w:tcW w:w="8359" w:type="dxa"/>
          </w:tcPr>
          <w:p w14:paraId="0D3361C2" w14:textId="601FD9E4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Colloqui orali</w:t>
            </w:r>
          </w:p>
        </w:tc>
        <w:tc>
          <w:tcPr>
            <w:tcW w:w="1263" w:type="dxa"/>
          </w:tcPr>
          <w:p w14:paraId="073A13BD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D2" w:rsidRPr="002B3ED1" w14:paraId="631D568E" w14:textId="77777777" w:rsidTr="002B3ED1">
        <w:tc>
          <w:tcPr>
            <w:tcW w:w="8359" w:type="dxa"/>
          </w:tcPr>
          <w:p w14:paraId="4C37A9F6" w14:textId="23F9C88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Lavori di ricerca</w:t>
            </w:r>
          </w:p>
        </w:tc>
        <w:tc>
          <w:tcPr>
            <w:tcW w:w="1263" w:type="dxa"/>
          </w:tcPr>
          <w:p w14:paraId="0E8017CA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D2" w:rsidRPr="002B3ED1" w14:paraId="14530646" w14:textId="77777777" w:rsidTr="002B3ED1">
        <w:tc>
          <w:tcPr>
            <w:tcW w:w="8359" w:type="dxa"/>
          </w:tcPr>
          <w:p w14:paraId="778E6BEF" w14:textId="40F6FADC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Elaborati di progetto individuali o di gruppo</w:t>
            </w:r>
          </w:p>
        </w:tc>
        <w:tc>
          <w:tcPr>
            <w:tcW w:w="1263" w:type="dxa"/>
          </w:tcPr>
          <w:p w14:paraId="2DCFB4AC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D2" w:rsidRPr="002B3ED1" w14:paraId="61564E7E" w14:textId="77777777" w:rsidTr="002B3ED1">
        <w:trPr>
          <w:trHeight w:val="306"/>
        </w:trPr>
        <w:tc>
          <w:tcPr>
            <w:tcW w:w="8359" w:type="dxa"/>
          </w:tcPr>
          <w:p w14:paraId="50247276" w14:textId="5E02AD80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Produzione di materiali multimediali</w:t>
            </w:r>
          </w:p>
        </w:tc>
        <w:tc>
          <w:tcPr>
            <w:tcW w:w="1263" w:type="dxa"/>
          </w:tcPr>
          <w:p w14:paraId="2147FA34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43" w:rsidRPr="002B3ED1" w14:paraId="3E38E20E" w14:textId="77777777" w:rsidTr="002B3ED1">
        <w:trPr>
          <w:trHeight w:val="306"/>
        </w:trPr>
        <w:tc>
          <w:tcPr>
            <w:tcW w:w="8359" w:type="dxa"/>
          </w:tcPr>
          <w:p w14:paraId="4B3AF438" w14:textId="1FF167B3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63" w:type="dxa"/>
          </w:tcPr>
          <w:p w14:paraId="2FB7EE2C" w14:textId="77777777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5F2C0D" w14:textId="77777777" w:rsidR="009265D2" w:rsidRDefault="009265D2" w:rsidP="009265D2">
      <w:pPr>
        <w:pStyle w:val="Stilepredefinito"/>
        <w:autoSpaceDE w:val="0"/>
        <w:spacing w:after="0" w:line="240" w:lineRule="auto"/>
        <w:jc w:val="both"/>
        <w:rPr>
          <w:bCs/>
          <w:iCs/>
        </w:rPr>
      </w:pPr>
    </w:p>
    <w:p w14:paraId="522E8307" w14:textId="40A8FFBB" w:rsidR="00EE06A8" w:rsidRDefault="00EE06A8" w:rsidP="004F5A5D">
      <w:pPr>
        <w:pStyle w:val="Stilepredefinito"/>
        <w:autoSpaceDE w:val="0"/>
        <w:spacing w:after="0" w:line="240" w:lineRule="auto"/>
        <w:ind w:firstLine="510"/>
        <w:jc w:val="both"/>
      </w:pPr>
      <w:r>
        <w:t xml:space="preserve">Per quanto riguarda la </w:t>
      </w:r>
      <w:r w:rsidRPr="00E94737">
        <w:t>frequenza</w:t>
      </w:r>
      <w:r>
        <w:t xml:space="preserve"> le prove orali frontali saranno no</w:t>
      </w:r>
      <w:r w:rsidR="00E94737">
        <w:t>n meno di due per quadrimestre; anche l</w:t>
      </w:r>
      <w:r>
        <w:t>e prove scrit</w:t>
      </w:r>
      <w:r w:rsidR="00E94737">
        <w:t>te collettive saranno non meno di due</w:t>
      </w:r>
      <w:r>
        <w:t xml:space="preserve"> per quadrimestre.</w:t>
      </w:r>
    </w:p>
    <w:p w14:paraId="03BBC6B6" w14:textId="6379609F" w:rsidR="00E94737" w:rsidRPr="00E94737" w:rsidRDefault="00EE06A8" w:rsidP="004F5A5D">
      <w:pPr>
        <w:pStyle w:val="Stilepredefinito"/>
        <w:autoSpaceDE w:val="0"/>
        <w:spacing w:after="0" w:line="240" w:lineRule="auto"/>
        <w:ind w:firstLine="510"/>
        <w:jc w:val="both"/>
      </w:pPr>
      <w:r>
        <w:t>Il tempo di correzione delle prove scritto grafiche è fissato entro 15 g</w:t>
      </w:r>
      <w:r w:rsidR="00E94737">
        <w:t>iorni dalla data della verifica</w:t>
      </w:r>
    </w:p>
    <w:p w14:paraId="55C2F1DB" w14:textId="77777777" w:rsidR="00E94737" w:rsidRDefault="00E94737" w:rsidP="00E94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p w14:paraId="254FDC1B" w14:textId="4075F9FF" w:rsidR="00E94737" w:rsidRDefault="009B742E" w:rsidP="009265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6</w:t>
      </w:r>
      <w:r w:rsidR="00BB46C9">
        <w:rPr>
          <w:rFonts w:ascii="Times New Roman" w:hAnsi="Times New Roman" w:cs="Times New Roman"/>
          <w:b/>
          <w:iCs/>
        </w:rPr>
        <w:t xml:space="preserve">.B </w:t>
      </w:r>
      <w:r w:rsidR="00E94737" w:rsidRPr="00E94737">
        <w:rPr>
          <w:rFonts w:ascii="Times New Roman" w:hAnsi="Times New Roman" w:cs="Times New Roman"/>
          <w:b/>
          <w:iCs/>
        </w:rPr>
        <w:t>VALUTAZIONE</w:t>
      </w:r>
    </w:p>
    <w:p w14:paraId="5FCEBA59" w14:textId="77777777" w:rsidR="009265D2" w:rsidRPr="009265D2" w:rsidRDefault="009265D2" w:rsidP="009265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p w14:paraId="164B5D81" w14:textId="77777777" w:rsidR="00EE06A8" w:rsidRDefault="00EE06A8" w:rsidP="009265D2">
      <w:pPr>
        <w:pStyle w:val="Intestazione2"/>
        <w:numPr>
          <w:ilvl w:val="0"/>
          <w:numId w:val="0"/>
        </w:numPr>
        <w:spacing w:after="0" w:line="240" w:lineRule="auto"/>
      </w:pPr>
      <w:r>
        <w:t>Parametri valutativi</w:t>
      </w:r>
    </w:p>
    <w:p w14:paraId="644EE6FE" w14:textId="73CEBE43" w:rsidR="00EE06A8" w:rsidRDefault="00EE06A8" w:rsidP="00E94737">
      <w:pPr>
        <w:pStyle w:val="Stilepredefinito"/>
        <w:spacing w:after="0" w:line="240" w:lineRule="auto"/>
      </w:pPr>
      <w:r>
        <w:t xml:space="preserve">     Per</w:t>
      </w:r>
      <w:r w:rsidR="00A34843">
        <w:t xml:space="preserve"> ogni prova si </w:t>
      </w:r>
      <w:proofErr w:type="spellStart"/>
      <w:r w:rsidR="00A34843">
        <w:t>stabilirànno</w:t>
      </w:r>
      <w:proofErr w:type="spellEnd"/>
      <w:r>
        <w:t>:</w:t>
      </w:r>
    </w:p>
    <w:p w14:paraId="420082E7" w14:textId="072FBAC7" w:rsidR="00EE06A8" w:rsidRDefault="00EE06A8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 xml:space="preserve">gli obiettivi il cui raggiungimento </w:t>
      </w:r>
      <w:r w:rsidR="009831ED">
        <w:t xml:space="preserve">si </w:t>
      </w:r>
      <w:r>
        <w:t>intende verificare</w:t>
      </w:r>
    </w:p>
    <w:p w14:paraId="28AAAF96" w14:textId="5F736CB6" w:rsidR="00EE06A8" w:rsidRDefault="00A34843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>i contenuti</w:t>
      </w:r>
      <w:r w:rsidR="00EE06A8">
        <w:t xml:space="preserve"> della verifica</w:t>
      </w:r>
    </w:p>
    <w:p w14:paraId="371ED4E6" w14:textId="77777777" w:rsidR="00EE06A8" w:rsidRDefault="00EE06A8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 xml:space="preserve">la scala di valori in decimi (o rapportabile in decimi) e le condizioni che devono essere soddisfatte per raggiungere i valori massimo/minimo e quelli intermedi </w:t>
      </w:r>
    </w:p>
    <w:p w14:paraId="34DA595E" w14:textId="77777777" w:rsidR="00EE06A8" w:rsidRDefault="00EE06A8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 xml:space="preserve">gli indici parametrici di valutazione per le prove strutturate </w:t>
      </w:r>
    </w:p>
    <w:p w14:paraId="5393AF37" w14:textId="77777777" w:rsidR="009B742E" w:rsidRDefault="009B742E" w:rsidP="009B742E">
      <w:pPr>
        <w:pStyle w:val="Stilepredefinito"/>
        <w:spacing w:after="0" w:line="240" w:lineRule="auto"/>
      </w:pPr>
    </w:p>
    <w:p w14:paraId="57191C92" w14:textId="77777777" w:rsidR="009B742E" w:rsidRDefault="009B742E" w:rsidP="009B742E">
      <w:pPr>
        <w:pStyle w:val="Stilepredefinito"/>
        <w:spacing w:after="0" w:line="240" w:lineRule="auto"/>
      </w:pPr>
    </w:p>
    <w:p w14:paraId="7969F8C8" w14:textId="32395A99" w:rsidR="009B742E" w:rsidRDefault="009B742E" w:rsidP="009B742E">
      <w:pPr>
        <w:pStyle w:val="Stilepredefinito"/>
        <w:spacing w:after="0" w:line="240" w:lineRule="auto"/>
      </w:pPr>
      <w:r>
        <w:t>Lecce, _______________                                                                               IL Docente</w:t>
      </w:r>
    </w:p>
    <w:p w14:paraId="5D5567F6" w14:textId="77777777" w:rsidR="009B742E" w:rsidRDefault="009B742E" w:rsidP="009B742E">
      <w:pPr>
        <w:pStyle w:val="Stilepredefinito"/>
        <w:spacing w:after="0" w:line="240" w:lineRule="auto"/>
      </w:pPr>
    </w:p>
    <w:p w14:paraId="3082340A" w14:textId="67DB0685" w:rsidR="009B742E" w:rsidRDefault="009B742E" w:rsidP="009B742E">
      <w:pPr>
        <w:pStyle w:val="Stilepredefinito"/>
        <w:spacing w:after="0" w:line="240" w:lineRule="auto"/>
      </w:pPr>
      <w:r>
        <w:t xml:space="preserve">                                                                                                        ___________________________</w:t>
      </w:r>
    </w:p>
    <w:sectPr w:rsidR="009B742E" w:rsidSect="00CC1A50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3432" w14:textId="77777777" w:rsidR="005F03CE" w:rsidRDefault="005F03CE">
      <w:r>
        <w:separator/>
      </w:r>
    </w:p>
  </w:endnote>
  <w:endnote w:type="continuationSeparator" w:id="0">
    <w:p w14:paraId="027316EC" w14:textId="77777777" w:rsidR="005F03CE" w:rsidRDefault="005F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ngFang HK Medium">
    <w:charset w:val="88"/>
    <w:family w:val="auto"/>
    <w:pitch w:val="variable"/>
    <w:sig w:usb0="A00002FF" w:usb1="7ACFFDFB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FED9" w14:textId="77777777" w:rsidR="007E2CC9" w:rsidRDefault="007E2CC9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14:paraId="3C92C62A" w14:textId="77777777" w:rsidR="007E2CC9" w:rsidRDefault="007E2C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B90B" w14:textId="77777777" w:rsidR="007E2CC9" w:rsidRDefault="007E2CC9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791C99">
      <w:rPr>
        <w:rStyle w:val="Numeropagina"/>
        <w:rFonts w:eastAsiaTheme="majorEastAsia"/>
        <w:noProof/>
      </w:rPr>
      <w:t>8</w:t>
    </w:r>
    <w:r>
      <w:rPr>
        <w:rStyle w:val="Numeropagina"/>
        <w:rFonts w:eastAsiaTheme="majorEastAsia"/>
      </w:rPr>
      <w:fldChar w:fldCharType="end"/>
    </w:r>
  </w:p>
  <w:p w14:paraId="21B4DD99" w14:textId="77777777" w:rsidR="007E2CC9" w:rsidRDefault="007E2C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DCFE" w14:textId="77777777" w:rsidR="005F03CE" w:rsidRDefault="005F03CE">
      <w:r>
        <w:separator/>
      </w:r>
    </w:p>
  </w:footnote>
  <w:footnote w:type="continuationSeparator" w:id="0">
    <w:p w14:paraId="4A6EA6EA" w14:textId="77777777" w:rsidR="005F03CE" w:rsidRDefault="005F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C20930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F1C"/>
      </v:shape>
    </w:pict>
  </w:numPicBullet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6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18B64B0"/>
    <w:multiLevelType w:val="hybridMultilevel"/>
    <w:tmpl w:val="11D6C00E"/>
    <w:lvl w:ilvl="0" w:tplc="04100007">
      <w:start w:val="1"/>
      <w:numFmt w:val="bullet"/>
      <w:lvlText w:val=""/>
      <w:lvlPicBulletId w:val="0"/>
      <w:lvlJc w:val="left"/>
      <w:pPr>
        <w:ind w:left="1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06EE7616"/>
    <w:multiLevelType w:val="hybridMultilevel"/>
    <w:tmpl w:val="209C4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3688F"/>
    <w:multiLevelType w:val="hybridMultilevel"/>
    <w:tmpl w:val="733C1F88"/>
    <w:lvl w:ilvl="0" w:tplc="993285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128A1"/>
    <w:multiLevelType w:val="hybridMultilevel"/>
    <w:tmpl w:val="BAB09B52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194CAA"/>
    <w:multiLevelType w:val="hybridMultilevel"/>
    <w:tmpl w:val="A6C67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40D3D"/>
    <w:multiLevelType w:val="hybridMultilevel"/>
    <w:tmpl w:val="0D62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D2761"/>
    <w:multiLevelType w:val="hybridMultilevel"/>
    <w:tmpl w:val="F154CD92"/>
    <w:lvl w:ilvl="0" w:tplc="B6789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A15BD"/>
    <w:multiLevelType w:val="hybridMultilevel"/>
    <w:tmpl w:val="6B6A1D06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96D2C4B"/>
    <w:multiLevelType w:val="hybridMultilevel"/>
    <w:tmpl w:val="05028E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7413A"/>
    <w:multiLevelType w:val="hybridMultilevel"/>
    <w:tmpl w:val="35EE5114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DDE0C13"/>
    <w:multiLevelType w:val="hybridMultilevel"/>
    <w:tmpl w:val="B5D0830C"/>
    <w:lvl w:ilvl="0" w:tplc="B6789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339BB"/>
    <w:multiLevelType w:val="hybridMultilevel"/>
    <w:tmpl w:val="0DC4732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E21B5"/>
    <w:multiLevelType w:val="hybridMultilevel"/>
    <w:tmpl w:val="BEBC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2B272367"/>
    <w:multiLevelType w:val="hybridMultilevel"/>
    <w:tmpl w:val="7BA2774A"/>
    <w:lvl w:ilvl="0" w:tplc="C0168B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90673"/>
    <w:multiLevelType w:val="hybridMultilevel"/>
    <w:tmpl w:val="A48406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FF7A4B"/>
    <w:multiLevelType w:val="hybridMultilevel"/>
    <w:tmpl w:val="D27671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EE11EF"/>
    <w:multiLevelType w:val="hybridMultilevel"/>
    <w:tmpl w:val="DC0C67DA"/>
    <w:lvl w:ilvl="0" w:tplc="B9DCA704">
      <w:start w:val="2"/>
      <w:numFmt w:val="decimal"/>
      <w:lvlText w:val="%1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A7056"/>
    <w:multiLevelType w:val="multilevel"/>
    <w:tmpl w:val="AD8C81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BC39F7"/>
    <w:multiLevelType w:val="hybridMultilevel"/>
    <w:tmpl w:val="B83085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13D12"/>
    <w:multiLevelType w:val="hybridMultilevel"/>
    <w:tmpl w:val="00841E84"/>
    <w:lvl w:ilvl="0" w:tplc="5B821B6A">
      <w:start w:val="3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E7D12"/>
    <w:multiLevelType w:val="hybridMultilevel"/>
    <w:tmpl w:val="F8961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71683"/>
    <w:multiLevelType w:val="hybridMultilevel"/>
    <w:tmpl w:val="8CDEB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14D3E"/>
    <w:multiLevelType w:val="hybridMultilevel"/>
    <w:tmpl w:val="AA946C84"/>
    <w:lvl w:ilvl="0" w:tplc="2D4C13A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 w15:restartNumberingAfterBreak="0">
    <w:nsid w:val="4BC808C8"/>
    <w:multiLevelType w:val="hybridMultilevel"/>
    <w:tmpl w:val="A6E04C82"/>
    <w:lvl w:ilvl="0" w:tplc="80C45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54F13"/>
    <w:multiLevelType w:val="hybridMultilevel"/>
    <w:tmpl w:val="B1802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D494D"/>
    <w:multiLevelType w:val="hybridMultilevel"/>
    <w:tmpl w:val="A2ECD8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8D2073"/>
    <w:multiLevelType w:val="hybridMultilevel"/>
    <w:tmpl w:val="43686904"/>
    <w:lvl w:ilvl="0" w:tplc="28663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53C77"/>
    <w:multiLevelType w:val="multilevel"/>
    <w:tmpl w:val="C03C4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D43873"/>
    <w:multiLevelType w:val="hybridMultilevel"/>
    <w:tmpl w:val="BCCC6994"/>
    <w:lvl w:ilvl="0" w:tplc="28663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33F3F"/>
    <w:multiLevelType w:val="hybridMultilevel"/>
    <w:tmpl w:val="C18EF5A0"/>
    <w:lvl w:ilvl="0" w:tplc="B6789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E36A3"/>
    <w:multiLevelType w:val="hybridMultilevel"/>
    <w:tmpl w:val="F8961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F717C"/>
    <w:multiLevelType w:val="multilevel"/>
    <w:tmpl w:val="B2EC975A"/>
    <w:lvl w:ilvl="0">
      <w:start w:val="1"/>
      <w:numFmt w:val="none"/>
      <w:pStyle w:val="Intestazion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Intestazion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Intestazion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Intestazion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Intestazion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A171162"/>
    <w:multiLevelType w:val="hybridMultilevel"/>
    <w:tmpl w:val="A6C8C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67800"/>
    <w:multiLevelType w:val="hybridMultilevel"/>
    <w:tmpl w:val="F6DAA7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30"/>
  </w:num>
  <w:num w:numId="4">
    <w:abstractNumId w:val="8"/>
  </w:num>
  <w:num w:numId="5">
    <w:abstractNumId w:val="40"/>
  </w:num>
  <w:num w:numId="6">
    <w:abstractNumId w:val="21"/>
  </w:num>
  <w:num w:numId="7">
    <w:abstractNumId w:val="31"/>
  </w:num>
  <w:num w:numId="8">
    <w:abstractNumId w:val="26"/>
  </w:num>
  <w:num w:numId="9">
    <w:abstractNumId w:val="0"/>
  </w:num>
  <w:num w:numId="10">
    <w:abstractNumId w:val="1"/>
  </w:num>
  <w:num w:numId="11">
    <w:abstractNumId w:val="16"/>
  </w:num>
  <w:num w:numId="12">
    <w:abstractNumId w:val="14"/>
  </w:num>
  <w:num w:numId="13">
    <w:abstractNumId w:val="41"/>
  </w:num>
  <w:num w:numId="14">
    <w:abstractNumId w:val="32"/>
  </w:num>
  <w:num w:numId="15">
    <w:abstractNumId w:val="23"/>
  </w:num>
  <w:num w:numId="16">
    <w:abstractNumId w:val="19"/>
  </w:num>
  <w:num w:numId="17">
    <w:abstractNumId w:val="12"/>
  </w:num>
  <w:num w:numId="18">
    <w:abstractNumId w:val="17"/>
  </w:num>
  <w:num w:numId="19">
    <w:abstractNumId w:val="37"/>
  </w:num>
  <w:num w:numId="20">
    <w:abstractNumId w:val="13"/>
  </w:num>
  <w:num w:numId="21">
    <w:abstractNumId w:val="6"/>
  </w:num>
  <w:num w:numId="22">
    <w:abstractNumId w:val="39"/>
  </w:num>
  <w:num w:numId="23">
    <w:abstractNumId w:val="35"/>
  </w:num>
  <w:num w:numId="24">
    <w:abstractNumId w:val="25"/>
  </w:num>
  <w:num w:numId="25">
    <w:abstractNumId w:val="7"/>
  </w:num>
  <w:num w:numId="26">
    <w:abstractNumId w:val="9"/>
  </w:num>
  <w:num w:numId="27">
    <w:abstractNumId w:val="5"/>
  </w:num>
  <w:num w:numId="28">
    <w:abstractNumId w:val="36"/>
  </w:num>
  <w:num w:numId="29">
    <w:abstractNumId w:val="39"/>
  </w:num>
  <w:num w:numId="30">
    <w:abstractNumId w:val="34"/>
  </w:num>
  <w:num w:numId="31">
    <w:abstractNumId w:val="33"/>
  </w:num>
  <w:num w:numId="32">
    <w:abstractNumId w:val="29"/>
  </w:num>
  <w:num w:numId="33">
    <w:abstractNumId w:val="11"/>
  </w:num>
  <w:num w:numId="34">
    <w:abstractNumId w:val="22"/>
  </w:num>
  <w:num w:numId="35">
    <w:abstractNumId w:val="18"/>
  </w:num>
  <w:num w:numId="36">
    <w:abstractNumId w:val="27"/>
  </w:num>
  <w:num w:numId="37">
    <w:abstractNumId w:val="10"/>
  </w:num>
  <w:num w:numId="38">
    <w:abstractNumId w:val="28"/>
  </w:num>
  <w:num w:numId="39">
    <w:abstractNumId w:val="24"/>
  </w:num>
  <w:num w:numId="40">
    <w:abstractNumId w:val="2"/>
  </w:num>
  <w:num w:numId="41">
    <w:abstractNumId w:val="3"/>
  </w:num>
  <w:num w:numId="42">
    <w:abstractNumId w:val="1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74"/>
    <w:rsid w:val="00002C86"/>
    <w:rsid w:val="000429F0"/>
    <w:rsid w:val="000952A1"/>
    <w:rsid w:val="001227FA"/>
    <w:rsid w:val="00133433"/>
    <w:rsid w:val="00174414"/>
    <w:rsid w:val="001927DB"/>
    <w:rsid w:val="00193A6C"/>
    <w:rsid w:val="0019592A"/>
    <w:rsid w:val="00200B23"/>
    <w:rsid w:val="002B02B4"/>
    <w:rsid w:val="002B3ED1"/>
    <w:rsid w:val="002B6595"/>
    <w:rsid w:val="002B72E0"/>
    <w:rsid w:val="0034484E"/>
    <w:rsid w:val="00345359"/>
    <w:rsid w:val="00403045"/>
    <w:rsid w:val="0041351E"/>
    <w:rsid w:val="004228CE"/>
    <w:rsid w:val="00441AAE"/>
    <w:rsid w:val="0049297A"/>
    <w:rsid w:val="004F5A5D"/>
    <w:rsid w:val="004F6C18"/>
    <w:rsid w:val="00530F7C"/>
    <w:rsid w:val="00565829"/>
    <w:rsid w:val="005F03CE"/>
    <w:rsid w:val="00614DC8"/>
    <w:rsid w:val="00650235"/>
    <w:rsid w:val="007217DA"/>
    <w:rsid w:val="00741E75"/>
    <w:rsid w:val="00747ADE"/>
    <w:rsid w:val="00791C99"/>
    <w:rsid w:val="007E2CC9"/>
    <w:rsid w:val="007F2D69"/>
    <w:rsid w:val="00873958"/>
    <w:rsid w:val="00877551"/>
    <w:rsid w:val="008972C6"/>
    <w:rsid w:val="008A6F00"/>
    <w:rsid w:val="008E13CC"/>
    <w:rsid w:val="0091760D"/>
    <w:rsid w:val="009265D2"/>
    <w:rsid w:val="00944287"/>
    <w:rsid w:val="009831ED"/>
    <w:rsid w:val="009A698F"/>
    <w:rsid w:val="009B1276"/>
    <w:rsid w:val="009B742E"/>
    <w:rsid w:val="009E6E59"/>
    <w:rsid w:val="00A16E57"/>
    <w:rsid w:val="00A3191B"/>
    <w:rsid w:val="00A34843"/>
    <w:rsid w:val="00B119F4"/>
    <w:rsid w:val="00B120EC"/>
    <w:rsid w:val="00B23B54"/>
    <w:rsid w:val="00B627A3"/>
    <w:rsid w:val="00BB46C9"/>
    <w:rsid w:val="00BF3731"/>
    <w:rsid w:val="00C62C49"/>
    <w:rsid w:val="00C86670"/>
    <w:rsid w:val="00CC1A50"/>
    <w:rsid w:val="00CC7CF5"/>
    <w:rsid w:val="00D1319D"/>
    <w:rsid w:val="00D252BE"/>
    <w:rsid w:val="00DB7665"/>
    <w:rsid w:val="00E40D88"/>
    <w:rsid w:val="00E73C25"/>
    <w:rsid w:val="00E94737"/>
    <w:rsid w:val="00E97E20"/>
    <w:rsid w:val="00EB3674"/>
    <w:rsid w:val="00EB7402"/>
    <w:rsid w:val="00ED7D0F"/>
    <w:rsid w:val="00EE06A8"/>
    <w:rsid w:val="00F24E8E"/>
    <w:rsid w:val="00FB2B28"/>
    <w:rsid w:val="00FB33B3"/>
    <w:rsid w:val="00FB70C4"/>
    <w:rsid w:val="00FC0C44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0C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91B"/>
  </w:style>
  <w:style w:type="paragraph" w:styleId="Titolo1">
    <w:name w:val="heading 1"/>
    <w:basedOn w:val="Normale"/>
    <w:next w:val="Normale"/>
    <w:link w:val="Titolo1Carattere"/>
    <w:uiPriority w:val="9"/>
    <w:qFormat/>
    <w:rsid w:val="008A6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13CC"/>
    <w:pPr>
      <w:keepNext/>
      <w:outlineLvl w:val="1"/>
    </w:pPr>
    <w:rPr>
      <w:rFonts w:ascii="Times New Roman" w:eastAsia="Times New Roman" w:hAnsi="Times New Roman" w:cs="Times New Roman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70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13CC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47A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747ADE"/>
    <w:pPr>
      <w:ind w:left="720"/>
      <w:contextualSpacing/>
    </w:pPr>
  </w:style>
  <w:style w:type="character" w:customStyle="1" w:styleId="StileGaramond11pt">
    <w:name w:val="Stile Garamond 11 pt"/>
    <w:basedOn w:val="Carpredefinitoparagrafo"/>
    <w:rsid w:val="000429F0"/>
    <w:rPr>
      <w:rFonts w:ascii="Garamond" w:hAnsi="Garamond" w:hint="default"/>
      <w:sz w:val="22"/>
    </w:rPr>
  </w:style>
  <w:style w:type="table" w:styleId="Grigliatabella">
    <w:name w:val="Table Grid"/>
    <w:basedOn w:val="Tabellanormale"/>
    <w:uiPriority w:val="39"/>
    <w:rsid w:val="00A3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6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testazionetabella">
    <w:name w:val="Intestazione tabella"/>
    <w:basedOn w:val="Normale"/>
    <w:rsid w:val="008A6F00"/>
    <w:pPr>
      <w:widowControl w:val="0"/>
      <w:suppressLineNumbers/>
      <w:suppressAutoHyphens/>
      <w:jc w:val="center"/>
    </w:pPr>
    <w:rPr>
      <w:rFonts w:ascii="Times New Roman" w:eastAsia="Lucida Sans Unicode" w:hAnsi="Times New Roman" w:cs="Times New Roman"/>
      <w:b/>
      <w:bCs/>
      <w:kern w:val="1"/>
    </w:rPr>
  </w:style>
  <w:style w:type="paragraph" w:styleId="Corpodeltesto2">
    <w:name w:val="Body Text 2"/>
    <w:basedOn w:val="Normale"/>
    <w:link w:val="Corpodeltesto2Carattere"/>
    <w:semiHidden/>
    <w:rsid w:val="008A6F00"/>
    <w:pPr>
      <w:widowControl w:val="0"/>
      <w:suppressAutoHyphens/>
    </w:pPr>
    <w:rPr>
      <w:rFonts w:ascii="Arial" w:eastAsia="Lucida Sans Unicode" w:hAnsi="Arial" w:cs="Arial"/>
      <w:kern w:val="1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A6F00"/>
    <w:rPr>
      <w:rFonts w:ascii="Arial" w:eastAsia="Lucida Sans Unicode" w:hAnsi="Arial" w:cs="Arial"/>
      <w:kern w:val="1"/>
      <w:sz w:val="20"/>
    </w:rPr>
  </w:style>
  <w:style w:type="paragraph" w:styleId="Corpotesto">
    <w:name w:val="Body Text"/>
    <w:basedOn w:val="Normale"/>
    <w:link w:val="CorpotestoCarattere"/>
    <w:uiPriority w:val="99"/>
    <w:unhideWhenUsed/>
    <w:rsid w:val="00192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27DB"/>
  </w:style>
  <w:style w:type="paragraph" w:styleId="Pidipagina">
    <w:name w:val="footer"/>
    <w:basedOn w:val="Normale"/>
    <w:link w:val="PidipaginaCarattere"/>
    <w:semiHidden/>
    <w:rsid w:val="001927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927DB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semiHidden/>
    <w:rsid w:val="001927DB"/>
  </w:style>
  <w:style w:type="paragraph" w:customStyle="1" w:styleId="Stilepredefinito">
    <w:name w:val="Stile predefinito"/>
    <w:rsid w:val="00EE06A8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Intestazione1">
    <w:name w:val="Intestazione 1"/>
    <w:basedOn w:val="Stilepredefinito"/>
    <w:next w:val="Stilepredefinito"/>
    <w:rsid w:val="00EE06A8"/>
    <w:pPr>
      <w:keepNext/>
      <w:numPr>
        <w:numId w:val="22"/>
      </w:numPr>
      <w:ind w:left="0" w:right="1984" w:firstLine="0"/>
      <w:jc w:val="center"/>
      <w:outlineLvl w:val="0"/>
    </w:pPr>
    <w:rPr>
      <w:b/>
      <w:sz w:val="28"/>
    </w:rPr>
  </w:style>
  <w:style w:type="paragraph" w:customStyle="1" w:styleId="Intestazione2">
    <w:name w:val="Intestazione 2"/>
    <w:basedOn w:val="Stilepredefinito"/>
    <w:next w:val="Stilepredefinito"/>
    <w:rsid w:val="00EE06A8"/>
    <w:pPr>
      <w:keepNext/>
      <w:numPr>
        <w:ilvl w:val="1"/>
        <w:numId w:val="22"/>
      </w:numPr>
      <w:ind w:left="0" w:right="1984" w:firstLine="0"/>
      <w:jc w:val="both"/>
      <w:outlineLvl w:val="1"/>
    </w:pPr>
    <w:rPr>
      <w:b/>
    </w:rPr>
  </w:style>
  <w:style w:type="paragraph" w:customStyle="1" w:styleId="Intestazione6">
    <w:name w:val="Intestazione 6"/>
    <w:basedOn w:val="Stilepredefinito"/>
    <w:next w:val="Stilepredefinito"/>
    <w:rsid w:val="00EE06A8"/>
    <w:pPr>
      <w:keepNext/>
      <w:numPr>
        <w:ilvl w:val="5"/>
        <w:numId w:val="22"/>
      </w:numPr>
      <w:outlineLvl w:val="5"/>
    </w:pPr>
    <w:rPr>
      <w:sz w:val="32"/>
    </w:rPr>
  </w:style>
  <w:style w:type="paragraph" w:customStyle="1" w:styleId="Intestazione7">
    <w:name w:val="Intestazione 7"/>
    <w:basedOn w:val="Stilepredefinito"/>
    <w:next w:val="Stilepredefinito"/>
    <w:rsid w:val="00EE06A8"/>
    <w:pPr>
      <w:keepNext/>
      <w:numPr>
        <w:ilvl w:val="6"/>
        <w:numId w:val="22"/>
      </w:numPr>
      <w:jc w:val="center"/>
      <w:outlineLvl w:val="6"/>
    </w:pPr>
    <w:rPr>
      <w:sz w:val="32"/>
    </w:rPr>
  </w:style>
  <w:style w:type="paragraph" w:customStyle="1" w:styleId="Intestazione8">
    <w:name w:val="Intestazione 8"/>
    <w:basedOn w:val="Stilepredefinito"/>
    <w:next w:val="Stilepredefinito"/>
    <w:rsid w:val="00EE06A8"/>
    <w:pPr>
      <w:keepNext/>
      <w:numPr>
        <w:ilvl w:val="7"/>
        <w:numId w:val="22"/>
      </w:numPr>
      <w:outlineLvl w:val="7"/>
    </w:pPr>
    <w:rPr>
      <w:sz w:val="28"/>
    </w:rPr>
  </w:style>
  <w:style w:type="paragraph" w:customStyle="1" w:styleId="Intestazione9">
    <w:name w:val="Intestazione 9"/>
    <w:basedOn w:val="Stilepredefinito"/>
    <w:next w:val="Stilepredefinito"/>
    <w:rsid w:val="00EE06A8"/>
    <w:pPr>
      <w:keepNext/>
      <w:numPr>
        <w:ilvl w:val="8"/>
        <w:numId w:val="22"/>
      </w:numPr>
      <w:outlineLvl w:val="8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70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20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20EC"/>
  </w:style>
  <w:style w:type="paragraph" w:styleId="Intestazione">
    <w:name w:val="header"/>
    <w:basedOn w:val="Normale"/>
    <w:link w:val="IntestazioneCarattere"/>
    <w:uiPriority w:val="99"/>
    <w:unhideWhenUsed/>
    <w:rsid w:val="007E2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C9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B766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B7665"/>
  </w:style>
  <w:style w:type="character" w:customStyle="1" w:styleId="FontStyle18">
    <w:name w:val="Font Style18"/>
    <w:basedOn w:val="Carpredefinitoparagrafo"/>
    <w:rsid w:val="00DB766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Vincenzo Saracino</cp:lastModifiedBy>
  <cp:revision>2</cp:revision>
  <dcterms:created xsi:type="dcterms:W3CDTF">2020-11-21T19:33:00Z</dcterms:created>
  <dcterms:modified xsi:type="dcterms:W3CDTF">2020-11-21T19:33:00Z</dcterms:modified>
</cp:coreProperties>
</file>